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1CA" w:rsidRPr="001229D9" w:rsidRDefault="001C61CA">
      <w:pPr>
        <w:autoSpaceDE w:val="0"/>
        <w:jc w:val="both"/>
        <w:rPr>
          <w:rFonts w:ascii="Calibri" w:eastAsia="Book Antiqua" w:hAnsi="Calibri" w:cs="Calibri"/>
          <w:b/>
          <w:bCs/>
        </w:rPr>
      </w:pPr>
      <w:r w:rsidRPr="001229D9">
        <w:rPr>
          <w:rFonts w:ascii="Calibri" w:eastAsia="Book Antiqua" w:hAnsi="Calibri" w:cs="Calibri"/>
          <w:b/>
          <w:bCs/>
          <w:sz w:val="48"/>
          <w:szCs w:val="48"/>
        </w:rPr>
        <w:t xml:space="preserve"> </w:t>
      </w:r>
      <w:r w:rsidR="0029601C" w:rsidRPr="001229D9">
        <w:rPr>
          <w:rFonts w:ascii="Calibri" w:eastAsia="Book Antiqua" w:hAnsi="Calibri" w:cs="Calibri"/>
          <w:b/>
          <w:bCs/>
          <w:sz w:val="48"/>
          <w:szCs w:val="48"/>
        </w:rPr>
        <w:t xml:space="preserve">                </w:t>
      </w:r>
      <w:r w:rsidR="00E95D72" w:rsidRPr="001229D9">
        <w:rPr>
          <w:rFonts w:ascii="Calibri" w:eastAsia="Book Antiqua" w:hAnsi="Calibri" w:cs="Calibri"/>
          <w:b/>
          <w:bCs/>
          <w:sz w:val="48"/>
          <w:szCs w:val="48"/>
        </w:rPr>
        <w:t xml:space="preserve"> </w:t>
      </w:r>
      <w:r w:rsidR="0029601C" w:rsidRPr="001229D9">
        <w:rPr>
          <w:rFonts w:ascii="Calibri" w:eastAsia="Book Antiqua" w:hAnsi="Calibri" w:cs="Calibri"/>
          <w:b/>
          <w:bCs/>
          <w:sz w:val="48"/>
          <w:szCs w:val="48"/>
        </w:rPr>
        <w:t xml:space="preserve"> </w:t>
      </w:r>
      <w:r w:rsidR="001C1794">
        <w:rPr>
          <w:rFonts w:ascii="Calibri" w:eastAsia="Book Antiqua" w:hAnsi="Calibri" w:cs="Calibri"/>
          <w:b/>
          <w:bCs/>
          <w:noProof/>
          <w:sz w:val="48"/>
          <w:szCs w:val="48"/>
        </w:rPr>
        <w:drawing>
          <wp:inline distT="0" distB="0" distL="0" distR="0">
            <wp:extent cx="469900" cy="482600"/>
            <wp:effectExtent l="19050" t="0" r="635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69900" cy="482600"/>
                    </a:xfrm>
                    <a:prstGeom prst="rect">
                      <a:avLst/>
                    </a:prstGeom>
                    <a:solidFill>
                      <a:srgbClr val="FFFFFF"/>
                    </a:solidFill>
                    <a:ln w="9525">
                      <a:noFill/>
                      <a:miter lim="800000"/>
                      <a:headEnd/>
                      <a:tailEnd/>
                    </a:ln>
                  </pic:spPr>
                </pic:pic>
              </a:graphicData>
            </a:graphic>
          </wp:inline>
        </w:drawing>
      </w:r>
    </w:p>
    <w:tbl>
      <w:tblPr>
        <w:tblW w:w="9443" w:type="dxa"/>
        <w:tblInd w:w="-318" w:type="dxa"/>
        <w:tblLayout w:type="fixed"/>
        <w:tblLook w:val="0000"/>
      </w:tblPr>
      <w:tblGrid>
        <w:gridCol w:w="1935"/>
        <w:gridCol w:w="3593"/>
        <w:gridCol w:w="551"/>
        <w:gridCol w:w="3364"/>
      </w:tblGrid>
      <w:tr w:rsidR="001C61CA" w:rsidRPr="001229D9" w:rsidTr="004625DF">
        <w:trPr>
          <w:trHeight w:val="967"/>
        </w:trPr>
        <w:tc>
          <w:tcPr>
            <w:tcW w:w="5528" w:type="dxa"/>
            <w:gridSpan w:val="2"/>
            <w:shd w:val="clear" w:color="auto" w:fill="FFFFFF"/>
          </w:tcPr>
          <w:p w:rsidR="001C61CA" w:rsidRPr="00F20382" w:rsidRDefault="001C61CA">
            <w:pPr>
              <w:autoSpaceDE w:val="0"/>
              <w:ind w:right="34"/>
              <w:jc w:val="center"/>
              <w:rPr>
                <w:rFonts w:ascii="Calibri" w:eastAsia="Calibri" w:hAnsi="Calibri" w:cs="Calibri"/>
                <w:sz w:val="20"/>
                <w:szCs w:val="20"/>
              </w:rPr>
            </w:pPr>
            <w:r w:rsidRPr="00F20382">
              <w:rPr>
                <w:rFonts w:ascii="Calibri" w:eastAsia="Book Antiqua" w:hAnsi="Calibri" w:cs="Calibri"/>
                <w:sz w:val="20"/>
                <w:szCs w:val="20"/>
              </w:rPr>
              <w:t xml:space="preserve">E </w:t>
            </w:r>
            <w:r w:rsidRPr="00F20382">
              <w:rPr>
                <w:rFonts w:ascii="Calibri" w:eastAsia="Calibri" w:hAnsi="Calibri" w:cs="Calibri"/>
                <w:sz w:val="20"/>
                <w:szCs w:val="20"/>
              </w:rPr>
              <w:t>Λ</w:t>
            </w:r>
            <w:r w:rsidRPr="00F20382">
              <w:rPr>
                <w:rFonts w:ascii="Calibri" w:eastAsia="Book Antiqua" w:hAnsi="Calibri" w:cs="Calibri"/>
                <w:sz w:val="20"/>
                <w:szCs w:val="20"/>
              </w:rPr>
              <w:t xml:space="preserve"> </w:t>
            </w:r>
            <w:proofErr w:type="spellStart"/>
            <w:r w:rsidRPr="00F20382">
              <w:rPr>
                <w:rFonts w:ascii="Calibri" w:eastAsia="Calibri" w:hAnsi="Calibri" w:cs="Calibri"/>
                <w:sz w:val="20"/>
                <w:szCs w:val="20"/>
              </w:rPr>
              <w:t>Λ</w:t>
            </w:r>
            <w:proofErr w:type="spellEnd"/>
            <w:r w:rsidRPr="00F20382">
              <w:rPr>
                <w:rFonts w:ascii="Calibri" w:eastAsia="Book Antiqua" w:hAnsi="Calibri" w:cs="Calibri"/>
                <w:sz w:val="20"/>
                <w:szCs w:val="20"/>
              </w:rPr>
              <w:t xml:space="preserve"> </w:t>
            </w:r>
            <w:r w:rsidRPr="00F20382">
              <w:rPr>
                <w:rFonts w:ascii="Calibri" w:eastAsia="Calibri" w:hAnsi="Calibri" w:cs="Calibri"/>
                <w:sz w:val="20"/>
                <w:szCs w:val="20"/>
              </w:rPr>
              <w:t>Η</w:t>
            </w:r>
            <w:r w:rsidRPr="00F20382">
              <w:rPr>
                <w:rFonts w:ascii="Calibri" w:eastAsia="Book Antiqua" w:hAnsi="Calibri" w:cs="Calibri"/>
                <w:sz w:val="20"/>
                <w:szCs w:val="20"/>
              </w:rPr>
              <w:t xml:space="preserve"> </w:t>
            </w:r>
            <w:r w:rsidRPr="00F20382">
              <w:rPr>
                <w:rFonts w:ascii="Calibri" w:eastAsia="Calibri" w:hAnsi="Calibri" w:cs="Calibri"/>
                <w:sz w:val="20"/>
                <w:szCs w:val="20"/>
              </w:rPr>
              <w:t>Ν</w:t>
            </w:r>
            <w:r w:rsidRPr="00F20382">
              <w:rPr>
                <w:rFonts w:ascii="Calibri" w:eastAsia="Book Antiqua" w:hAnsi="Calibri" w:cs="Calibri"/>
                <w:sz w:val="20"/>
                <w:szCs w:val="20"/>
              </w:rPr>
              <w:t xml:space="preserve"> </w:t>
            </w:r>
            <w:r w:rsidRPr="00F20382">
              <w:rPr>
                <w:rFonts w:ascii="Calibri" w:eastAsia="Calibri" w:hAnsi="Calibri" w:cs="Calibri"/>
                <w:sz w:val="20"/>
                <w:szCs w:val="20"/>
              </w:rPr>
              <w:t>Ι</w:t>
            </w:r>
            <w:r w:rsidRPr="00F20382">
              <w:rPr>
                <w:rFonts w:ascii="Calibri" w:eastAsia="Book Antiqua" w:hAnsi="Calibri" w:cs="Calibri"/>
                <w:sz w:val="20"/>
                <w:szCs w:val="20"/>
              </w:rPr>
              <w:t xml:space="preserve"> </w:t>
            </w:r>
            <w:r w:rsidRPr="00F20382">
              <w:rPr>
                <w:rFonts w:ascii="Calibri" w:eastAsia="Calibri" w:hAnsi="Calibri" w:cs="Calibri"/>
                <w:sz w:val="20"/>
                <w:szCs w:val="20"/>
              </w:rPr>
              <w:t>Κ</w:t>
            </w:r>
            <w:r w:rsidRPr="00F20382">
              <w:rPr>
                <w:rFonts w:ascii="Calibri" w:eastAsia="Book Antiqua" w:hAnsi="Calibri" w:cs="Calibri"/>
                <w:sz w:val="20"/>
                <w:szCs w:val="20"/>
              </w:rPr>
              <w:t xml:space="preserve"> </w:t>
            </w:r>
            <w:r w:rsidRPr="00F20382">
              <w:rPr>
                <w:rFonts w:ascii="Calibri" w:eastAsia="Calibri" w:hAnsi="Calibri" w:cs="Calibri"/>
                <w:sz w:val="20"/>
                <w:szCs w:val="20"/>
              </w:rPr>
              <w:t>Η</w:t>
            </w:r>
            <w:r w:rsidRPr="00F20382">
              <w:rPr>
                <w:rFonts w:ascii="Calibri" w:eastAsia="Book Antiqua" w:hAnsi="Calibri" w:cs="Calibri"/>
                <w:sz w:val="20"/>
                <w:szCs w:val="20"/>
              </w:rPr>
              <w:t xml:space="preserve">    </w:t>
            </w:r>
            <w:r w:rsidRPr="00F20382">
              <w:rPr>
                <w:rFonts w:ascii="Calibri" w:eastAsia="Calibri" w:hAnsi="Calibri" w:cs="Calibri"/>
                <w:sz w:val="20"/>
                <w:szCs w:val="20"/>
              </w:rPr>
              <w:t>Δ</w:t>
            </w:r>
            <w:r w:rsidRPr="00F20382">
              <w:rPr>
                <w:rFonts w:ascii="Calibri" w:eastAsia="Book Antiqua" w:hAnsi="Calibri" w:cs="Calibri"/>
                <w:sz w:val="20"/>
                <w:szCs w:val="20"/>
              </w:rPr>
              <w:t xml:space="preserve"> </w:t>
            </w:r>
            <w:r w:rsidRPr="00F20382">
              <w:rPr>
                <w:rFonts w:ascii="Calibri" w:eastAsia="Calibri" w:hAnsi="Calibri" w:cs="Calibri"/>
                <w:sz w:val="20"/>
                <w:szCs w:val="20"/>
              </w:rPr>
              <w:t>Η</w:t>
            </w:r>
            <w:r w:rsidRPr="00F20382">
              <w:rPr>
                <w:rFonts w:ascii="Calibri" w:eastAsia="Book Antiqua" w:hAnsi="Calibri" w:cs="Calibri"/>
                <w:sz w:val="20"/>
                <w:szCs w:val="20"/>
              </w:rPr>
              <w:t xml:space="preserve"> </w:t>
            </w:r>
            <w:r w:rsidRPr="00F20382">
              <w:rPr>
                <w:rFonts w:ascii="Calibri" w:eastAsia="Calibri" w:hAnsi="Calibri" w:cs="Calibri"/>
                <w:sz w:val="20"/>
                <w:szCs w:val="20"/>
              </w:rPr>
              <w:t>Μ</w:t>
            </w:r>
            <w:r w:rsidRPr="00F20382">
              <w:rPr>
                <w:rFonts w:ascii="Calibri" w:eastAsia="Book Antiqua" w:hAnsi="Calibri" w:cs="Calibri"/>
                <w:sz w:val="20"/>
                <w:szCs w:val="20"/>
              </w:rPr>
              <w:t xml:space="preserve"> </w:t>
            </w:r>
            <w:r w:rsidRPr="00F20382">
              <w:rPr>
                <w:rFonts w:ascii="Calibri" w:eastAsia="Calibri" w:hAnsi="Calibri" w:cs="Calibri"/>
                <w:sz w:val="20"/>
                <w:szCs w:val="20"/>
              </w:rPr>
              <w:t>Ο</w:t>
            </w:r>
            <w:r w:rsidRPr="00F20382">
              <w:rPr>
                <w:rFonts w:ascii="Calibri" w:eastAsia="Book Antiqua" w:hAnsi="Calibri" w:cs="Calibri"/>
                <w:sz w:val="20"/>
                <w:szCs w:val="20"/>
              </w:rPr>
              <w:t xml:space="preserve"> </w:t>
            </w:r>
            <w:r w:rsidRPr="00F20382">
              <w:rPr>
                <w:rFonts w:ascii="Calibri" w:eastAsia="Calibri" w:hAnsi="Calibri" w:cs="Calibri"/>
                <w:sz w:val="20"/>
                <w:szCs w:val="20"/>
              </w:rPr>
              <w:t>Κ</w:t>
            </w:r>
            <w:r w:rsidRPr="00F20382">
              <w:rPr>
                <w:rFonts w:ascii="Calibri" w:eastAsia="Book Antiqua" w:hAnsi="Calibri" w:cs="Calibri"/>
                <w:sz w:val="20"/>
                <w:szCs w:val="20"/>
              </w:rPr>
              <w:t xml:space="preserve"> </w:t>
            </w:r>
            <w:r w:rsidRPr="00F20382">
              <w:rPr>
                <w:rFonts w:ascii="Calibri" w:eastAsia="Calibri" w:hAnsi="Calibri" w:cs="Calibri"/>
                <w:sz w:val="20"/>
                <w:szCs w:val="20"/>
              </w:rPr>
              <w:t>Ρ</w:t>
            </w:r>
            <w:r w:rsidRPr="00F20382">
              <w:rPr>
                <w:rFonts w:ascii="Calibri" w:eastAsia="Book Antiqua" w:hAnsi="Calibri" w:cs="Calibri"/>
                <w:sz w:val="20"/>
                <w:szCs w:val="20"/>
              </w:rPr>
              <w:t xml:space="preserve"> </w:t>
            </w:r>
            <w:r w:rsidRPr="00F20382">
              <w:rPr>
                <w:rFonts w:ascii="Calibri" w:eastAsia="Calibri" w:hAnsi="Calibri" w:cs="Calibri"/>
                <w:sz w:val="20"/>
                <w:szCs w:val="20"/>
              </w:rPr>
              <w:t>Α</w:t>
            </w:r>
            <w:r w:rsidRPr="00F20382">
              <w:rPr>
                <w:rFonts w:ascii="Calibri" w:eastAsia="Book Antiqua" w:hAnsi="Calibri" w:cs="Calibri"/>
                <w:sz w:val="20"/>
                <w:szCs w:val="20"/>
              </w:rPr>
              <w:t xml:space="preserve"> </w:t>
            </w:r>
            <w:r w:rsidRPr="00F20382">
              <w:rPr>
                <w:rFonts w:ascii="Calibri" w:eastAsia="Calibri" w:hAnsi="Calibri" w:cs="Calibri"/>
                <w:sz w:val="20"/>
                <w:szCs w:val="20"/>
              </w:rPr>
              <w:t>Τ</w:t>
            </w:r>
            <w:r w:rsidRPr="00F20382">
              <w:rPr>
                <w:rFonts w:ascii="Calibri" w:eastAsia="Book Antiqua" w:hAnsi="Calibri" w:cs="Calibri"/>
                <w:sz w:val="20"/>
                <w:szCs w:val="20"/>
              </w:rPr>
              <w:t xml:space="preserve"> </w:t>
            </w:r>
            <w:r w:rsidRPr="00F20382">
              <w:rPr>
                <w:rFonts w:ascii="Calibri" w:eastAsia="Calibri" w:hAnsi="Calibri" w:cs="Calibri"/>
                <w:sz w:val="20"/>
                <w:szCs w:val="20"/>
              </w:rPr>
              <w:t>Ι</w:t>
            </w:r>
            <w:r w:rsidRPr="00F20382">
              <w:rPr>
                <w:rFonts w:ascii="Calibri" w:eastAsia="Book Antiqua" w:hAnsi="Calibri" w:cs="Calibri"/>
                <w:sz w:val="20"/>
                <w:szCs w:val="20"/>
              </w:rPr>
              <w:t xml:space="preserve"> </w:t>
            </w:r>
            <w:r w:rsidRPr="00F20382">
              <w:rPr>
                <w:rFonts w:ascii="Calibri" w:eastAsia="Calibri" w:hAnsi="Calibri" w:cs="Calibri"/>
                <w:sz w:val="20"/>
                <w:szCs w:val="20"/>
              </w:rPr>
              <w:t>Α</w:t>
            </w:r>
          </w:p>
          <w:p w:rsidR="001C61CA" w:rsidRPr="00F20382" w:rsidRDefault="001C61CA" w:rsidP="001229D9">
            <w:pPr>
              <w:autoSpaceDE w:val="0"/>
              <w:ind w:right="34"/>
              <w:jc w:val="center"/>
              <w:rPr>
                <w:rFonts w:ascii="Calibri" w:eastAsia="Book Antiqua" w:hAnsi="Calibri" w:cs="Calibri"/>
                <w:sz w:val="20"/>
                <w:szCs w:val="20"/>
              </w:rPr>
            </w:pPr>
            <w:r w:rsidRPr="00F20382">
              <w:rPr>
                <w:rFonts w:ascii="Calibri" w:eastAsia="Calibri" w:hAnsi="Calibri" w:cs="Calibri"/>
                <w:sz w:val="20"/>
                <w:szCs w:val="20"/>
              </w:rPr>
              <w:t>ΥΠΟΥΡΓΕΙΟ</w:t>
            </w:r>
            <w:r w:rsidRPr="00F20382">
              <w:rPr>
                <w:rFonts w:ascii="Calibri" w:eastAsia="Book Antiqua" w:hAnsi="Calibri" w:cs="Calibri"/>
                <w:sz w:val="20"/>
                <w:szCs w:val="20"/>
              </w:rPr>
              <w:t xml:space="preserve"> </w:t>
            </w:r>
            <w:r w:rsidRPr="00F20382">
              <w:rPr>
                <w:rFonts w:ascii="Calibri" w:eastAsia="Calibri" w:hAnsi="Calibri" w:cs="Calibri"/>
                <w:sz w:val="20"/>
                <w:szCs w:val="20"/>
              </w:rPr>
              <w:t>ΠΑΙΔΕΙΑΣ</w:t>
            </w:r>
            <w:r w:rsidRPr="00F20382">
              <w:rPr>
                <w:rFonts w:ascii="Calibri" w:eastAsia="Book Antiqua" w:hAnsi="Calibri" w:cs="Calibri"/>
                <w:sz w:val="20"/>
                <w:szCs w:val="20"/>
              </w:rPr>
              <w:t xml:space="preserve"> </w:t>
            </w:r>
            <w:r w:rsidR="0029601C" w:rsidRPr="00F20382">
              <w:rPr>
                <w:rFonts w:ascii="Calibri" w:eastAsia="Book Antiqua" w:hAnsi="Calibri" w:cs="Calibri"/>
                <w:sz w:val="20"/>
                <w:szCs w:val="20"/>
              </w:rPr>
              <w:t xml:space="preserve">ΕΡΕΥΝΑΣ </w:t>
            </w:r>
            <w:r w:rsidRPr="00F20382">
              <w:rPr>
                <w:rFonts w:ascii="Calibri" w:eastAsia="Calibri" w:hAnsi="Calibri" w:cs="Calibri"/>
                <w:sz w:val="20"/>
                <w:szCs w:val="20"/>
              </w:rPr>
              <w:t>ΚΑΙ</w:t>
            </w:r>
            <w:r w:rsidRPr="00F20382">
              <w:rPr>
                <w:rFonts w:ascii="Calibri" w:eastAsia="Book Antiqua" w:hAnsi="Calibri" w:cs="Calibri"/>
                <w:sz w:val="20"/>
                <w:szCs w:val="20"/>
              </w:rPr>
              <w:t xml:space="preserve"> </w:t>
            </w:r>
            <w:r w:rsidRPr="00F20382">
              <w:rPr>
                <w:rFonts w:ascii="Calibri" w:eastAsia="Calibri" w:hAnsi="Calibri" w:cs="Calibri"/>
                <w:sz w:val="20"/>
                <w:szCs w:val="20"/>
              </w:rPr>
              <w:t>ΘΡΗΣΚΕΥΜΑΤΩΝ</w:t>
            </w:r>
          </w:p>
          <w:p w:rsidR="001C61CA" w:rsidRPr="00F20382" w:rsidRDefault="001C61CA" w:rsidP="001229D9">
            <w:pPr>
              <w:autoSpaceDE w:val="0"/>
              <w:ind w:right="34"/>
              <w:jc w:val="center"/>
              <w:rPr>
                <w:rFonts w:ascii="Calibri" w:eastAsia="Calibri" w:hAnsi="Calibri" w:cs="Calibri"/>
                <w:sz w:val="20"/>
                <w:szCs w:val="20"/>
              </w:rPr>
            </w:pPr>
            <w:r w:rsidRPr="00F20382">
              <w:rPr>
                <w:rFonts w:ascii="Calibri" w:eastAsia="Calibri" w:hAnsi="Calibri" w:cs="Calibri"/>
                <w:sz w:val="20"/>
                <w:szCs w:val="20"/>
              </w:rPr>
              <w:t>ΠΕΡΙΦΕΡΕΙΑΚΗ</w:t>
            </w:r>
            <w:r w:rsidRPr="00F20382">
              <w:rPr>
                <w:rFonts w:ascii="Calibri" w:eastAsia="Book Antiqua" w:hAnsi="Calibri" w:cs="Calibri"/>
                <w:sz w:val="20"/>
                <w:szCs w:val="20"/>
              </w:rPr>
              <w:t xml:space="preserve"> </w:t>
            </w:r>
            <w:r w:rsidRPr="00F20382">
              <w:rPr>
                <w:rFonts w:ascii="Calibri" w:eastAsia="Calibri" w:hAnsi="Calibri" w:cs="Calibri"/>
                <w:sz w:val="20"/>
                <w:szCs w:val="20"/>
              </w:rPr>
              <w:t>Δ</w:t>
            </w:r>
            <w:r w:rsidRPr="00F20382">
              <w:rPr>
                <w:rFonts w:ascii="Calibri" w:eastAsia="Book Antiqua" w:hAnsi="Calibri" w:cs="Calibri"/>
                <w:sz w:val="20"/>
                <w:szCs w:val="20"/>
              </w:rPr>
              <w:t>/</w:t>
            </w:r>
            <w:r w:rsidRPr="00F20382">
              <w:rPr>
                <w:rFonts w:ascii="Calibri" w:eastAsia="Calibri" w:hAnsi="Calibri" w:cs="Calibri"/>
                <w:sz w:val="20"/>
                <w:szCs w:val="20"/>
              </w:rPr>
              <w:t>ΝΣΗ</w:t>
            </w:r>
            <w:r w:rsidRPr="00F20382">
              <w:rPr>
                <w:rFonts w:ascii="Calibri" w:eastAsia="Book Antiqua" w:hAnsi="Calibri" w:cs="Calibri"/>
                <w:sz w:val="20"/>
                <w:szCs w:val="20"/>
              </w:rPr>
              <w:t xml:space="preserve"> </w:t>
            </w:r>
            <w:r w:rsidRPr="00F20382">
              <w:rPr>
                <w:rFonts w:ascii="Calibri" w:eastAsia="Calibri" w:hAnsi="Calibri" w:cs="Calibri"/>
                <w:sz w:val="20"/>
                <w:szCs w:val="20"/>
              </w:rPr>
              <w:t>Π</w:t>
            </w:r>
            <w:r w:rsidRPr="00F20382">
              <w:rPr>
                <w:rFonts w:ascii="Calibri" w:eastAsia="Book Antiqua" w:hAnsi="Calibri" w:cs="Calibri"/>
                <w:sz w:val="20"/>
                <w:szCs w:val="20"/>
              </w:rPr>
              <w:t>/</w:t>
            </w:r>
            <w:r w:rsidRPr="00F20382">
              <w:rPr>
                <w:rFonts w:ascii="Calibri" w:eastAsia="Calibri" w:hAnsi="Calibri" w:cs="Calibri"/>
                <w:sz w:val="20"/>
                <w:szCs w:val="20"/>
              </w:rPr>
              <w:t>ΘΜΙΑΣ</w:t>
            </w:r>
            <w:r w:rsidRPr="00F20382">
              <w:rPr>
                <w:rFonts w:ascii="Calibri" w:eastAsia="Book Antiqua" w:hAnsi="Calibri" w:cs="Calibri"/>
                <w:sz w:val="20"/>
                <w:szCs w:val="20"/>
              </w:rPr>
              <w:t xml:space="preserve"> &amp; </w:t>
            </w:r>
            <w:r w:rsidRPr="00F20382">
              <w:rPr>
                <w:rFonts w:ascii="Calibri" w:eastAsia="Calibri" w:hAnsi="Calibri" w:cs="Calibri"/>
                <w:sz w:val="20"/>
                <w:szCs w:val="20"/>
              </w:rPr>
              <w:t>Δ</w:t>
            </w:r>
            <w:r w:rsidRPr="00F20382">
              <w:rPr>
                <w:rFonts w:ascii="Calibri" w:eastAsia="Book Antiqua" w:hAnsi="Calibri" w:cs="Calibri"/>
                <w:sz w:val="20"/>
                <w:szCs w:val="20"/>
              </w:rPr>
              <w:t>/</w:t>
            </w:r>
            <w:r w:rsidRPr="00F20382">
              <w:rPr>
                <w:rFonts w:ascii="Calibri" w:eastAsia="Calibri" w:hAnsi="Calibri" w:cs="Calibri"/>
                <w:sz w:val="20"/>
                <w:szCs w:val="20"/>
              </w:rPr>
              <w:t>ΘΜΙΑΣ</w:t>
            </w:r>
            <w:r w:rsidRPr="00F20382">
              <w:rPr>
                <w:rFonts w:ascii="Calibri" w:eastAsia="Book Antiqua" w:hAnsi="Calibri" w:cs="Calibri"/>
                <w:sz w:val="20"/>
                <w:szCs w:val="20"/>
              </w:rPr>
              <w:t xml:space="preserve"> </w:t>
            </w:r>
            <w:r w:rsidRPr="00F20382">
              <w:rPr>
                <w:rFonts w:ascii="Calibri" w:eastAsia="Calibri" w:hAnsi="Calibri" w:cs="Calibri"/>
                <w:sz w:val="20"/>
                <w:szCs w:val="20"/>
              </w:rPr>
              <w:t>ΕΚΠ</w:t>
            </w:r>
            <w:r w:rsidRPr="00F20382">
              <w:rPr>
                <w:rFonts w:ascii="Calibri" w:eastAsia="Book Antiqua" w:hAnsi="Calibri" w:cs="Calibri"/>
                <w:sz w:val="20"/>
                <w:szCs w:val="20"/>
              </w:rPr>
              <w:t>/</w:t>
            </w:r>
            <w:r w:rsidRPr="00F20382">
              <w:rPr>
                <w:rFonts w:ascii="Calibri" w:eastAsia="Calibri" w:hAnsi="Calibri" w:cs="Calibri"/>
                <w:sz w:val="20"/>
                <w:szCs w:val="20"/>
              </w:rPr>
              <w:t>ΣΗΣ</w:t>
            </w:r>
            <w:r w:rsidRPr="00F20382">
              <w:rPr>
                <w:rFonts w:ascii="Calibri" w:eastAsia="Book Antiqua" w:hAnsi="Calibri" w:cs="Calibri"/>
                <w:sz w:val="20"/>
                <w:szCs w:val="20"/>
              </w:rPr>
              <w:t xml:space="preserve"> </w:t>
            </w:r>
            <w:r w:rsidRPr="00F20382">
              <w:rPr>
                <w:rFonts w:ascii="Calibri" w:eastAsia="Calibri" w:hAnsi="Calibri" w:cs="Calibri"/>
                <w:sz w:val="20"/>
                <w:szCs w:val="20"/>
              </w:rPr>
              <w:t>ΚΡΗΤΗΣ</w:t>
            </w:r>
          </w:p>
          <w:p w:rsidR="001C61CA" w:rsidRPr="00F20382" w:rsidRDefault="001C61CA" w:rsidP="001229D9">
            <w:pPr>
              <w:autoSpaceDE w:val="0"/>
              <w:ind w:right="34"/>
              <w:jc w:val="center"/>
              <w:rPr>
                <w:rFonts w:ascii="Calibri" w:eastAsia="Calibri" w:hAnsi="Calibri" w:cs="Calibri"/>
                <w:sz w:val="20"/>
                <w:szCs w:val="20"/>
              </w:rPr>
            </w:pPr>
            <w:r w:rsidRPr="00F20382">
              <w:rPr>
                <w:rFonts w:ascii="Calibri" w:eastAsia="Calibri" w:hAnsi="Calibri" w:cs="Calibri"/>
                <w:sz w:val="20"/>
                <w:szCs w:val="20"/>
              </w:rPr>
              <w:t>Δ</w:t>
            </w:r>
            <w:r w:rsidRPr="00F20382">
              <w:rPr>
                <w:rFonts w:ascii="Calibri" w:eastAsia="Book Antiqua" w:hAnsi="Calibri" w:cs="Calibri"/>
                <w:sz w:val="20"/>
                <w:szCs w:val="20"/>
              </w:rPr>
              <w:t>/</w:t>
            </w:r>
            <w:r w:rsidRPr="00F20382">
              <w:rPr>
                <w:rFonts w:ascii="Calibri" w:eastAsia="Calibri" w:hAnsi="Calibri" w:cs="Calibri"/>
                <w:sz w:val="20"/>
                <w:szCs w:val="20"/>
              </w:rPr>
              <w:t>ΝΣΗ</w:t>
            </w:r>
            <w:r w:rsidRPr="00F20382">
              <w:rPr>
                <w:rFonts w:ascii="Calibri" w:eastAsia="Book Antiqua" w:hAnsi="Calibri" w:cs="Calibri"/>
                <w:sz w:val="20"/>
                <w:szCs w:val="20"/>
              </w:rPr>
              <w:t xml:space="preserve"> </w:t>
            </w:r>
            <w:r w:rsidRPr="00F20382">
              <w:rPr>
                <w:rFonts w:ascii="Calibri" w:eastAsia="Calibri" w:hAnsi="Calibri" w:cs="Calibri"/>
                <w:sz w:val="20"/>
                <w:szCs w:val="20"/>
              </w:rPr>
              <w:t>Δ</w:t>
            </w:r>
            <w:r w:rsidRPr="00F20382">
              <w:rPr>
                <w:rFonts w:ascii="Calibri" w:eastAsia="Book Antiqua" w:hAnsi="Calibri" w:cs="Calibri"/>
                <w:sz w:val="20"/>
                <w:szCs w:val="20"/>
              </w:rPr>
              <w:t>/</w:t>
            </w:r>
            <w:r w:rsidRPr="00F20382">
              <w:rPr>
                <w:rFonts w:ascii="Calibri" w:eastAsia="Calibri" w:hAnsi="Calibri" w:cs="Calibri"/>
                <w:sz w:val="20"/>
                <w:szCs w:val="20"/>
              </w:rPr>
              <w:t>ΘΜΙΑΣ</w:t>
            </w:r>
            <w:r w:rsidRPr="00F20382">
              <w:rPr>
                <w:rFonts w:ascii="Calibri" w:eastAsia="Book Antiqua" w:hAnsi="Calibri" w:cs="Calibri"/>
                <w:sz w:val="20"/>
                <w:szCs w:val="20"/>
              </w:rPr>
              <w:t xml:space="preserve"> </w:t>
            </w:r>
            <w:r w:rsidRPr="00F20382">
              <w:rPr>
                <w:rFonts w:ascii="Calibri" w:eastAsia="Calibri" w:hAnsi="Calibri" w:cs="Calibri"/>
                <w:sz w:val="20"/>
                <w:szCs w:val="20"/>
              </w:rPr>
              <w:t>ΕΚΠ</w:t>
            </w:r>
            <w:r w:rsidRPr="00F20382">
              <w:rPr>
                <w:rFonts w:ascii="Calibri" w:eastAsia="Book Antiqua" w:hAnsi="Calibri" w:cs="Calibri"/>
                <w:sz w:val="20"/>
                <w:szCs w:val="20"/>
              </w:rPr>
              <w:t>/</w:t>
            </w:r>
            <w:r w:rsidRPr="00F20382">
              <w:rPr>
                <w:rFonts w:ascii="Calibri" w:eastAsia="Calibri" w:hAnsi="Calibri" w:cs="Calibri"/>
                <w:sz w:val="20"/>
                <w:szCs w:val="20"/>
              </w:rPr>
              <w:t>ΣΗΣ</w:t>
            </w:r>
            <w:r w:rsidRPr="00F20382">
              <w:rPr>
                <w:rFonts w:ascii="Calibri" w:eastAsia="Book Antiqua" w:hAnsi="Calibri" w:cs="Calibri"/>
                <w:sz w:val="20"/>
                <w:szCs w:val="20"/>
              </w:rPr>
              <w:t xml:space="preserve"> </w:t>
            </w:r>
            <w:r w:rsidRPr="00F20382">
              <w:rPr>
                <w:rFonts w:ascii="Calibri" w:eastAsia="Calibri" w:hAnsi="Calibri" w:cs="Calibri"/>
                <w:sz w:val="20"/>
                <w:szCs w:val="20"/>
              </w:rPr>
              <w:t>Ν</w:t>
            </w:r>
            <w:r w:rsidRPr="00F20382">
              <w:rPr>
                <w:rFonts w:ascii="Calibri" w:eastAsia="Book Antiqua" w:hAnsi="Calibri" w:cs="Calibri"/>
                <w:sz w:val="20"/>
                <w:szCs w:val="20"/>
              </w:rPr>
              <w:t xml:space="preserve">. </w:t>
            </w:r>
            <w:r w:rsidRPr="00F20382">
              <w:rPr>
                <w:rFonts w:ascii="Calibri" w:eastAsia="Calibri" w:hAnsi="Calibri" w:cs="Calibri"/>
                <w:sz w:val="20"/>
                <w:szCs w:val="20"/>
              </w:rPr>
              <w:t>ΗΡΑΚΛΕΙΟΥ</w:t>
            </w:r>
          </w:p>
          <w:p w:rsidR="004625DF" w:rsidRDefault="004625DF" w:rsidP="001229D9">
            <w:pPr>
              <w:keepNext/>
              <w:tabs>
                <w:tab w:val="left" w:pos="1440"/>
              </w:tabs>
              <w:autoSpaceDE w:val="0"/>
              <w:ind w:right="34"/>
              <w:jc w:val="center"/>
              <w:rPr>
                <w:rFonts w:ascii="Calibri" w:eastAsia="Book Antiqua" w:hAnsi="Calibri" w:cs="Calibri"/>
                <w:b/>
                <w:sz w:val="20"/>
                <w:szCs w:val="20"/>
              </w:rPr>
            </w:pPr>
          </w:p>
          <w:p w:rsidR="001C61CA" w:rsidRPr="004625DF" w:rsidRDefault="001C61CA" w:rsidP="001229D9">
            <w:pPr>
              <w:keepNext/>
              <w:tabs>
                <w:tab w:val="left" w:pos="1440"/>
              </w:tabs>
              <w:autoSpaceDE w:val="0"/>
              <w:ind w:right="34"/>
              <w:jc w:val="center"/>
              <w:rPr>
                <w:rFonts w:ascii="Calibri" w:eastAsia="Calibri" w:hAnsi="Calibri" w:cs="Calibri"/>
                <w:b/>
                <w:sz w:val="20"/>
                <w:szCs w:val="20"/>
              </w:rPr>
            </w:pPr>
            <w:r w:rsidRPr="004625DF">
              <w:rPr>
                <w:rFonts w:ascii="Calibri" w:eastAsia="Book Antiqua" w:hAnsi="Calibri" w:cs="Calibri"/>
                <w:b/>
                <w:sz w:val="20"/>
                <w:szCs w:val="20"/>
              </w:rPr>
              <w:t>6</w:t>
            </w:r>
            <w:r w:rsidR="001229D9" w:rsidRPr="004625DF">
              <w:rPr>
                <w:rFonts w:ascii="Calibri" w:eastAsia="Book Antiqua" w:hAnsi="Calibri" w:cs="Calibri"/>
                <w:b/>
                <w:sz w:val="20"/>
                <w:szCs w:val="20"/>
              </w:rPr>
              <w:t xml:space="preserve">o </w:t>
            </w:r>
            <w:r w:rsidRPr="004625DF">
              <w:rPr>
                <w:rFonts w:ascii="Calibri" w:eastAsia="Calibri" w:hAnsi="Calibri" w:cs="Calibri"/>
                <w:b/>
                <w:sz w:val="20"/>
                <w:szCs w:val="20"/>
              </w:rPr>
              <w:t>ΓΥΜΝΑΣΙΟ</w:t>
            </w:r>
            <w:r w:rsidRPr="004625DF">
              <w:rPr>
                <w:rFonts w:ascii="Calibri" w:eastAsia="Book Antiqua" w:hAnsi="Calibri" w:cs="Calibri"/>
                <w:b/>
                <w:sz w:val="20"/>
                <w:szCs w:val="20"/>
                <w:lang w:val="en-US"/>
              </w:rPr>
              <w:t xml:space="preserve"> </w:t>
            </w:r>
            <w:r w:rsidRPr="004625DF">
              <w:rPr>
                <w:rFonts w:ascii="Calibri" w:eastAsia="Calibri" w:hAnsi="Calibri" w:cs="Calibri"/>
                <w:b/>
                <w:sz w:val="20"/>
                <w:szCs w:val="20"/>
              </w:rPr>
              <w:t>ΗΡΑΚΛΕΙΟΥ</w:t>
            </w:r>
          </w:p>
          <w:p w:rsidR="001C61CA" w:rsidRPr="00F20382" w:rsidRDefault="001C61CA">
            <w:pPr>
              <w:autoSpaceDE w:val="0"/>
              <w:ind w:right="176"/>
              <w:rPr>
                <w:rFonts w:ascii="Calibri" w:eastAsia="Calibri" w:hAnsi="Calibri" w:cs="Calibri"/>
                <w:sz w:val="20"/>
                <w:szCs w:val="20"/>
              </w:rPr>
            </w:pPr>
          </w:p>
        </w:tc>
        <w:tc>
          <w:tcPr>
            <w:tcW w:w="551" w:type="dxa"/>
            <w:shd w:val="clear" w:color="auto" w:fill="FFFFFF"/>
          </w:tcPr>
          <w:p w:rsidR="001C61CA" w:rsidRPr="00F20382" w:rsidRDefault="001C61CA">
            <w:pPr>
              <w:autoSpaceDE w:val="0"/>
              <w:rPr>
                <w:rFonts w:ascii="Calibri" w:eastAsia="Book Antiqua" w:hAnsi="Calibri" w:cs="Calibri"/>
                <w:b/>
                <w:bCs/>
                <w:sz w:val="22"/>
                <w:szCs w:val="22"/>
              </w:rPr>
            </w:pPr>
          </w:p>
          <w:p w:rsidR="001C61CA" w:rsidRPr="00F20382" w:rsidRDefault="001C61CA">
            <w:pPr>
              <w:autoSpaceDE w:val="0"/>
              <w:rPr>
                <w:rFonts w:ascii="Calibri" w:eastAsia="Book Antiqua" w:hAnsi="Calibri" w:cs="Calibri"/>
                <w:b/>
                <w:bCs/>
                <w:sz w:val="22"/>
                <w:szCs w:val="22"/>
              </w:rPr>
            </w:pPr>
          </w:p>
          <w:p w:rsidR="001C61CA" w:rsidRPr="00F20382" w:rsidRDefault="001C61CA">
            <w:pPr>
              <w:autoSpaceDE w:val="0"/>
              <w:rPr>
                <w:rFonts w:ascii="Calibri" w:eastAsia="Book Antiqua" w:hAnsi="Calibri" w:cs="Calibri"/>
                <w:b/>
                <w:bCs/>
                <w:sz w:val="22"/>
                <w:szCs w:val="22"/>
              </w:rPr>
            </w:pPr>
          </w:p>
          <w:p w:rsidR="001C61CA" w:rsidRPr="00F20382" w:rsidRDefault="001C61CA">
            <w:pPr>
              <w:autoSpaceDE w:val="0"/>
              <w:rPr>
                <w:rFonts w:ascii="Calibri" w:eastAsia="Book Antiqua" w:hAnsi="Calibri" w:cs="Calibri"/>
                <w:b/>
                <w:bCs/>
                <w:sz w:val="22"/>
                <w:szCs w:val="22"/>
              </w:rPr>
            </w:pPr>
          </w:p>
          <w:p w:rsidR="001C61CA" w:rsidRPr="00F20382" w:rsidRDefault="001C61CA">
            <w:pPr>
              <w:keepNext/>
              <w:tabs>
                <w:tab w:val="left" w:pos="576"/>
              </w:tabs>
              <w:autoSpaceDE w:val="0"/>
              <w:ind w:left="576" w:hanging="576"/>
              <w:jc w:val="center"/>
              <w:rPr>
                <w:rFonts w:ascii="Calibri" w:eastAsia="Calibri" w:hAnsi="Calibri" w:cs="Calibri"/>
                <w:sz w:val="22"/>
                <w:szCs w:val="22"/>
              </w:rPr>
            </w:pPr>
          </w:p>
        </w:tc>
        <w:tc>
          <w:tcPr>
            <w:tcW w:w="3364" w:type="dxa"/>
            <w:shd w:val="clear" w:color="auto" w:fill="FFFFFF"/>
          </w:tcPr>
          <w:p w:rsidR="001C61CA" w:rsidRPr="00F20382" w:rsidRDefault="001C61CA">
            <w:pPr>
              <w:autoSpaceDE w:val="0"/>
              <w:jc w:val="right"/>
              <w:rPr>
                <w:rFonts w:ascii="Calibri" w:eastAsia="Book Antiqua" w:hAnsi="Calibri" w:cs="Calibri"/>
                <w:b/>
                <w:bCs/>
                <w:sz w:val="22"/>
                <w:szCs w:val="22"/>
              </w:rPr>
            </w:pPr>
          </w:p>
          <w:p w:rsidR="001C61CA" w:rsidRPr="00F20382" w:rsidRDefault="001C61CA">
            <w:pPr>
              <w:autoSpaceDE w:val="0"/>
              <w:jc w:val="right"/>
              <w:rPr>
                <w:rFonts w:ascii="Calibri" w:eastAsia="Book Antiqua" w:hAnsi="Calibri" w:cs="Calibri"/>
                <w:b/>
                <w:bCs/>
                <w:sz w:val="22"/>
                <w:szCs w:val="22"/>
              </w:rPr>
            </w:pPr>
          </w:p>
          <w:p w:rsidR="001C61CA" w:rsidRPr="00F20382" w:rsidRDefault="001C61CA">
            <w:pPr>
              <w:autoSpaceDE w:val="0"/>
              <w:jc w:val="right"/>
              <w:rPr>
                <w:rFonts w:ascii="Calibri" w:eastAsia="Book Antiqua" w:hAnsi="Calibri" w:cs="Calibri"/>
                <w:b/>
                <w:bCs/>
                <w:sz w:val="22"/>
                <w:szCs w:val="22"/>
              </w:rPr>
            </w:pPr>
          </w:p>
          <w:p w:rsidR="001C61CA" w:rsidRPr="00397694" w:rsidRDefault="001C61CA" w:rsidP="0029601C">
            <w:pPr>
              <w:autoSpaceDE w:val="0"/>
              <w:ind w:left="635"/>
              <w:rPr>
                <w:rFonts w:ascii="Calibri" w:eastAsia="Book Antiqua" w:hAnsi="Calibri" w:cs="Calibri"/>
                <w:sz w:val="22"/>
                <w:szCs w:val="22"/>
              </w:rPr>
            </w:pPr>
            <w:r w:rsidRPr="00F20382">
              <w:rPr>
                <w:rFonts w:ascii="Calibri" w:eastAsia="Calibri" w:hAnsi="Calibri" w:cs="Calibri"/>
                <w:sz w:val="22"/>
                <w:szCs w:val="22"/>
              </w:rPr>
              <w:t>Ηράκλειο</w:t>
            </w:r>
            <w:r w:rsidRPr="00F20382">
              <w:rPr>
                <w:rFonts w:ascii="Calibri" w:eastAsia="Book Antiqua" w:hAnsi="Calibri" w:cs="Calibri"/>
                <w:sz w:val="22"/>
                <w:szCs w:val="22"/>
              </w:rPr>
              <w:t xml:space="preserve"> :  </w:t>
            </w:r>
            <w:r w:rsidR="00E53935">
              <w:rPr>
                <w:rFonts w:ascii="Calibri" w:eastAsia="Book Antiqua" w:hAnsi="Calibri" w:cs="Calibri"/>
                <w:sz w:val="22"/>
                <w:szCs w:val="22"/>
              </w:rPr>
              <w:t>25</w:t>
            </w:r>
            <w:r w:rsidR="0029601C" w:rsidRPr="00F20382">
              <w:rPr>
                <w:rFonts w:ascii="Calibri" w:eastAsia="Book Antiqua" w:hAnsi="Calibri" w:cs="Calibri"/>
                <w:sz w:val="22"/>
                <w:szCs w:val="22"/>
              </w:rPr>
              <w:t>/</w:t>
            </w:r>
            <w:r w:rsidR="00397694">
              <w:rPr>
                <w:rFonts w:ascii="Calibri" w:eastAsia="Book Antiqua" w:hAnsi="Calibri" w:cs="Calibri"/>
                <w:sz w:val="22"/>
                <w:szCs w:val="22"/>
              </w:rPr>
              <w:t>01</w:t>
            </w:r>
            <w:r w:rsidR="0029601C" w:rsidRPr="00F20382">
              <w:rPr>
                <w:rFonts w:ascii="Calibri" w:eastAsia="Book Antiqua" w:hAnsi="Calibri" w:cs="Calibri"/>
                <w:sz w:val="22"/>
                <w:szCs w:val="22"/>
              </w:rPr>
              <w:t>/201</w:t>
            </w:r>
            <w:r w:rsidR="00397694">
              <w:rPr>
                <w:rFonts w:ascii="Calibri" w:eastAsia="Book Antiqua" w:hAnsi="Calibri" w:cs="Calibri"/>
                <w:sz w:val="22"/>
                <w:szCs w:val="22"/>
              </w:rPr>
              <w:t>9</w:t>
            </w:r>
          </w:p>
          <w:p w:rsidR="001C61CA" w:rsidRPr="00F20382" w:rsidRDefault="001C61CA" w:rsidP="0029601C">
            <w:pPr>
              <w:autoSpaceDE w:val="0"/>
              <w:ind w:left="635"/>
              <w:rPr>
                <w:rFonts w:ascii="Calibri" w:eastAsia="Book Antiqua" w:hAnsi="Calibri" w:cs="Calibri"/>
                <w:sz w:val="22"/>
                <w:szCs w:val="22"/>
                <w:lang w:val="en-US"/>
              </w:rPr>
            </w:pPr>
            <w:r w:rsidRPr="00F20382">
              <w:rPr>
                <w:rFonts w:ascii="Calibri" w:eastAsia="Calibri" w:hAnsi="Calibri" w:cs="Calibri"/>
                <w:sz w:val="22"/>
                <w:szCs w:val="22"/>
              </w:rPr>
              <w:t>Αρ</w:t>
            </w:r>
            <w:r w:rsidRPr="00F20382">
              <w:rPr>
                <w:rFonts w:ascii="Calibri" w:eastAsia="Book Antiqua" w:hAnsi="Calibri" w:cs="Calibri"/>
                <w:sz w:val="22"/>
                <w:szCs w:val="22"/>
              </w:rPr>
              <w:t xml:space="preserve">. </w:t>
            </w:r>
            <w:proofErr w:type="spellStart"/>
            <w:r w:rsidRPr="00F20382">
              <w:rPr>
                <w:rFonts w:ascii="Calibri" w:eastAsia="Calibri" w:hAnsi="Calibri" w:cs="Calibri"/>
                <w:sz w:val="22"/>
                <w:szCs w:val="22"/>
              </w:rPr>
              <w:t>πρωτ</w:t>
            </w:r>
            <w:proofErr w:type="spellEnd"/>
            <w:r w:rsidRPr="00F20382">
              <w:rPr>
                <w:rFonts w:ascii="Calibri" w:eastAsia="Book Antiqua" w:hAnsi="Calibri" w:cs="Calibri"/>
                <w:sz w:val="22"/>
                <w:szCs w:val="22"/>
              </w:rPr>
              <w:t xml:space="preserve">. : </w:t>
            </w:r>
            <w:r w:rsidR="0041383D" w:rsidRPr="00F20382">
              <w:rPr>
                <w:rFonts w:ascii="Calibri" w:eastAsia="Book Antiqua" w:hAnsi="Calibri" w:cs="Calibri"/>
                <w:sz w:val="22"/>
                <w:szCs w:val="22"/>
              </w:rPr>
              <w:t xml:space="preserve"> </w:t>
            </w:r>
            <w:r w:rsidR="00E53935">
              <w:rPr>
                <w:rFonts w:ascii="Calibri" w:eastAsia="Book Antiqua" w:hAnsi="Calibri" w:cs="Calibri"/>
                <w:sz w:val="22"/>
                <w:szCs w:val="22"/>
              </w:rPr>
              <w:t>20</w:t>
            </w:r>
          </w:p>
          <w:p w:rsidR="001C61CA" w:rsidRPr="00F20382" w:rsidRDefault="001C61CA">
            <w:pPr>
              <w:autoSpaceDE w:val="0"/>
              <w:ind w:left="635"/>
              <w:rPr>
                <w:rFonts w:ascii="Calibri" w:eastAsia="Book Antiqua" w:hAnsi="Calibri" w:cs="Calibri"/>
                <w:b/>
                <w:bCs/>
                <w:sz w:val="22"/>
                <w:szCs w:val="22"/>
              </w:rPr>
            </w:pPr>
          </w:p>
          <w:p w:rsidR="001C61CA" w:rsidRPr="00F20382" w:rsidRDefault="001C61CA">
            <w:pPr>
              <w:autoSpaceDE w:val="0"/>
              <w:rPr>
                <w:rFonts w:ascii="Calibri" w:eastAsia="Book Antiqua" w:hAnsi="Calibri" w:cs="Calibri"/>
                <w:b/>
                <w:bCs/>
                <w:sz w:val="22"/>
                <w:szCs w:val="22"/>
              </w:rPr>
            </w:pPr>
          </w:p>
          <w:p w:rsidR="001C61CA" w:rsidRPr="00F20382" w:rsidRDefault="001C61CA">
            <w:pPr>
              <w:autoSpaceDE w:val="0"/>
              <w:ind w:left="1026" w:hanging="843"/>
              <w:rPr>
                <w:rFonts w:ascii="Calibri" w:eastAsia="Book Antiqua" w:hAnsi="Calibri" w:cs="Calibri"/>
                <w:b/>
                <w:bCs/>
                <w:sz w:val="22"/>
                <w:szCs w:val="22"/>
              </w:rPr>
            </w:pPr>
          </w:p>
        </w:tc>
      </w:tr>
      <w:tr w:rsidR="001C61CA" w:rsidRPr="001229D9" w:rsidTr="004625DF">
        <w:trPr>
          <w:trHeight w:val="375"/>
        </w:trPr>
        <w:tc>
          <w:tcPr>
            <w:tcW w:w="1935" w:type="dxa"/>
            <w:shd w:val="clear" w:color="auto" w:fill="FFFFFF"/>
          </w:tcPr>
          <w:p w:rsidR="001C61CA" w:rsidRPr="00F20382" w:rsidRDefault="001C61CA">
            <w:pPr>
              <w:autoSpaceDE w:val="0"/>
              <w:rPr>
                <w:rFonts w:ascii="Calibri" w:eastAsia="Book Antiqua" w:hAnsi="Calibri" w:cs="Calibri"/>
                <w:sz w:val="20"/>
                <w:szCs w:val="20"/>
              </w:rPr>
            </w:pPr>
            <w:proofErr w:type="spellStart"/>
            <w:r w:rsidRPr="00F20382">
              <w:rPr>
                <w:rFonts w:ascii="Calibri" w:eastAsia="Calibri" w:hAnsi="Calibri" w:cs="Calibri"/>
                <w:sz w:val="20"/>
                <w:szCs w:val="20"/>
              </w:rPr>
              <w:t>Ταχ</w:t>
            </w:r>
            <w:proofErr w:type="spellEnd"/>
            <w:r w:rsidRPr="00F20382">
              <w:rPr>
                <w:rFonts w:ascii="Calibri" w:eastAsia="Book Antiqua" w:hAnsi="Calibri" w:cs="Calibri"/>
                <w:sz w:val="20"/>
                <w:szCs w:val="20"/>
              </w:rPr>
              <w:t xml:space="preserve">. </w:t>
            </w:r>
            <w:r w:rsidRPr="00F20382">
              <w:rPr>
                <w:rFonts w:ascii="Calibri" w:eastAsia="Calibri" w:hAnsi="Calibri" w:cs="Calibri"/>
                <w:sz w:val="20"/>
                <w:szCs w:val="20"/>
              </w:rPr>
              <w:t>Δ</w:t>
            </w:r>
            <w:r w:rsidRPr="00F20382">
              <w:rPr>
                <w:rFonts w:ascii="Calibri" w:eastAsia="Book Antiqua" w:hAnsi="Calibri" w:cs="Calibri"/>
                <w:sz w:val="20"/>
                <w:szCs w:val="20"/>
              </w:rPr>
              <w:t>/</w:t>
            </w:r>
            <w:proofErr w:type="spellStart"/>
            <w:r w:rsidRPr="00F20382">
              <w:rPr>
                <w:rFonts w:ascii="Calibri" w:eastAsia="Calibri" w:hAnsi="Calibri" w:cs="Calibri"/>
                <w:sz w:val="20"/>
                <w:szCs w:val="20"/>
              </w:rPr>
              <w:t>νση</w:t>
            </w:r>
            <w:proofErr w:type="spellEnd"/>
            <w:r w:rsidRPr="00F20382">
              <w:rPr>
                <w:rFonts w:ascii="Calibri" w:eastAsia="Book Antiqua" w:hAnsi="Calibri" w:cs="Calibri"/>
                <w:sz w:val="20"/>
                <w:szCs w:val="20"/>
              </w:rPr>
              <w:t xml:space="preserve">     </w:t>
            </w:r>
          </w:p>
          <w:p w:rsidR="001C61CA" w:rsidRPr="00F20382" w:rsidRDefault="001C61CA">
            <w:pPr>
              <w:autoSpaceDE w:val="0"/>
              <w:rPr>
                <w:rFonts w:ascii="Calibri" w:eastAsia="Book Antiqua" w:hAnsi="Calibri" w:cs="Calibri"/>
                <w:sz w:val="20"/>
                <w:szCs w:val="20"/>
              </w:rPr>
            </w:pPr>
            <w:proofErr w:type="spellStart"/>
            <w:r w:rsidRPr="00F20382">
              <w:rPr>
                <w:rFonts w:ascii="Calibri" w:eastAsia="Calibri" w:hAnsi="Calibri" w:cs="Calibri"/>
                <w:sz w:val="20"/>
                <w:szCs w:val="20"/>
              </w:rPr>
              <w:t>Ταχ</w:t>
            </w:r>
            <w:proofErr w:type="spellEnd"/>
            <w:r w:rsidRPr="00F20382">
              <w:rPr>
                <w:rFonts w:ascii="Calibri" w:eastAsia="Book Antiqua" w:hAnsi="Calibri" w:cs="Calibri"/>
                <w:sz w:val="20"/>
                <w:szCs w:val="20"/>
              </w:rPr>
              <w:t xml:space="preserve">. </w:t>
            </w:r>
            <w:r w:rsidRPr="00F20382">
              <w:rPr>
                <w:rFonts w:ascii="Calibri" w:eastAsia="Calibri" w:hAnsi="Calibri" w:cs="Calibri"/>
                <w:sz w:val="20"/>
                <w:szCs w:val="20"/>
              </w:rPr>
              <w:t>Κώδικας</w:t>
            </w:r>
            <w:r w:rsidRPr="00F20382">
              <w:rPr>
                <w:rFonts w:ascii="Calibri" w:eastAsia="Book Antiqua" w:hAnsi="Calibri" w:cs="Calibri"/>
                <w:sz w:val="20"/>
                <w:szCs w:val="20"/>
              </w:rPr>
              <w:t xml:space="preserve"> </w:t>
            </w:r>
          </w:p>
          <w:p w:rsidR="001C61CA" w:rsidRPr="00F20382" w:rsidRDefault="001C61CA">
            <w:pPr>
              <w:autoSpaceDE w:val="0"/>
              <w:rPr>
                <w:rFonts w:ascii="Calibri" w:eastAsia="Book Antiqua" w:hAnsi="Calibri" w:cs="Calibri"/>
                <w:sz w:val="20"/>
                <w:szCs w:val="20"/>
              </w:rPr>
            </w:pPr>
            <w:r w:rsidRPr="00F20382">
              <w:rPr>
                <w:rFonts w:ascii="Calibri" w:eastAsia="Calibri" w:hAnsi="Calibri" w:cs="Calibri"/>
                <w:sz w:val="20"/>
                <w:szCs w:val="20"/>
              </w:rPr>
              <w:t>Πληροφορίες</w:t>
            </w:r>
            <w:r w:rsidRPr="00F20382">
              <w:rPr>
                <w:rFonts w:ascii="Calibri" w:eastAsia="Book Antiqua" w:hAnsi="Calibri" w:cs="Calibri"/>
                <w:sz w:val="20"/>
                <w:szCs w:val="20"/>
              </w:rPr>
              <w:t xml:space="preserve">   </w:t>
            </w:r>
          </w:p>
          <w:p w:rsidR="001C61CA" w:rsidRPr="004625DF" w:rsidRDefault="001C61CA">
            <w:pPr>
              <w:autoSpaceDE w:val="0"/>
              <w:rPr>
                <w:rFonts w:ascii="Calibri" w:eastAsia="Book Antiqua" w:hAnsi="Calibri" w:cs="Calibri"/>
                <w:sz w:val="20"/>
                <w:szCs w:val="20"/>
              </w:rPr>
            </w:pPr>
            <w:r w:rsidRPr="00F20382">
              <w:rPr>
                <w:rFonts w:ascii="Calibri" w:eastAsia="Book Antiqua" w:hAnsi="Calibri" w:cs="Calibri"/>
                <w:sz w:val="20"/>
                <w:szCs w:val="20"/>
              </w:rPr>
              <w:t xml:space="preserve">       </w:t>
            </w:r>
            <w:proofErr w:type="spellStart"/>
            <w:r w:rsidR="004625DF">
              <w:rPr>
                <w:rFonts w:ascii="Calibri" w:eastAsia="Wingdings 2" w:hAnsi="Calibri" w:cs="Calibri"/>
                <w:sz w:val="20"/>
                <w:szCs w:val="20"/>
              </w:rPr>
              <w:t>Τηλ</w:t>
            </w:r>
            <w:proofErr w:type="spellEnd"/>
            <w:r w:rsidR="004625DF">
              <w:rPr>
                <w:rFonts w:ascii="Calibri" w:eastAsia="Wingdings 2" w:hAnsi="Calibri" w:cs="Calibri"/>
                <w:sz w:val="20"/>
                <w:szCs w:val="20"/>
              </w:rPr>
              <w:t>.</w:t>
            </w:r>
            <w:r w:rsidRPr="004625DF">
              <w:rPr>
                <w:rFonts w:ascii="Calibri" w:eastAsia="Book Antiqua" w:hAnsi="Calibri" w:cs="Calibri"/>
                <w:sz w:val="20"/>
                <w:szCs w:val="20"/>
              </w:rPr>
              <w:t xml:space="preserve">            </w:t>
            </w:r>
          </w:p>
          <w:p w:rsidR="001C61CA" w:rsidRPr="004625DF" w:rsidRDefault="001C61CA">
            <w:pPr>
              <w:autoSpaceDE w:val="0"/>
              <w:rPr>
                <w:rFonts w:ascii="Calibri" w:eastAsia="Book Antiqua" w:hAnsi="Calibri" w:cs="Calibri"/>
                <w:sz w:val="20"/>
                <w:szCs w:val="20"/>
              </w:rPr>
            </w:pPr>
            <w:r w:rsidRPr="004625DF">
              <w:rPr>
                <w:rFonts w:ascii="Calibri" w:eastAsia="Book Antiqua" w:hAnsi="Calibri" w:cs="Calibri"/>
                <w:sz w:val="20"/>
                <w:szCs w:val="20"/>
              </w:rPr>
              <w:t xml:space="preserve">     </w:t>
            </w:r>
            <w:r w:rsidRPr="00F20382">
              <w:rPr>
                <w:rFonts w:ascii="Calibri" w:eastAsia="Book Antiqua" w:hAnsi="Calibri" w:cs="Calibri"/>
                <w:sz w:val="20"/>
                <w:szCs w:val="20"/>
              </w:rPr>
              <w:t>FAX</w:t>
            </w:r>
            <w:r w:rsidRPr="004625DF">
              <w:rPr>
                <w:rFonts w:ascii="Calibri" w:eastAsia="Book Antiqua" w:hAnsi="Calibri" w:cs="Calibri"/>
                <w:sz w:val="20"/>
                <w:szCs w:val="20"/>
              </w:rPr>
              <w:t xml:space="preserve">               </w:t>
            </w:r>
          </w:p>
          <w:p w:rsidR="001C61CA" w:rsidRPr="004625DF" w:rsidRDefault="001C61CA">
            <w:pPr>
              <w:autoSpaceDE w:val="0"/>
              <w:rPr>
                <w:rFonts w:ascii="Calibri" w:eastAsia="Book Antiqua" w:hAnsi="Calibri" w:cs="Calibri"/>
                <w:b/>
                <w:bCs/>
                <w:sz w:val="20"/>
                <w:szCs w:val="20"/>
              </w:rPr>
            </w:pPr>
            <w:r w:rsidRPr="004625DF">
              <w:rPr>
                <w:rFonts w:ascii="Calibri" w:eastAsia="Book Antiqua" w:hAnsi="Calibri" w:cs="Calibri"/>
                <w:sz w:val="20"/>
                <w:szCs w:val="20"/>
              </w:rPr>
              <w:t xml:space="preserve">    </w:t>
            </w:r>
            <w:r w:rsidRPr="00F20382">
              <w:rPr>
                <w:rFonts w:ascii="Calibri" w:eastAsia="Book Antiqua" w:hAnsi="Calibri" w:cs="Calibri"/>
                <w:sz w:val="20"/>
                <w:szCs w:val="20"/>
              </w:rPr>
              <w:t>e</w:t>
            </w:r>
            <w:r w:rsidRPr="004625DF">
              <w:rPr>
                <w:rFonts w:ascii="Calibri" w:eastAsia="Book Antiqua" w:hAnsi="Calibri" w:cs="Calibri"/>
                <w:sz w:val="20"/>
                <w:szCs w:val="20"/>
              </w:rPr>
              <w:t>-</w:t>
            </w:r>
            <w:proofErr w:type="spellStart"/>
            <w:r w:rsidRPr="00F20382">
              <w:rPr>
                <w:rFonts w:ascii="Calibri" w:eastAsia="Book Antiqua" w:hAnsi="Calibri" w:cs="Calibri"/>
                <w:sz w:val="20"/>
                <w:szCs w:val="20"/>
              </w:rPr>
              <w:t>mail</w:t>
            </w:r>
            <w:proofErr w:type="spellEnd"/>
            <w:r w:rsidRPr="004625DF">
              <w:rPr>
                <w:rFonts w:ascii="Calibri" w:eastAsia="Book Antiqua" w:hAnsi="Calibri" w:cs="Calibri"/>
                <w:b/>
                <w:bCs/>
                <w:sz w:val="20"/>
                <w:szCs w:val="20"/>
              </w:rPr>
              <w:t xml:space="preserve">                 </w:t>
            </w:r>
          </w:p>
        </w:tc>
        <w:tc>
          <w:tcPr>
            <w:tcW w:w="3592" w:type="dxa"/>
            <w:shd w:val="clear" w:color="auto" w:fill="FFFFFF"/>
          </w:tcPr>
          <w:p w:rsidR="001C61CA" w:rsidRPr="00F20382" w:rsidRDefault="001C61CA">
            <w:pPr>
              <w:autoSpaceDE w:val="0"/>
              <w:rPr>
                <w:rFonts w:ascii="Calibri" w:eastAsia="Calibri" w:hAnsi="Calibri" w:cs="Calibri"/>
                <w:sz w:val="20"/>
                <w:szCs w:val="20"/>
              </w:rPr>
            </w:pPr>
            <w:r w:rsidRPr="00F20382">
              <w:rPr>
                <w:rFonts w:ascii="Calibri" w:eastAsia="Book Antiqua" w:hAnsi="Calibri" w:cs="Calibri"/>
                <w:b/>
                <w:bCs/>
                <w:sz w:val="20"/>
                <w:szCs w:val="20"/>
              </w:rPr>
              <w:t>:</w:t>
            </w:r>
            <w:r w:rsidRPr="00F20382">
              <w:rPr>
                <w:rFonts w:ascii="Calibri" w:eastAsia="Book Antiqua" w:hAnsi="Calibri" w:cs="Calibri"/>
                <w:sz w:val="20"/>
                <w:szCs w:val="20"/>
              </w:rPr>
              <w:t xml:space="preserve">  </w:t>
            </w:r>
            <w:proofErr w:type="spellStart"/>
            <w:r w:rsidRPr="00F20382">
              <w:rPr>
                <w:rFonts w:ascii="Calibri" w:eastAsia="Calibri" w:hAnsi="Calibri" w:cs="Calibri"/>
                <w:sz w:val="20"/>
                <w:szCs w:val="20"/>
              </w:rPr>
              <w:t>Δουκός</w:t>
            </w:r>
            <w:proofErr w:type="spellEnd"/>
            <w:r w:rsidRPr="00F20382">
              <w:rPr>
                <w:rFonts w:ascii="Calibri" w:eastAsia="Book Antiqua" w:hAnsi="Calibri" w:cs="Calibri"/>
                <w:sz w:val="20"/>
                <w:szCs w:val="20"/>
              </w:rPr>
              <w:t xml:space="preserve"> </w:t>
            </w:r>
            <w:r w:rsidRPr="00F20382">
              <w:rPr>
                <w:rFonts w:ascii="Calibri" w:eastAsia="Calibri" w:hAnsi="Calibri" w:cs="Calibri"/>
                <w:sz w:val="20"/>
                <w:szCs w:val="20"/>
              </w:rPr>
              <w:t>Μποφώρ</w:t>
            </w:r>
            <w:r w:rsidRPr="00F20382">
              <w:rPr>
                <w:rFonts w:ascii="Calibri" w:eastAsia="Book Antiqua" w:hAnsi="Calibri" w:cs="Calibri"/>
                <w:sz w:val="20"/>
                <w:szCs w:val="20"/>
              </w:rPr>
              <w:t xml:space="preserve"> 19, </w:t>
            </w:r>
            <w:r w:rsidRPr="00F20382">
              <w:rPr>
                <w:rFonts w:ascii="Calibri" w:eastAsia="Calibri" w:hAnsi="Calibri" w:cs="Calibri"/>
                <w:sz w:val="20"/>
                <w:szCs w:val="20"/>
              </w:rPr>
              <w:t>Ηράκλειο</w:t>
            </w:r>
          </w:p>
          <w:p w:rsidR="001C61CA" w:rsidRPr="00F20382" w:rsidRDefault="001C61CA">
            <w:pPr>
              <w:autoSpaceDE w:val="0"/>
              <w:rPr>
                <w:rFonts w:ascii="Calibri" w:eastAsia="Book Antiqua" w:hAnsi="Calibri" w:cs="Calibri"/>
                <w:sz w:val="20"/>
                <w:szCs w:val="20"/>
              </w:rPr>
            </w:pPr>
            <w:r w:rsidRPr="00F20382">
              <w:rPr>
                <w:rFonts w:ascii="Calibri" w:eastAsia="Book Antiqua" w:hAnsi="Calibri" w:cs="Calibri"/>
                <w:b/>
                <w:bCs/>
                <w:sz w:val="20"/>
                <w:szCs w:val="20"/>
              </w:rPr>
              <w:t>:</w:t>
            </w:r>
            <w:r w:rsidRPr="00F20382">
              <w:rPr>
                <w:rFonts w:ascii="Calibri" w:eastAsia="Book Antiqua" w:hAnsi="Calibri" w:cs="Calibri"/>
                <w:sz w:val="20"/>
                <w:szCs w:val="20"/>
              </w:rPr>
              <w:t xml:space="preserve">  712 02</w:t>
            </w:r>
          </w:p>
          <w:p w:rsidR="001C61CA" w:rsidRPr="00F20382" w:rsidRDefault="001C61CA">
            <w:pPr>
              <w:autoSpaceDE w:val="0"/>
              <w:rPr>
                <w:rFonts w:ascii="Calibri" w:eastAsia="Calibri" w:hAnsi="Calibri" w:cs="Calibri"/>
                <w:sz w:val="20"/>
                <w:szCs w:val="20"/>
              </w:rPr>
            </w:pPr>
            <w:r w:rsidRPr="00F20382">
              <w:rPr>
                <w:rFonts w:ascii="Calibri" w:eastAsia="Book Antiqua" w:hAnsi="Calibri" w:cs="Calibri"/>
                <w:b/>
                <w:bCs/>
                <w:sz w:val="20"/>
                <w:szCs w:val="20"/>
              </w:rPr>
              <w:t>:</w:t>
            </w:r>
            <w:r w:rsidRPr="00F20382">
              <w:rPr>
                <w:rFonts w:ascii="Calibri" w:eastAsia="Book Antiqua" w:hAnsi="Calibri" w:cs="Calibri"/>
                <w:sz w:val="20"/>
                <w:szCs w:val="20"/>
              </w:rPr>
              <w:t xml:space="preserve">  </w:t>
            </w:r>
            <w:proofErr w:type="spellStart"/>
            <w:r w:rsidRPr="00F20382">
              <w:rPr>
                <w:rFonts w:ascii="Calibri" w:eastAsia="Calibri" w:hAnsi="Calibri" w:cs="Calibri"/>
                <w:sz w:val="20"/>
                <w:szCs w:val="20"/>
              </w:rPr>
              <w:t>Περβολαράκη</w:t>
            </w:r>
            <w:proofErr w:type="spellEnd"/>
            <w:r w:rsidRPr="00F20382">
              <w:rPr>
                <w:rFonts w:ascii="Calibri" w:eastAsia="Book Antiqua" w:hAnsi="Calibri" w:cs="Calibri"/>
                <w:sz w:val="20"/>
                <w:szCs w:val="20"/>
              </w:rPr>
              <w:t xml:space="preserve"> </w:t>
            </w:r>
            <w:r w:rsidRPr="00F20382">
              <w:rPr>
                <w:rFonts w:ascii="Calibri" w:eastAsia="Calibri" w:hAnsi="Calibri" w:cs="Calibri"/>
                <w:sz w:val="20"/>
                <w:szCs w:val="20"/>
              </w:rPr>
              <w:t>Αικατερίνη</w:t>
            </w:r>
          </w:p>
          <w:p w:rsidR="001C61CA" w:rsidRPr="00F20382" w:rsidRDefault="001C61CA">
            <w:pPr>
              <w:autoSpaceDE w:val="0"/>
              <w:rPr>
                <w:rFonts w:ascii="Calibri" w:eastAsia="Book Antiqua" w:hAnsi="Calibri" w:cs="Calibri"/>
                <w:sz w:val="20"/>
                <w:szCs w:val="20"/>
              </w:rPr>
            </w:pPr>
            <w:r w:rsidRPr="00F20382">
              <w:rPr>
                <w:rFonts w:ascii="Calibri" w:eastAsia="Book Antiqua" w:hAnsi="Calibri" w:cs="Calibri"/>
                <w:b/>
                <w:bCs/>
                <w:sz w:val="20"/>
                <w:szCs w:val="20"/>
              </w:rPr>
              <w:t>:</w:t>
            </w:r>
            <w:r w:rsidRPr="00F20382">
              <w:rPr>
                <w:rFonts w:ascii="Calibri" w:eastAsia="Book Antiqua" w:hAnsi="Calibri" w:cs="Calibri"/>
                <w:sz w:val="20"/>
                <w:szCs w:val="20"/>
              </w:rPr>
              <w:t xml:space="preserve">  2810220729 /2810301295</w:t>
            </w:r>
          </w:p>
          <w:p w:rsidR="001C61CA" w:rsidRPr="00F20382" w:rsidRDefault="001C61CA">
            <w:pPr>
              <w:autoSpaceDE w:val="0"/>
              <w:rPr>
                <w:rFonts w:ascii="Calibri" w:eastAsia="Book Antiqua" w:hAnsi="Calibri" w:cs="Calibri"/>
                <w:sz w:val="20"/>
                <w:szCs w:val="20"/>
              </w:rPr>
            </w:pPr>
            <w:r w:rsidRPr="00F20382">
              <w:rPr>
                <w:rFonts w:ascii="Calibri" w:eastAsia="Book Antiqua" w:hAnsi="Calibri" w:cs="Calibri"/>
                <w:b/>
                <w:bCs/>
                <w:sz w:val="20"/>
                <w:szCs w:val="20"/>
              </w:rPr>
              <w:t>:</w:t>
            </w:r>
            <w:r w:rsidRPr="00F20382">
              <w:rPr>
                <w:rFonts w:ascii="Calibri" w:eastAsia="Book Antiqua" w:hAnsi="Calibri" w:cs="Calibri"/>
                <w:sz w:val="20"/>
                <w:szCs w:val="20"/>
              </w:rPr>
              <w:t xml:space="preserve">  2810301294</w:t>
            </w:r>
          </w:p>
          <w:p w:rsidR="001C61CA" w:rsidRPr="005D385C" w:rsidRDefault="001C61CA">
            <w:pPr>
              <w:autoSpaceDE w:val="0"/>
              <w:rPr>
                <w:rFonts w:ascii="Calibri" w:eastAsia="Book Antiqua" w:hAnsi="Calibri" w:cs="Calibri"/>
                <w:sz w:val="20"/>
                <w:szCs w:val="20"/>
              </w:rPr>
            </w:pPr>
            <w:r w:rsidRPr="00F20382">
              <w:rPr>
                <w:rFonts w:ascii="Calibri" w:eastAsia="Book Antiqua" w:hAnsi="Calibri" w:cs="Calibri"/>
                <w:b/>
                <w:bCs/>
                <w:sz w:val="20"/>
                <w:szCs w:val="20"/>
              </w:rPr>
              <w:t>:</w:t>
            </w:r>
            <w:r w:rsidRPr="00F20382">
              <w:rPr>
                <w:rFonts w:ascii="Calibri" w:eastAsia="Book Antiqua" w:hAnsi="Calibri" w:cs="Calibri"/>
                <w:sz w:val="20"/>
                <w:szCs w:val="20"/>
              </w:rPr>
              <w:t xml:space="preserve">  </w:t>
            </w:r>
            <w:hyperlink r:id="rId6" w:history="1">
              <w:r w:rsidR="001229D9" w:rsidRPr="005D385C">
                <w:rPr>
                  <w:rStyle w:val="-"/>
                  <w:rFonts w:ascii="Calibri" w:eastAsia="Book Antiqua" w:hAnsi="Calibri" w:cs="Calibri"/>
                  <w:sz w:val="20"/>
                  <w:szCs w:val="20"/>
                  <w:u w:val="none"/>
                </w:rPr>
                <w:t>6ogymnasio@gmail.com</w:t>
              </w:r>
            </w:hyperlink>
          </w:p>
          <w:p w:rsidR="001229D9" w:rsidRPr="00F20382" w:rsidRDefault="001229D9">
            <w:pPr>
              <w:autoSpaceDE w:val="0"/>
              <w:rPr>
                <w:rFonts w:ascii="Calibri" w:eastAsia="Book Antiqua" w:hAnsi="Calibri" w:cs="Calibri"/>
                <w:sz w:val="20"/>
                <w:szCs w:val="20"/>
              </w:rPr>
            </w:pPr>
          </w:p>
          <w:p w:rsidR="0086653E" w:rsidRPr="00F20382" w:rsidRDefault="0086653E">
            <w:pPr>
              <w:autoSpaceDE w:val="0"/>
              <w:rPr>
                <w:rFonts w:ascii="Calibri" w:eastAsia="Book Antiqua" w:hAnsi="Calibri" w:cs="Calibri"/>
                <w:sz w:val="20"/>
                <w:szCs w:val="20"/>
              </w:rPr>
            </w:pPr>
          </w:p>
        </w:tc>
        <w:tc>
          <w:tcPr>
            <w:tcW w:w="551" w:type="dxa"/>
            <w:shd w:val="clear" w:color="auto" w:fill="FFFFFF"/>
          </w:tcPr>
          <w:p w:rsidR="001C61CA" w:rsidRPr="00F20382" w:rsidRDefault="001C61CA">
            <w:pPr>
              <w:autoSpaceDE w:val="0"/>
              <w:spacing w:after="200" w:line="276" w:lineRule="auto"/>
              <w:rPr>
                <w:rFonts w:ascii="Calibri" w:eastAsia="Calibri" w:hAnsi="Calibri" w:cs="Calibri"/>
                <w:sz w:val="22"/>
                <w:szCs w:val="22"/>
              </w:rPr>
            </w:pPr>
          </w:p>
        </w:tc>
        <w:tc>
          <w:tcPr>
            <w:tcW w:w="3364" w:type="dxa"/>
            <w:shd w:val="clear" w:color="auto" w:fill="FFFFFF"/>
          </w:tcPr>
          <w:p w:rsidR="001C61CA" w:rsidRPr="00F20382" w:rsidRDefault="001C61CA">
            <w:pPr>
              <w:autoSpaceDE w:val="0"/>
              <w:spacing w:after="200" w:line="276" w:lineRule="auto"/>
              <w:rPr>
                <w:rFonts w:ascii="Calibri" w:eastAsia="Calibri" w:hAnsi="Calibri" w:cs="Calibri"/>
                <w:sz w:val="22"/>
                <w:szCs w:val="22"/>
              </w:rPr>
            </w:pPr>
          </w:p>
        </w:tc>
      </w:tr>
    </w:tbl>
    <w:p w:rsidR="001229D9" w:rsidRPr="001229D9" w:rsidRDefault="001C61CA" w:rsidP="00B10A9F">
      <w:pPr>
        <w:tabs>
          <w:tab w:val="left" w:pos="0"/>
          <w:tab w:val="left" w:pos="284"/>
        </w:tabs>
        <w:autoSpaceDE w:val="0"/>
        <w:ind w:left="284" w:hanging="993"/>
        <w:rPr>
          <w:rFonts w:ascii="Calibri" w:eastAsia="Times New Roman" w:hAnsi="Calibri" w:cs="Calibri"/>
          <w:b/>
          <w:bCs/>
          <w:sz w:val="22"/>
          <w:szCs w:val="22"/>
        </w:rPr>
      </w:pPr>
      <w:r w:rsidRPr="001229D9">
        <w:rPr>
          <w:rFonts w:ascii="Calibri" w:eastAsia="Times New Roman" w:hAnsi="Calibri" w:cs="Calibri"/>
        </w:rPr>
        <w:t xml:space="preserve">           </w:t>
      </w:r>
      <w:r w:rsidRPr="001229D9">
        <w:rPr>
          <w:rFonts w:ascii="Calibri" w:eastAsia="Times New Roman" w:hAnsi="Calibri" w:cs="Calibri"/>
          <w:b/>
          <w:bCs/>
        </w:rPr>
        <w:t xml:space="preserve">   Θέμα:</w:t>
      </w:r>
      <w:r w:rsidRPr="001229D9">
        <w:rPr>
          <w:rFonts w:ascii="Calibri" w:eastAsia="Times New Roman" w:hAnsi="Calibri" w:cs="Calibri"/>
        </w:rPr>
        <w:t xml:space="preserve">  «</w:t>
      </w:r>
      <w:r w:rsidRPr="001229D9">
        <w:rPr>
          <w:rFonts w:ascii="Calibri" w:eastAsia="Times New Roman" w:hAnsi="Calibri" w:cs="Calibri"/>
          <w:b/>
          <w:bCs/>
          <w:sz w:val="22"/>
          <w:szCs w:val="22"/>
        </w:rPr>
        <w:t>ΠΡΟΚΗΡΥΞΗ ΕΚΔΗΛΩΣΗΣ ΕΝΔΙΑΦΕΡΟΝΤΟΣ ΓΙΑ ΤΗΝ ΟΡΓΑΝΩΣΗ</w:t>
      </w:r>
      <w:r w:rsidR="001229D9" w:rsidRPr="001229D9">
        <w:rPr>
          <w:rFonts w:ascii="Calibri" w:eastAsia="Times New Roman" w:hAnsi="Calibri" w:cs="Calibri"/>
          <w:b/>
          <w:bCs/>
          <w:sz w:val="22"/>
          <w:szCs w:val="22"/>
        </w:rPr>
        <w:t xml:space="preserve"> </w:t>
      </w:r>
      <w:r w:rsidR="00397694">
        <w:rPr>
          <w:rFonts w:ascii="Calibri" w:eastAsia="Times New Roman" w:hAnsi="Calibri" w:cs="Calibri"/>
          <w:b/>
          <w:bCs/>
          <w:sz w:val="22"/>
          <w:szCs w:val="22"/>
        </w:rPr>
        <w:t>Δ</w:t>
      </w:r>
      <w:r w:rsidRPr="001229D9">
        <w:rPr>
          <w:rFonts w:ascii="Calibri" w:eastAsia="Times New Roman" w:hAnsi="Calibri" w:cs="Calibri"/>
          <w:b/>
          <w:bCs/>
          <w:sz w:val="22"/>
          <w:szCs w:val="22"/>
        </w:rPr>
        <w:t>ΙΗΜΕΡΗΣ</w:t>
      </w:r>
      <w:r w:rsidR="001229D9" w:rsidRPr="001229D9">
        <w:rPr>
          <w:rFonts w:ascii="Calibri" w:eastAsia="Times New Roman" w:hAnsi="Calibri" w:cs="Calibri"/>
          <w:b/>
          <w:bCs/>
          <w:sz w:val="22"/>
          <w:szCs w:val="22"/>
        </w:rPr>
        <w:t xml:space="preserve"> </w:t>
      </w:r>
      <w:r w:rsidRPr="001229D9">
        <w:rPr>
          <w:rFonts w:ascii="Calibri" w:eastAsia="Times New Roman" w:hAnsi="Calibri" w:cs="Calibri"/>
          <w:b/>
          <w:bCs/>
          <w:sz w:val="22"/>
          <w:szCs w:val="22"/>
        </w:rPr>
        <w:t xml:space="preserve">ΕΚΠΑΙΔΕΥΤΙΚΗΣ </w:t>
      </w:r>
      <w:r w:rsidR="001229D9" w:rsidRPr="001229D9">
        <w:rPr>
          <w:rFonts w:ascii="Calibri" w:eastAsia="Times New Roman" w:hAnsi="Calibri" w:cs="Calibri"/>
          <w:b/>
          <w:bCs/>
          <w:sz w:val="22"/>
          <w:szCs w:val="22"/>
        </w:rPr>
        <w:t xml:space="preserve">  </w:t>
      </w:r>
    </w:p>
    <w:p w:rsidR="001C61CA" w:rsidRPr="001229D9" w:rsidRDefault="001229D9" w:rsidP="00B10A9F">
      <w:pPr>
        <w:tabs>
          <w:tab w:val="left" w:pos="0"/>
          <w:tab w:val="left" w:pos="284"/>
        </w:tabs>
        <w:autoSpaceDE w:val="0"/>
        <w:ind w:left="284" w:hanging="993"/>
        <w:rPr>
          <w:rFonts w:ascii="Calibri" w:eastAsia="Times New Roman" w:hAnsi="Calibri" w:cs="Calibri"/>
          <w:b/>
          <w:bCs/>
        </w:rPr>
      </w:pPr>
      <w:r w:rsidRPr="001229D9">
        <w:rPr>
          <w:rFonts w:ascii="Calibri" w:eastAsia="Times New Roman" w:hAnsi="Calibri" w:cs="Calibri"/>
          <w:b/>
          <w:bCs/>
        </w:rPr>
        <w:t xml:space="preserve">                            </w:t>
      </w:r>
      <w:r w:rsidR="001C61CA" w:rsidRPr="001229D9">
        <w:rPr>
          <w:rFonts w:ascii="Calibri" w:eastAsia="Times New Roman" w:hAnsi="Calibri" w:cs="Calibri"/>
          <w:b/>
          <w:bCs/>
          <w:sz w:val="22"/>
          <w:szCs w:val="22"/>
        </w:rPr>
        <w:t xml:space="preserve">ΕΠΙΣΚΕΨΗΣ </w:t>
      </w:r>
      <w:r w:rsidR="00397694">
        <w:rPr>
          <w:rFonts w:ascii="Calibri" w:eastAsia="Times New Roman" w:hAnsi="Calibri" w:cs="Calibri"/>
          <w:b/>
          <w:bCs/>
          <w:sz w:val="22"/>
          <w:szCs w:val="22"/>
        </w:rPr>
        <w:t xml:space="preserve">ΣΤΗΝ ΑΘΗΝΑ ΜΑΘΗΤΩΝ </w:t>
      </w:r>
      <w:r w:rsidR="005A38EF">
        <w:rPr>
          <w:rFonts w:ascii="Calibri" w:eastAsia="Times New Roman" w:hAnsi="Calibri" w:cs="Calibri"/>
          <w:b/>
          <w:bCs/>
          <w:sz w:val="22"/>
          <w:szCs w:val="22"/>
        </w:rPr>
        <w:t xml:space="preserve"> ΤΟΥ</w:t>
      </w:r>
      <w:r w:rsidR="000B0331" w:rsidRPr="001229D9">
        <w:rPr>
          <w:rFonts w:ascii="Calibri" w:eastAsia="Times New Roman" w:hAnsi="Calibri" w:cs="Calibri"/>
          <w:b/>
          <w:bCs/>
          <w:sz w:val="22"/>
          <w:szCs w:val="22"/>
        </w:rPr>
        <w:t xml:space="preserve"> 6</w:t>
      </w:r>
      <w:r w:rsidR="000B0331" w:rsidRPr="001229D9">
        <w:rPr>
          <w:rFonts w:ascii="Calibri" w:eastAsia="Times New Roman" w:hAnsi="Calibri" w:cs="Calibri"/>
          <w:b/>
          <w:bCs/>
          <w:sz w:val="22"/>
          <w:szCs w:val="22"/>
          <w:vertAlign w:val="superscript"/>
        </w:rPr>
        <w:t>ου</w:t>
      </w:r>
      <w:r w:rsidR="000B0331" w:rsidRPr="001229D9">
        <w:rPr>
          <w:rFonts w:ascii="Calibri" w:eastAsia="Times New Roman" w:hAnsi="Calibri" w:cs="Calibri"/>
          <w:b/>
          <w:bCs/>
          <w:sz w:val="22"/>
          <w:szCs w:val="22"/>
        </w:rPr>
        <w:t xml:space="preserve"> ΓΥΜΝΑΣΙΟΥ</w:t>
      </w:r>
      <w:r w:rsidR="006A3435" w:rsidRPr="006A3435">
        <w:rPr>
          <w:rFonts w:ascii="Calibri" w:eastAsia="Times New Roman" w:hAnsi="Calibri" w:cs="Calibri"/>
          <w:b/>
          <w:bCs/>
          <w:sz w:val="22"/>
          <w:szCs w:val="22"/>
        </w:rPr>
        <w:t xml:space="preserve"> </w:t>
      </w:r>
      <w:r w:rsidR="006A3435">
        <w:rPr>
          <w:rFonts w:ascii="Calibri" w:eastAsia="Times New Roman" w:hAnsi="Calibri" w:cs="Calibri"/>
          <w:b/>
          <w:bCs/>
          <w:sz w:val="22"/>
          <w:szCs w:val="22"/>
        </w:rPr>
        <w:t xml:space="preserve">ΣΤΑ ΠΛΑΙΣΙΑ ΠΡΟΓΡΑΜΜΑΤΟΣ </w:t>
      </w:r>
      <w:r w:rsidR="006A3435">
        <w:rPr>
          <w:rFonts w:ascii="Calibri" w:eastAsia="Times New Roman" w:hAnsi="Calibri" w:cs="Calibri"/>
          <w:b/>
          <w:bCs/>
          <w:sz w:val="22"/>
          <w:szCs w:val="22"/>
        </w:rPr>
        <w:tab/>
        <w:t>ΣΧΟΛΙΚΩΝ ΔΡΑΣΤΗΡΙΟΤΗΤΩΝ</w:t>
      </w:r>
      <w:r w:rsidR="001C61CA" w:rsidRPr="001229D9">
        <w:rPr>
          <w:rFonts w:ascii="Calibri" w:eastAsia="Times New Roman" w:hAnsi="Calibri" w:cs="Calibri"/>
          <w:b/>
          <w:bCs/>
        </w:rPr>
        <w:t xml:space="preserve">» </w:t>
      </w:r>
    </w:p>
    <w:p w:rsidR="001C61CA" w:rsidRPr="001229D9" w:rsidRDefault="001C61CA">
      <w:pPr>
        <w:tabs>
          <w:tab w:val="left" w:pos="0"/>
        </w:tabs>
        <w:autoSpaceDE w:val="0"/>
        <w:rPr>
          <w:rFonts w:ascii="Calibri" w:eastAsia="Times New Roman" w:hAnsi="Calibri" w:cs="Calibri"/>
          <w:b/>
          <w:bCs/>
        </w:rPr>
      </w:pPr>
      <w:r w:rsidRPr="001229D9">
        <w:rPr>
          <w:rFonts w:ascii="Calibri" w:eastAsia="Times New Roman" w:hAnsi="Calibri" w:cs="Calibri"/>
          <w:b/>
          <w:bCs/>
        </w:rPr>
        <w:t xml:space="preserve">     </w:t>
      </w:r>
    </w:p>
    <w:p w:rsidR="001C61CA" w:rsidRPr="00F20382" w:rsidRDefault="001C61CA" w:rsidP="00F20382">
      <w:pPr>
        <w:tabs>
          <w:tab w:val="left" w:pos="0"/>
        </w:tabs>
        <w:autoSpaceDE w:val="0"/>
        <w:spacing w:line="360" w:lineRule="auto"/>
        <w:jc w:val="both"/>
        <w:rPr>
          <w:rFonts w:ascii="Calibri" w:eastAsia="Times New Roman" w:hAnsi="Calibri" w:cs="Calibri"/>
          <w:sz w:val="22"/>
          <w:szCs w:val="22"/>
        </w:rPr>
      </w:pPr>
      <w:r w:rsidRPr="00F20382">
        <w:rPr>
          <w:rFonts w:ascii="Calibri" w:eastAsia="Times New Roman" w:hAnsi="Calibri" w:cs="Calibri"/>
          <w:sz w:val="22"/>
          <w:szCs w:val="22"/>
        </w:rPr>
        <w:t xml:space="preserve">           Η Διευθύντρια του 6</w:t>
      </w:r>
      <w:r w:rsidRPr="00F20382">
        <w:rPr>
          <w:rFonts w:ascii="Calibri" w:eastAsia="Times New Roman" w:hAnsi="Calibri" w:cs="Calibri"/>
          <w:position w:val="6"/>
          <w:sz w:val="22"/>
          <w:szCs w:val="22"/>
        </w:rPr>
        <w:t>ου</w:t>
      </w:r>
      <w:r w:rsidRPr="00F20382">
        <w:rPr>
          <w:rFonts w:ascii="Calibri" w:eastAsia="Times New Roman" w:hAnsi="Calibri" w:cs="Calibri"/>
          <w:sz w:val="22"/>
          <w:szCs w:val="22"/>
        </w:rPr>
        <w:t xml:space="preserve"> Γυμνασίου Ηρακλείου προκηρύσσει την εκδήλωση ενδιαφέροντος από τα τουριστικά γραφεία της πόλης για τη διοργάνωση επίσκεψης</w:t>
      </w:r>
      <w:r w:rsidR="00984866">
        <w:rPr>
          <w:rFonts w:ascii="Calibri" w:eastAsia="Times New Roman" w:hAnsi="Calibri" w:cs="Calibri"/>
          <w:sz w:val="22"/>
          <w:szCs w:val="22"/>
        </w:rPr>
        <w:t xml:space="preserve">  των μαθητών του σχολείου </w:t>
      </w:r>
      <w:r w:rsidR="0041383D" w:rsidRPr="00F20382">
        <w:rPr>
          <w:rFonts w:ascii="Calibri" w:eastAsia="Times New Roman" w:hAnsi="Calibri" w:cs="Calibri"/>
          <w:sz w:val="22"/>
          <w:szCs w:val="22"/>
        </w:rPr>
        <w:t>στη</w:t>
      </w:r>
      <w:r w:rsidR="00984866">
        <w:rPr>
          <w:rFonts w:ascii="Calibri" w:eastAsia="Times New Roman" w:hAnsi="Calibri" w:cs="Calibri"/>
          <w:sz w:val="22"/>
          <w:szCs w:val="22"/>
        </w:rPr>
        <w:t>ν Αθήνα,</w:t>
      </w:r>
      <w:r w:rsidR="00717C97">
        <w:rPr>
          <w:rFonts w:ascii="Calibri" w:eastAsia="Times New Roman" w:hAnsi="Calibri" w:cs="Calibri"/>
          <w:sz w:val="22"/>
          <w:szCs w:val="22"/>
        </w:rPr>
        <w:t xml:space="preserve"> σύμφωνα με την Υ.Α.αριθμ.33120/ΓΔ4 / 28-02-17 (ΦΕΚ </w:t>
      </w:r>
      <w:proofErr w:type="spellStart"/>
      <w:r w:rsidR="00717C97">
        <w:rPr>
          <w:rFonts w:ascii="Calibri" w:eastAsia="Times New Roman" w:hAnsi="Calibri" w:cs="Calibri"/>
          <w:sz w:val="22"/>
          <w:szCs w:val="22"/>
        </w:rPr>
        <w:t>τ.Β</w:t>
      </w:r>
      <w:proofErr w:type="spellEnd"/>
      <w:r w:rsidR="00717C97">
        <w:rPr>
          <w:rFonts w:ascii="Calibri" w:eastAsia="Times New Roman" w:hAnsi="Calibri" w:cs="Calibri"/>
          <w:sz w:val="22"/>
          <w:szCs w:val="22"/>
        </w:rPr>
        <w:t xml:space="preserve"> 681/Β/06-03-17)για τις μετακινήσεις,</w:t>
      </w:r>
      <w:r w:rsidR="00984866">
        <w:rPr>
          <w:rFonts w:ascii="Calibri" w:eastAsia="Times New Roman" w:hAnsi="Calibri" w:cs="Calibri"/>
          <w:sz w:val="22"/>
          <w:szCs w:val="22"/>
        </w:rPr>
        <w:t xml:space="preserve"> στα πλαίσια των προγραμμάτων σχολικών δραστηριοτήτων 2018-19</w:t>
      </w:r>
      <w:r w:rsidR="005A38EF" w:rsidRPr="00F20382">
        <w:rPr>
          <w:rFonts w:ascii="Calibri" w:eastAsia="Times New Roman" w:hAnsi="Calibri" w:cs="Calibri"/>
          <w:sz w:val="22"/>
          <w:szCs w:val="22"/>
        </w:rPr>
        <w:t>.</w:t>
      </w:r>
      <w:r w:rsidR="004625DF">
        <w:rPr>
          <w:rFonts w:ascii="Calibri" w:eastAsia="Times New Roman" w:hAnsi="Calibri" w:cs="Calibri"/>
          <w:sz w:val="22"/>
          <w:szCs w:val="22"/>
        </w:rPr>
        <w:t xml:space="preserve"> </w:t>
      </w:r>
      <w:r w:rsidRPr="00F20382">
        <w:rPr>
          <w:rFonts w:ascii="Calibri" w:eastAsia="Times New Roman" w:hAnsi="Calibri" w:cs="Calibri"/>
          <w:sz w:val="22"/>
          <w:szCs w:val="22"/>
        </w:rPr>
        <w:t>Στην εκπαιδευτική εκδρομή που θα πραγματοποιηθεί απ</w:t>
      </w:r>
      <w:r w:rsidR="00984866">
        <w:rPr>
          <w:rFonts w:ascii="Calibri" w:eastAsia="Times New Roman" w:hAnsi="Calibri" w:cs="Calibri"/>
          <w:sz w:val="22"/>
          <w:szCs w:val="22"/>
        </w:rPr>
        <w:t>ό τις 20 Μαρτίου</w:t>
      </w:r>
      <w:r w:rsidR="0041383D" w:rsidRPr="00F20382">
        <w:rPr>
          <w:rFonts w:ascii="Calibri" w:eastAsia="Times New Roman" w:hAnsi="Calibri" w:cs="Calibri"/>
          <w:sz w:val="22"/>
          <w:szCs w:val="22"/>
        </w:rPr>
        <w:t xml:space="preserve"> </w:t>
      </w:r>
      <w:r w:rsidR="00984866">
        <w:rPr>
          <w:rFonts w:ascii="Calibri" w:eastAsia="Times New Roman" w:hAnsi="Calibri" w:cs="Calibri"/>
          <w:sz w:val="22"/>
          <w:szCs w:val="22"/>
        </w:rPr>
        <w:t>2019</w:t>
      </w:r>
      <w:r w:rsidR="00CC7163">
        <w:rPr>
          <w:rFonts w:ascii="Calibri" w:eastAsia="Times New Roman" w:hAnsi="Calibri" w:cs="Calibri"/>
          <w:sz w:val="22"/>
          <w:szCs w:val="22"/>
        </w:rPr>
        <w:t xml:space="preserve"> (βράδυ</w:t>
      </w:r>
      <w:r w:rsidR="009A0AAD">
        <w:rPr>
          <w:rFonts w:ascii="Calibri" w:eastAsia="Times New Roman" w:hAnsi="Calibri" w:cs="Calibri"/>
          <w:sz w:val="22"/>
          <w:szCs w:val="22"/>
        </w:rPr>
        <w:t>-</w:t>
      </w:r>
      <w:r w:rsidR="00CC7163">
        <w:rPr>
          <w:rFonts w:ascii="Calibri" w:eastAsia="Times New Roman" w:hAnsi="Calibri" w:cs="Calibri"/>
          <w:sz w:val="22"/>
          <w:szCs w:val="22"/>
        </w:rPr>
        <w:t xml:space="preserve"> αναχώρηση),</w:t>
      </w:r>
      <w:r w:rsidR="005A38EF" w:rsidRPr="00F20382">
        <w:rPr>
          <w:rFonts w:ascii="Calibri" w:eastAsia="Times New Roman" w:hAnsi="Calibri" w:cs="Calibri"/>
          <w:sz w:val="22"/>
          <w:szCs w:val="22"/>
        </w:rPr>
        <w:t xml:space="preserve"> </w:t>
      </w:r>
      <w:r w:rsidRPr="00F20382">
        <w:rPr>
          <w:rFonts w:ascii="Calibri" w:eastAsia="Times New Roman" w:hAnsi="Calibri" w:cs="Calibri"/>
          <w:sz w:val="22"/>
          <w:szCs w:val="22"/>
        </w:rPr>
        <w:t xml:space="preserve">μέχρι </w:t>
      </w:r>
      <w:r w:rsidR="005D6E45" w:rsidRPr="00F20382">
        <w:rPr>
          <w:rFonts w:ascii="Calibri" w:eastAsia="Times New Roman" w:hAnsi="Calibri" w:cs="Calibri"/>
          <w:sz w:val="22"/>
          <w:szCs w:val="22"/>
        </w:rPr>
        <w:t>2</w:t>
      </w:r>
      <w:r w:rsidR="005A38EF" w:rsidRPr="00F20382">
        <w:rPr>
          <w:rFonts w:ascii="Calibri" w:eastAsia="Times New Roman" w:hAnsi="Calibri" w:cs="Calibri"/>
          <w:sz w:val="22"/>
          <w:szCs w:val="22"/>
        </w:rPr>
        <w:t xml:space="preserve">3 </w:t>
      </w:r>
      <w:r w:rsidR="00984866">
        <w:rPr>
          <w:rFonts w:ascii="Calibri" w:eastAsia="Times New Roman" w:hAnsi="Calibri" w:cs="Calibri"/>
          <w:sz w:val="22"/>
          <w:szCs w:val="22"/>
        </w:rPr>
        <w:t>Μαρτίου 2019</w:t>
      </w:r>
      <w:r w:rsidR="00CC7163">
        <w:rPr>
          <w:rFonts w:ascii="Calibri" w:eastAsia="Times New Roman" w:hAnsi="Calibri" w:cs="Calibri"/>
          <w:sz w:val="22"/>
          <w:szCs w:val="22"/>
        </w:rPr>
        <w:t xml:space="preserve"> (πρωί</w:t>
      </w:r>
      <w:r w:rsidR="009A0AAD">
        <w:rPr>
          <w:rFonts w:ascii="Calibri" w:eastAsia="Times New Roman" w:hAnsi="Calibri" w:cs="Calibri"/>
          <w:sz w:val="22"/>
          <w:szCs w:val="22"/>
        </w:rPr>
        <w:t>-</w:t>
      </w:r>
      <w:r w:rsidR="00CC7163">
        <w:rPr>
          <w:rFonts w:ascii="Calibri" w:eastAsia="Times New Roman" w:hAnsi="Calibri" w:cs="Calibri"/>
          <w:sz w:val="22"/>
          <w:szCs w:val="22"/>
        </w:rPr>
        <w:t xml:space="preserve"> άφιξη)</w:t>
      </w:r>
      <w:r w:rsidR="004625DF">
        <w:rPr>
          <w:rFonts w:ascii="Calibri" w:eastAsia="Times New Roman" w:hAnsi="Calibri" w:cs="Calibri"/>
          <w:sz w:val="22"/>
          <w:szCs w:val="22"/>
        </w:rPr>
        <w:t>,</w:t>
      </w:r>
      <w:r w:rsidR="0041383D" w:rsidRPr="00F20382">
        <w:rPr>
          <w:rFonts w:ascii="Calibri" w:eastAsia="Times New Roman" w:hAnsi="Calibri" w:cs="Calibri"/>
          <w:sz w:val="22"/>
          <w:szCs w:val="22"/>
        </w:rPr>
        <w:t xml:space="preserve"> </w:t>
      </w:r>
      <w:r w:rsidRPr="00F20382">
        <w:rPr>
          <w:rFonts w:ascii="Calibri" w:eastAsia="Times New Roman" w:hAnsi="Calibri" w:cs="Calibri"/>
          <w:sz w:val="22"/>
          <w:szCs w:val="22"/>
        </w:rPr>
        <w:t xml:space="preserve">θα συμμετέχουν </w:t>
      </w:r>
      <w:r w:rsidR="00984866" w:rsidRPr="00CC7163">
        <w:rPr>
          <w:rFonts w:ascii="Calibri" w:eastAsia="Times New Roman" w:hAnsi="Calibri" w:cs="Calibri"/>
          <w:sz w:val="22"/>
          <w:szCs w:val="22"/>
          <w:u w:val="single"/>
        </w:rPr>
        <w:t>περίπου</w:t>
      </w:r>
      <w:r w:rsidR="00984866">
        <w:rPr>
          <w:rFonts w:ascii="Calibri" w:eastAsia="Times New Roman" w:hAnsi="Calibri" w:cs="Calibri"/>
          <w:sz w:val="22"/>
          <w:szCs w:val="22"/>
        </w:rPr>
        <w:t xml:space="preserve"> </w:t>
      </w:r>
      <w:r w:rsidR="005A38EF" w:rsidRPr="00F20382">
        <w:rPr>
          <w:rFonts w:ascii="Calibri" w:eastAsia="Times New Roman" w:hAnsi="Calibri" w:cs="Calibri"/>
          <w:sz w:val="22"/>
          <w:szCs w:val="22"/>
        </w:rPr>
        <w:t>3</w:t>
      </w:r>
      <w:r w:rsidR="0041383D" w:rsidRPr="00F20382">
        <w:rPr>
          <w:rFonts w:ascii="Calibri" w:eastAsia="Times New Roman" w:hAnsi="Calibri" w:cs="Calibri"/>
          <w:sz w:val="22"/>
          <w:szCs w:val="22"/>
        </w:rPr>
        <w:t>0</w:t>
      </w:r>
      <w:r w:rsidR="005D6E45" w:rsidRPr="00F20382">
        <w:rPr>
          <w:rFonts w:ascii="Calibri" w:eastAsia="Times New Roman" w:hAnsi="Calibri" w:cs="Calibri"/>
          <w:sz w:val="22"/>
          <w:szCs w:val="22"/>
        </w:rPr>
        <w:t xml:space="preserve"> μαθητές και </w:t>
      </w:r>
      <w:r w:rsidR="00984866">
        <w:rPr>
          <w:rFonts w:ascii="Calibri" w:eastAsia="Times New Roman" w:hAnsi="Calibri" w:cs="Calibri"/>
          <w:sz w:val="22"/>
          <w:szCs w:val="22"/>
        </w:rPr>
        <w:t>3</w:t>
      </w:r>
      <w:r w:rsidR="005D6E45" w:rsidRPr="00F20382">
        <w:rPr>
          <w:rFonts w:ascii="Calibri" w:eastAsia="Times New Roman" w:hAnsi="Calibri" w:cs="Calibri"/>
          <w:sz w:val="22"/>
          <w:szCs w:val="22"/>
        </w:rPr>
        <w:t xml:space="preserve"> </w:t>
      </w:r>
      <w:r w:rsidRPr="00F20382">
        <w:rPr>
          <w:rFonts w:ascii="Calibri" w:eastAsia="Times New Roman" w:hAnsi="Calibri" w:cs="Calibri"/>
          <w:sz w:val="22"/>
          <w:szCs w:val="22"/>
        </w:rPr>
        <w:t xml:space="preserve">συνοδοί. </w:t>
      </w:r>
    </w:p>
    <w:p w:rsidR="001C61CA" w:rsidRPr="00A0352B" w:rsidRDefault="001C61CA" w:rsidP="00F20382">
      <w:pPr>
        <w:tabs>
          <w:tab w:val="left" w:pos="0"/>
        </w:tabs>
        <w:autoSpaceDE w:val="0"/>
        <w:spacing w:line="360" w:lineRule="auto"/>
        <w:jc w:val="center"/>
        <w:rPr>
          <w:rFonts w:ascii="Calibri" w:eastAsia="Times New Roman" w:hAnsi="Calibri" w:cs="Calibri"/>
          <w:b/>
          <w:bCs/>
        </w:rPr>
      </w:pPr>
      <w:r w:rsidRPr="00A0352B">
        <w:rPr>
          <w:rFonts w:ascii="Calibri" w:eastAsia="Times New Roman" w:hAnsi="Calibri" w:cs="Calibri"/>
          <w:b/>
          <w:bCs/>
        </w:rPr>
        <w:t>Ενδεικτικό πρόγραμμα της εκδρομής</w:t>
      </w:r>
    </w:p>
    <w:p w:rsidR="006B79E4" w:rsidRPr="00CB2590" w:rsidRDefault="00DF1C89" w:rsidP="00CB2590">
      <w:pPr>
        <w:tabs>
          <w:tab w:val="left" w:pos="0"/>
        </w:tabs>
        <w:autoSpaceDE w:val="0"/>
        <w:spacing w:line="360" w:lineRule="auto"/>
        <w:jc w:val="both"/>
        <w:rPr>
          <w:rFonts w:ascii="Calibri" w:eastAsia="Times New Roman" w:hAnsi="Calibri" w:cs="Calibri"/>
          <w:b/>
          <w:bCs/>
        </w:rPr>
      </w:pPr>
      <w:r>
        <w:rPr>
          <w:rFonts w:ascii="Calibri" w:eastAsia="Times New Roman" w:hAnsi="Calibri" w:cs="Calibri"/>
          <w:b/>
          <w:bCs/>
        </w:rPr>
        <w:t>Τετάρτη 20/03/2019</w:t>
      </w:r>
    </w:p>
    <w:p w:rsidR="006B79E4" w:rsidRDefault="00CB2590" w:rsidP="00CB2590">
      <w:pPr>
        <w:tabs>
          <w:tab w:val="left" w:pos="0"/>
        </w:tabs>
        <w:autoSpaceDE w:val="0"/>
        <w:spacing w:line="360" w:lineRule="auto"/>
        <w:jc w:val="both"/>
        <w:rPr>
          <w:rFonts w:ascii="Calibri" w:eastAsia="Times New Roman" w:hAnsi="Calibri" w:cs="Calibri"/>
          <w:sz w:val="22"/>
          <w:szCs w:val="22"/>
        </w:rPr>
      </w:pPr>
      <w:r>
        <w:rPr>
          <w:rFonts w:ascii="Calibri" w:eastAsia="Times New Roman" w:hAnsi="Calibri" w:cs="Calibri"/>
          <w:sz w:val="22"/>
          <w:szCs w:val="22"/>
        </w:rPr>
        <w:t xml:space="preserve"> </w:t>
      </w:r>
      <w:r w:rsidR="006B79E4" w:rsidRPr="00F20382">
        <w:rPr>
          <w:rFonts w:ascii="Calibri" w:eastAsia="Times New Roman" w:hAnsi="Calibri" w:cs="Calibri"/>
          <w:sz w:val="22"/>
          <w:szCs w:val="22"/>
        </w:rPr>
        <w:t xml:space="preserve">Αναχώρηση  </w:t>
      </w:r>
      <w:r w:rsidR="00A0352B">
        <w:rPr>
          <w:rFonts w:ascii="Calibri" w:eastAsia="Times New Roman" w:hAnsi="Calibri" w:cs="Calibri"/>
          <w:sz w:val="22"/>
          <w:szCs w:val="22"/>
        </w:rPr>
        <w:t xml:space="preserve">με πλοίο </w:t>
      </w:r>
      <w:r w:rsidR="006B79E4" w:rsidRPr="00F20382">
        <w:rPr>
          <w:rFonts w:ascii="Calibri" w:eastAsia="Times New Roman" w:hAnsi="Calibri" w:cs="Calibri"/>
          <w:sz w:val="22"/>
          <w:szCs w:val="22"/>
        </w:rPr>
        <w:t>για Πειραιά.</w:t>
      </w:r>
    </w:p>
    <w:p w:rsidR="007E3418" w:rsidRPr="00F20382" w:rsidRDefault="007E3418" w:rsidP="00CB2590">
      <w:pPr>
        <w:tabs>
          <w:tab w:val="left" w:pos="0"/>
        </w:tabs>
        <w:autoSpaceDE w:val="0"/>
        <w:spacing w:line="360" w:lineRule="auto"/>
        <w:jc w:val="both"/>
        <w:rPr>
          <w:rFonts w:ascii="Calibri" w:eastAsia="Times New Roman" w:hAnsi="Calibri" w:cs="Calibri"/>
          <w:sz w:val="22"/>
          <w:szCs w:val="22"/>
        </w:rPr>
      </w:pPr>
    </w:p>
    <w:p w:rsidR="006B79E4" w:rsidRPr="00CB2590" w:rsidRDefault="00DF1C89" w:rsidP="00CB2590">
      <w:pPr>
        <w:tabs>
          <w:tab w:val="left" w:pos="0"/>
        </w:tabs>
        <w:autoSpaceDE w:val="0"/>
        <w:spacing w:line="360" w:lineRule="auto"/>
        <w:jc w:val="both"/>
        <w:rPr>
          <w:rFonts w:ascii="Calibri" w:eastAsia="Times New Roman" w:hAnsi="Calibri" w:cs="Calibri"/>
        </w:rPr>
      </w:pPr>
      <w:r>
        <w:rPr>
          <w:rFonts w:ascii="Calibri" w:eastAsia="Times New Roman" w:hAnsi="Calibri" w:cs="Calibri"/>
          <w:b/>
        </w:rPr>
        <w:t>Πέμπτη 21</w:t>
      </w:r>
      <w:r>
        <w:rPr>
          <w:rFonts w:ascii="Calibri" w:eastAsia="Times New Roman" w:hAnsi="Calibri" w:cs="Calibri"/>
          <w:b/>
          <w:bCs/>
        </w:rPr>
        <w:t>/03/2019</w:t>
      </w:r>
    </w:p>
    <w:p w:rsidR="00CB2590" w:rsidRDefault="00CB2590" w:rsidP="00CB2590">
      <w:pPr>
        <w:tabs>
          <w:tab w:val="left" w:pos="0"/>
        </w:tabs>
        <w:autoSpaceDE w:val="0"/>
        <w:spacing w:line="360" w:lineRule="auto"/>
        <w:jc w:val="both"/>
        <w:rPr>
          <w:rFonts w:ascii="Calibri" w:eastAsia="Times New Roman" w:hAnsi="Calibri" w:cs="Calibri"/>
          <w:sz w:val="22"/>
          <w:szCs w:val="22"/>
        </w:rPr>
      </w:pPr>
      <w:r>
        <w:rPr>
          <w:rFonts w:ascii="Calibri" w:eastAsia="Times New Roman" w:hAnsi="Calibri" w:cs="Calibri"/>
          <w:sz w:val="22"/>
          <w:szCs w:val="22"/>
        </w:rPr>
        <w:t xml:space="preserve"> </w:t>
      </w:r>
      <w:r w:rsidR="0013312F" w:rsidRPr="00F20382">
        <w:rPr>
          <w:rFonts w:ascii="Calibri" w:eastAsia="Times New Roman" w:hAnsi="Calibri" w:cs="Calibri"/>
          <w:sz w:val="22"/>
          <w:szCs w:val="22"/>
        </w:rPr>
        <w:t xml:space="preserve">Επίσκεψη </w:t>
      </w:r>
      <w:r w:rsidR="00DF1C89">
        <w:rPr>
          <w:rFonts w:ascii="Calibri" w:eastAsia="Times New Roman" w:hAnsi="Calibri" w:cs="Calibri"/>
          <w:sz w:val="22"/>
          <w:szCs w:val="22"/>
        </w:rPr>
        <w:t xml:space="preserve">στο Μουσείο της Ακρόπολης, ξενάγηση στην Ακρόπολη, περιήγηση και ξενάγηση στην Αρχαία Αγορά και σε αρχαιολογικούς χώρους της Αθήνας. Φαγητό. </w:t>
      </w:r>
      <w:r w:rsidR="00DF1C89">
        <w:rPr>
          <w:rFonts w:ascii="Calibri" w:eastAsia="Times New Roman" w:hAnsi="Calibri" w:cs="Calibri"/>
          <w:sz w:val="22"/>
          <w:szCs w:val="22"/>
          <w:lang w:val="en-US"/>
        </w:rPr>
        <w:t>Check</w:t>
      </w:r>
      <w:r w:rsidR="00DF1C89" w:rsidRPr="00DF1C89">
        <w:rPr>
          <w:rFonts w:ascii="Calibri" w:eastAsia="Times New Roman" w:hAnsi="Calibri" w:cs="Calibri"/>
          <w:sz w:val="22"/>
          <w:szCs w:val="22"/>
        </w:rPr>
        <w:t>-</w:t>
      </w:r>
      <w:r w:rsidR="00DF1C89">
        <w:rPr>
          <w:rFonts w:ascii="Calibri" w:eastAsia="Times New Roman" w:hAnsi="Calibri" w:cs="Calibri"/>
          <w:sz w:val="22"/>
          <w:szCs w:val="22"/>
          <w:lang w:val="en-US"/>
        </w:rPr>
        <w:t>in</w:t>
      </w:r>
      <w:r w:rsidR="00DF1C89" w:rsidRPr="00DF1C89">
        <w:rPr>
          <w:rFonts w:ascii="Calibri" w:eastAsia="Times New Roman" w:hAnsi="Calibri" w:cs="Calibri"/>
          <w:sz w:val="22"/>
          <w:szCs w:val="22"/>
        </w:rPr>
        <w:t xml:space="preserve"> </w:t>
      </w:r>
      <w:r w:rsidR="00DF1C89">
        <w:rPr>
          <w:rFonts w:ascii="Calibri" w:eastAsia="Times New Roman" w:hAnsi="Calibri" w:cs="Calibri"/>
          <w:sz w:val="22"/>
          <w:szCs w:val="22"/>
        </w:rPr>
        <w:t>στο ξενοδοχείο.</w:t>
      </w:r>
      <w:r w:rsidR="006B79E4" w:rsidRPr="00F20382">
        <w:rPr>
          <w:rFonts w:ascii="Calibri" w:eastAsia="Times New Roman" w:hAnsi="Calibri" w:cs="Calibri"/>
          <w:sz w:val="22"/>
          <w:szCs w:val="22"/>
        </w:rPr>
        <w:t xml:space="preserve"> Το βράδυ παρακολούθηση θεατρικής παράσταση</w:t>
      </w:r>
      <w:r w:rsidR="00A0352B">
        <w:rPr>
          <w:rFonts w:ascii="Calibri" w:eastAsia="Times New Roman" w:hAnsi="Calibri" w:cs="Calibri"/>
          <w:sz w:val="22"/>
          <w:szCs w:val="22"/>
        </w:rPr>
        <w:t>ς</w:t>
      </w:r>
      <w:r w:rsidR="006B79E4" w:rsidRPr="00F20382">
        <w:rPr>
          <w:rFonts w:ascii="Calibri" w:eastAsia="Times New Roman" w:hAnsi="Calibri" w:cs="Calibri"/>
          <w:sz w:val="22"/>
          <w:szCs w:val="22"/>
        </w:rPr>
        <w:t>.</w:t>
      </w:r>
      <w:r w:rsidR="00A0352B">
        <w:rPr>
          <w:rFonts w:ascii="Calibri" w:eastAsia="Times New Roman" w:hAnsi="Calibri" w:cs="Calibri"/>
          <w:sz w:val="22"/>
          <w:szCs w:val="22"/>
        </w:rPr>
        <w:t xml:space="preserve"> </w:t>
      </w:r>
      <w:r>
        <w:rPr>
          <w:rFonts w:ascii="Calibri" w:eastAsia="Times New Roman" w:hAnsi="Calibri" w:cs="Calibri"/>
          <w:sz w:val="22"/>
          <w:szCs w:val="22"/>
        </w:rPr>
        <w:t xml:space="preserve">  </w:t>
      </w:r>
    </w:p>
    <w:p w:rsidR="00A0352B" w:rsidRDefault="00CB2590" w:rsidP="00CB2590">
      <w:pPr>
        <w:tabs>
          <w:tab w:val="left" w:pos="0"/>
        </w:tabs>
        <w:autoSpaceDE w:val="0"/>
        <w:spacing w:line="360" w:lineRule="auto"/>
        <w:jc w:val="both"/>
        <w:rPr>
          <w:rFonts w:ascii="Calibri" w:eastAsia="Times New Roman" w:hAnsi="Calibri" w:cs="Calibri"/>
          <w:b/>
          <w:sz w:val="22"/>
          <w:szCs w:val="22"/>
        </w:rPr>
      </w:pPr>
      <w:r>
        <w:rPr>
          <w:rFonts w:ascii="Calibri" w:eastAsia="Times New Roman" w:hAnsi="Calibri" w:cs="Calibri"/>
          <w:sz w:val="22"/>
          <w:szCs w:val="22"/>
        </w:rPr>
        <w:t xml:space="preserve"> </w:t>
      </w:r>
      <w:r w:rsidR="003C269B">
        <w:rPr>
          <w:rFonts w:ascii="Calibri" w:eastAsia="Times New Roman" w:hAnsi="Calibri" w:cs="Calibri"/>
          <w:sz w:val="22"/>
          <w:szCs w:val="22"/>
        </w:rPr>
        <w:t xml:space="preserve">Επιστροφή στο ξενοδοχείο. </w:t>
      </w:r>
      <w:r w:rsidR="003C269B">
        <w:rPr>
          <w:rFonts w:ascii="Calibri" w:eastAsia="Times New Roman" w:hAnsi="Calibri" w:cs="Calibri"/>
          <w:b/>
          <w:sz w:val="22"/>
          <w:szCs w:val="22"/>
        </w:rPr>
        <w:t>Διανυκτέρευση</w:t>
      </w:r>
    </w:p>
    <w:p w:rsidR="007E3418" w:rsidRPr="00A0352B" w:rsidRDefault="007E3418" w:rsidP="00CB2590">
      <w:pPr>
        <w:tabs>
          <w:tab w:val="left" w:pos="0"/>
        </w:tabs>
        <w:autoSpaceDE w:val="0"/>
        <w:spacing w:line="360" w:lineRule="auto"/>
        <w:jc w:val="both"/>
        <w:rPr>
          <w:rFonts w:ascii="Calibri" w:eastAsia="Times New Roman" w:hAnsi="Calibri" w:cs="Calibri"/>
          <w:b/>
          <w:sz w:val="22"/>
          <w:szCs w:val="22"/>
        </w:rPr>
      </w:pPr>
    </w:p>
    <w:p w:rsidR="006B79E4" w:rsidRPr="00CB2590" w:rsidRDefault="00DF1C89" w:rsidP="00CB2590">
      <w:pPr>
        <w:tabs>
          <w:tab w:val="left" w:pos="0"/>
        </w:tabs>
        <w:autoSpaceDE w:val="0"/>
        <w:spacing w:line="360" w:lineRule="auto"/>
        <w:jc w:val="both"/>
        <w:rPr>
          <w:rFonts w:ascii="Calibri" w:eastAsia="Times New Roman" w:hAnsi="Calibri" w:cs="Calibri"/>
        </w:rPr>
      </w:pPr>
      <w:r>
        <w:rPr>
          <w:rFonts w:ascii="Calibri" w:eastAsia="Times New Roman" w:hAnsi="Calibri" w:cs="Calibri"/>
          <w:b/>
        </w:rPr>
        <w:t>Παρασκευή 22</w:t>
      </w:r>
      <w:r>
        <w:rPr>
          <w:rFonts w:ascii="Calibri" w:eastAsia="Times New Roman" w:hAnsi="Calibri" w:cs="Calibri"/>
          <w:b/>
          <w:bCs/>
        </w:rPr>
        <w:t>/03/2019</w:t>
      </w:r>
    </w:p>
    <w:p w:rsidR="00CB2590" w:rsidRDefault="00CB2590" w:rsidP="00CB2590">
      <w:pPr>
        <w:tabs>
          <w:tab w:val="left" w:pos="0"/>
        </w:tabs>
        <w:autoSpaceDE w:val="0"/>
        <w:spacing w:line="360" w:lineRule="auto"/>
        <w:jc w:val="both"/>
        <w:rPr>
          <w:rFonts w:ascii="Calibri" w:eastAsia="Times New Roman" w:hAnsi="Calibri" w:cs="Calibri"/>
          <w:sz w:val="22"/>
          <w:szCs w:val="22"/>
        </w:rPr>
      </w:pPr>
      <w:r>
        <w:rPr>
          <w:rFonts w:ascii="Calibri" w:eastAsia="Times New Roman" w:hAnsi="Calibri" w:cs="Calibri"/>
          <w:sz w:val="22"/>
          <w:szCs w:val="22"/>
        </w:rPr>
        <w:t xml:space="preserve"> </w:t>
      </w:r>
      <w:r w:rsidR="003C269B">
        <w:rPr>
          <w:rFonts w:ascii="Calibri" w:eastAsia="Times New Roman" w:hAnsi="Calibri" w:cs="Calibri"/>
          <w:sz w:val="22"/>
          <w:szCs w:val="22"/>
        </w:rPr>
        <w:t>Αναχώρηση</w:t>
      </w:r>
      <w:r w:rsidR="001058BC">
        <w:rPr>
          <w:rFonts w:ascii="Calibri" w:eastAsia="Times New Roman" w:hAnsi="Calibri" w:cs="Calibri"/>
          <w:sz w:val="22"/>
          <w:szCs w:val="22"/>
        </w:rPr>
        <w:t xml:space="preserve"> από το ξενοδοχείο. Επίσκεψη στη </w:t>
      </w:r>
      <w:proofErr w:type="spellStart"/>
      <w:r w:rsidR="001058BC">
        <w:rPr>
          <w:rFonts w:ascii="Calibri" w:eastAsia="Times New Roman" w:hAnsi="Calibri" w:cs="Calibri"/>
          <w:sz w:val="22"/>
          <w:szCs w:val="22"/>
        </w:rPr>
        <w:t>διαδραστική</w:t>
      </w:r>
      <w:proofErr w:type="spellEnd"/>
      <w:r w:rsidR="001058BC">
        <w:rPr>
          <w:rFonts w:ascii="Calibri" w:eastAsia="Times New Roman" w:hAnsi="Calibri" w:cs="Calibri"/>
          <w:sz w:val="22"/>
          <w:szCs w:val="22"/>
        </w:rPr>
        <w:t xml:space="preserve"> έκθεση επιστήμης και Τεχνολογίας στο</w:t>
      </w:r>
      <w:r w:rsidR="003C269B">
        <w:rPr>
          <w:rFonts w:ascii="Calibri" w:eastAsia="Times New Roman" w:hAnsi="Calibri" w:cs="Calibri"/>
          <w:sz w:val="22"/>
          <w:szCs w:val="22"/>
        </w:rPr>
        <w:t xml:space="preserve"> Πλανητάριο</w:t>
      </w:r>
      <w:r w:rsidR="006B79E4" w:rsidRPr="00F20382">
        <w:rPr>
          <w:rFonts w:ascii="Calibri" w:eastAsia="Times New Roman" w:hAnsi="Calibri" w:cs="Calibri"/>
          <w:sz w:val="22"/>
          <w:szCs w:val="22"/>
        </w:rPr>
        <w:t>.</w:t>
      </w:r>
      <w:r w:rsidR="003C269B">
        <w:rPr>
          <w:rFonts w:ascii="Calibri" w:eastAsia="Times New Roman" w:hAnsi="Calibri" w:cs="Calibri"/>
          <w:sz w:val="22"/>
          <w:szCs w:val="22"/>
        </w:rPr>
        <w:t xml:space="preserve"> </w:t>
      </w:r>
      <w:r w:rsidR="00FB165D">
        <w:rPr>
          <w:rFonts w:ascii="Calibri" w:eastAsia="Times New Roman" w:hAnsi="Calibri" w:cs="Calibri"/>
          <w:sz w:val="22"/>
          <w:szCs w:val="22"/>
        </w:rPr>
        <w:t xml:space="preserve">Περιήγηση στους εξωτερικούς χώρους του </w:t>
      </w:r>
      <w:r w:rsidR="00A0352B">
        <w:rPr>
          <w:rFonts w:ascii="Calibri" w:eastAsia="Times New Roman" w:hAnsi="Calibri" w:cs="Calibri"/>
          <w:sz w:val="22"/>
          <w:szCs w:val="22"/>
        </w:rPr>
        <w:t xml:space="preserve"> </w:t>
      </w:r>
      <w:r>
        <w:rPr>
          <w:rFonts w:ascii="Calibri" w:eastAsia="Times New Roman" w:hAnsi="Calibri" w:cs="Calibri"/>
          <w:sz w:val="22"/>
          <w:szCs w:val="22"/>
        </w:rPr>
        <w:t xml:space="preserve"> </w:t>
      </w:r>
      <w:r w:rsidR="00FB165D">
        <w:rPr>
          <w:rFonts w:ascii="Calibri" w:eastAsia="Times New Roman" w:hAnsi="Calibri" w:cs="Calibri"/>
          <w:sz w:val="22"/>
          <w:szCs w:val="22"/>
        </w:rPr>
        <w:t xml:space="preserve">Ιδρύματος Σταύρος Νιάρχος. Φαγητό σε κοντινό </w:t>
      </w:r>
      <w:r w:rsidR="00FB165D">
        <w:rPr>
          <w:rFonts w:ascii="Calibri" w:eastAsia="Times New Roman" w:hAnsi="Calibri" w:cs="Calibri"/>
          <w:sz w:val="22"/>
          <w:szCs w:val="22"/>
          <w:lang w:val="en-US"/>
        </w:rPr>
        <w:t>Mall</w:t>
      </w:r>
      <w:r w:rsidR="00FB165D">
        <w:rPr>
          <w:rFonts w:ascii="Calibri" w:eastAsia="Times New Roman" w:hAnsi="Calibri" w:cs="Calibri"/>
          <w:sz w:val="22"/>
          <w:szCs w:val="22"/>
        </w:rPr>
        <w:t xml:space="preserve">. Παρακολούθηση ταινίας στο Ίδρυμα Μείζονος Ελληνισμού. </w:t>
      </w:r>
    </w:p>
    <w:p w:rsidR="00A0352B" w:rsidRDefault="00CB2590" w:rsidP="00CB2590">
      <w:pPr>
        <w:tabs>
          <w:tab w:val="left" w:pos="0"/>
        </w:tabs>
        <w:autoSpaceDE w:val="0"/>
        <w:spacing w:line="360" w:lineRule="auto"/>
        <w:jc w:val="both"/>
        <w:rPr>
          <w:rFonts w:ascii="Calibri" w:eastAsia="Times New Roman" w:hAnsi="Calibri" w:cs="Calibri"/>
          <w:sz w:val="22"/>
          <w:szCs w:val="22"/>
        </w:rPr>
      </w:pPr>
      <w:r>
        <w:rPr>
          <w:rFonts w:ascii="Calibri" w:eastAsia="Times New Roman" w:hAnsi="Calibri" w:cs="Calibri"/>
          <w:sz w:val="22"/>
          <w:szCs w:val="22"/>
        </w:rPr>
        <w:t xml:space="preserve"> </w:t>
      </w:r>
      <w:r w:rsidR="00EF425E" w:rsidRPr="00F20382">
        <w:rPr>
          <w:rFonts w:ascii="Calibri" w:eastAsia="Times New Roman" w:hAnsi="Calibri" w:cs="Calibri"/>
          <w:sz w:val="22"/>
          <w:szCs w:val="22"/>
        </w:rPr>
        <w:t>Το βράδυ αναχώρηση από Πειραιά</w:t>
      </w:r>
      <w:r w:rsidR="00EF425E">
        <w:rPr>
          <w:rFonts w:ascii="Calibri" w:eastAsia="Times New Roman" w:hAnsi="Calibri" w:cs="Calibri"/>
          <w:sz w:val="22"/>
          <w:szCs w:val="22"/>
        </w:rPr>
        <w:t xml:space="preserve"> για Ηράκλειο με πλοίο.</w:t>
      </w:r>
    </w:p>
    <w:p w:rsidR="007E3418" w:rsidRPr="00EF425E" w:rsidRDefault="007E3418" w:rsidP="00CB2590">
      <w:pPr>
        <w:tabs>
          <w:tab w:val="left" w:pos="0"/>
        </w:tabs>
        <w:autoSpaceDE w:val="0"/>
        <w:spacing w:line="360" w:lineRule="auto"/>
        <w:jc w:val="both"/>
        <w:rPr>
          <w:rFonts w:ascii="Calibri" w:eastAsia="Times New Roman" w:hAnsi="Calibri" w:cs="Calibri"/>
          <w:sz w:val="22"/>
          <w:szCs w:val="22"/>
        </w:rPr>
      </w:pPr>
    </w:p>
    <w:p w:rsidR="006B79E4" w:rsidRPr="006A3435" w:rsidRDefault="00EF425E" w:rsidP="00CB2590">
      <w:pPr>
        <w:tabs>
          <w:tab w:val="left" w:pos="0"/>
        </w:tabs>
        <w:autoSpaceDE w:val="0"/>
        <w:spacing w:line="360" w:lineRule="auto"/>
        <w:jc w:val="both"/>
        <w:rPr>
          <w:rFonts w:ascii="Calibri" w:eastAsia="Times New Roman" w:hAnsi="Calibri" w:cs="Calibri"/>
          <w:b/>
          <w:bCs/>
        </w:rPr>
      </w:pPr>
      <w:r>
        <w:rPr>
          <w:rFonts w:ascii="Calibri" w:eastAsia="Times New Roman" w:hAnsi="Calibri" w:cs="Calibri"/>
          <w:b/>
          <w:bCs/>
        </w:rPr>
        <w:t>Σάββατο 2</w:t>
      </w:r>
      <w:r w:rsidRPr="00EF425E">
        <w:rPr>
          <w:rFonts w:ascii="Calibri" w:eastAsia="Times New Roman" w:hAnsi="Calibri" w:cs="Calibri"/>
          <w:b/>
          <w:bCs/>
        </w:rPr>
        <w:t>3</w:t>
      </w:r>
      <w:r>
        <w:rPr>
          <w:rFonts w:ascii="Calibri" w:eastAsia="Times New Roman" w:hAnsi="Calibri" w:cs="Calibri"/>
          <w:b/>
          <w:bCs/>
        </w:rPr>
        <w:t>/</w:t>
      </w:r>
      <w:r w:rsidRPr="00EF425E">
        <w:rPr>
          <w:rFonts w:ascii="Calibri" w:eastAsia="Times New Roman" w:hAnsi="Calibri" w:cs="Calibri"/>
          <w:b/>
          <w:bCs/>
        </w:rPr>
        <w:t>03</w:t>
      </w:r>
      <w:r>
        <w:rPr>
          <w:rFonts w:ascii="Calibri" w:eastAsia="Times New Roman" w:hAnsi="Calibri" w:cs="Calibri"/>
          <w:b/>
          <w:bCs/>
        </w:rPr>
        <w:t>/201</w:t>
      </w:r>
      <w:r w:rsidRPr="00EF425E">
        <w:rPr>
          <w:rFonts w:ascii="Calibri" w:eastAsia="Times New Roman" w:hAnsi="Calibri" w:cs="Calibri"/>
          <w:b/>
          <w:bCs/>
        </w:rPr>
        <w:t>9</w:t>
      </w:r>
    </w:p>
    <w:p w:rsidR="006B79E4" w:rsidRDefault="00CB2590" w:rsidP="00CB2590">
      <w:pPr>
        <w:tabs>
          <w:tab w:val="left" w:pos="0"/>
        </w:tabs>
        <w:autoSpaceDE w:val="0"/>
        <w:spacing w:line="360" w:lineRule="auto"/>
        <w:jc w:val="both"/>
        <w:rPr>
          <w:rFonts w:ascii="Calibri" w:eastAsia="Times New Roman" w:hAnsi="Calibri" w:cs="Calibri"/>
          <w:sz w:val="22"/>
          <w:szCs w:val="22"/>
        </w:rPr>
      </w:pPr>
      <w:r>
        <w:rPr>
          <w:rFonts w:ascii="Calibri" w:eastAsia="Times New Roman" w:hAnsi="Calibri" w:cs="Calibri"/>
          <w:sz w:val="22"/>
          <w:szCs w:val="22"/>
        </w:rPr>
        <w:t xml:space="preserve"> </w:t>
      </w:r>
      <w:r w:rsidR="006B79E4" w:rsidRPr="00F20382">
        <w:rPr>
          <w:rFonts w:ascii="Calibri" w:eastAsia="Times New Roman" w:hAnsi="Calibri" w:cs="Calibri"/>
          <w:sz w:val="22"/>
          <w:szCs w:val="22"/>
        </w:rPr>
        <w:t>Άφιξη στο λιμάνι του Ηρακλείου.</w:t>
      </w:r>
    </w:p>
    <w:p w:rsidR="007E3418" w:rsidRDefault="007E3418" w:rsidP="00CB2590">
      <w:pPr>
        <w:tabs>
          <w:tab w:val="left" w:pos="0"/>
        </w:tabs>
        <w:autoSpaceDE w:val="0"/>
        <w:spacing w:line="360" w:lineRule="auto"/>
        <w:jc w:val="both"/>
        <w:rPr>
          <w:rFonts w:ascii="Calibri" w:eastAsia="Times New Roman" w:hAnsi="Calibri" w:cs="Calibri"/>
          <w:sz w:val="22"/>
          <w:szCs w:val="22"/>
        </w:rPr>
      </w:pPr>
    </w:p>
    <w:p w:rsidR="007E3418" w:rsidRPr="00F20382" w:rsidRDefault="007E3418" w:rsidP="00CB2590">
      <w:pPr>
        <w:tabs>
          <w:tab w:val="left" w:pos="0"/>
        </w:tabs>
        <w:autoSpaceDE w:val="0"/>
        <w:spacing w:line="360" w:lineRule="auto"/>
        <w:jc w:val="both"/>
        <w:rPr>
          <w:rFonts w:ascii="Calibri" w:eastAsia="Times New Roman" w:hAnsi="Calibri" w:cs="Calibri"/>
          <w:sz w:val="22"/>
          <w:szCs w:val="22"/>
        </w:rPr>
      </w:pPr>
    </w:p>
    <w:p w:rsidR="001C61CA" w:rsidRPr="00F20382" w:rsidRDefault="001C61CA" w:rsidP="00F20382">
      <w:pPr>
        <w:tabs>
          <w:tab w:val="left" w:pos="0"/>
        </w:tabs>
        <w:autoSpaceDE w:val="0"/>
        <w:spacing w:line="360" w:lineRule="auto"/>
        <w:jc w:val="both"/>
        <w:rPr>
          <w:rFonts w:ascii="Calibri" w:eastAsia="Times New Roman" w:hAnsi="Calibri" w:cs="Calibri"/>
          <w:b/>
          <w:bCs/>
          <w:sz w:val="22"/>
          <w:szCs w:val="22"/>
        </w:rPr>
      </w:pPr>
      <w:r w:rsidRPr="00F20382">
        <w:rPr>
          <w:rFonts w:ascii="Calibri" w:eastAsia="Times New Roman" w:hAnsi="Calibri" w:cs="Calibri"/>
          <w:b/>
          <w:bCs/>
          <w:sz w:val="22"/>
          <w:szCs w:val="22"/>
        </w:rPr>
        <w:t xml:space="preserve">Η προσφορά θα πρέπει να περιέχει και να εξασφαλίζει τα παρακάτω: </w:t>
      </w:r>
    </w:p>
    <w:p w:rsidR="001C61CA" w:rsidRDefault="001C61CA" w:rsidP="00F20382">
      <w:pPr>
        <w:numPr>
          <w:ilvl w:val="0"/>
          <w:numId w:val="1"/>
        </w:numPr>
        <w:tabs>
          <w:tab w:val="left" w:pos="720"/>
        </w:tabs>
        <w:autoSpaceDE w:val="0"/>
        <w:spacing w:line="360" w:lineRule="auto"/>
        <w:jc w:val="both"/>
        <w:rPr>
          <w:rFonts w:ascii="Calibri" w:eastAsia="Times New Roman" w:hAnsi="Calibri" w:cs="Calibri"/>
          <w:sz w:val="22"/>
          <w:szCs w:val="22"/>
        </w:rPr>
      </w:pPr>
      <w:r w:rsidRPr="00F20382">
        <w:rPr>
          <w:rFonts w:ascii="Calibri" w:eastAsia="Times New Roman" w:hAnsi="Calibri" w:cs="Calibri"/>
          <w:sz w:val="22"/>
          <w:szCs w:val="22"/>
        </w:rPr>
        <w:t>Τη μετάβαση με πλοίο Ηράκλειο-Πειραιά- Ηράκλειο σε τετράκλινες καμπίνες</w:t>
      </w:r>
      <w:r w:rsidR="005D6E45" w:rsidRPr="00F20382">
        <w:rPr>
          <w:rFonts w:ascii="Calibri" w:eastAsia="Times New Roman" w:hAnsi="Calibri" w:cs="Calibri"/>
          <w:sz w:val="22"/>
          <w:szCs w:val="22"/>
        </w:rPr>
        <w:t xml:space="preserve"> </w:t>
      </w:r>
      <w:r w:rsidR="000B0331" w:rsidRPr="00F20382">
        <w:rPr>
          <w:rFonts w:ascii="Calibri" w:eastAsia="Times New Roman" w:hAnsi="Calibri" w:cs="Calibri"/>
          <w:sz w:val="22"/>
          <w:szCs w:val="22"/>
        </w:rPr>
        <w:t>(</w:t>
      </w:r>
      <w:proofErr w:type="spellStart"/>
      <w:r w:rsidR="000B0331" w:rsidRPr="00F20382">
        <w:rPr>
          <w:rFonts w:ascii="Calibri" w:eastAsia="Times New Roman" w:hAnsi="Calibri" w:cs="Calibri"/>
          <w:sz w:val="22"/>
          <w:szCs w:val="22"/>
        </w:rPr>
        <w:t>Μινωϊκών</w:t>
      </w:r>
      <w:proofErr w:type="spellEnd"/>
      <w:r w:rsidR="000B0331" w:rsidRPr="00F20382">
        <w:rPr>
          <w:rFonts w:ascii="Calibri" w:eastAsia="Times New Roman" w:hAnsi="Calibri" w:cs="Calibri"/>
          <w:sz w:val="22"/>
          <w:szCs w:val="22"/>
        </w:rPr>
        <w:t xml:space="preserve"> γραμμών)</w:t>
      </w:r>
      <w:r w:rsidRPr="00F20382">
        <w:rPr>
          <w:rFonts w:ascii="Calibri" w:eastAsia="Times New Roman" w:hAnsi="Calibri" w:cs="Calibri"/>
          <w:sz w:val="22"/>
          <w:szCs w:val="22"/>
        </w:rPr>
        <w:t xml:space="preserve"> για τους μαθητές και δίκλινες ή τρίκλινες για τους συνοδούς εκπαιδευτικούς.</w:t>
      </w:r>
      <w:r w:rsidR="000B0331" w:rsidRPr="00F20382">
        <w:rPr>
          <w:rFonts w:ascii="Calibri" w:eastAsia="Times New Roman" w:hAnsi="Calibri" w:cs="Calibri"/>
          <w:sz w:val="22"/>
          <w:szCs w:val="22"/>
        </w:rPr>
        <w:t xml:space="preserve"> </w:t>
      </w:r>
    </w:p>
    <w:p w:rsidR="00A0352B" w:rsidRPr="00F20382" w:rsidRDefault="00A0352B" w:rsidP="00A0352B">
      <w:pPr>
        <w:numPr>
          <w:ilvl w:val="0"/>
          <w:numId w:val="1"/>
        </w:numPr>
        <w:tabs>
          <w:tab w:val="left" w:pos="720"/>
        </w:tabs>
        <w:autoSpaceDE w:val="0"/>
        <w:spacing w:line="360" w:lineRule="auto"/>
        <w:jc w:val="both"/>
        <w:rPr>
          <w:rFonts w:ascii="Calibri" w:eastAsia="Times New Roman" w:hAnsi="Calibri" w:cs="Calibri"/>
          <w:sz w:val="22"/>
          <w:szCs w:val="22"/>
        </w:rPr>
      </w:pPr>
      <w:r w:rsidRPr="00F20382">
        <w:rPr>
          <w:rFonts w:ascii="Calibri" w:eastAsia="Times New Roman" w:hAnsi="Calibri" w:cs="Calibri"/>
          <w:sz w:val="22"/>
          <w:szCs w:val="22"/>
        </w:rPr>
        <w:t xml:space="preserve">Διαμονή </w:t>
      </w:r>
      <w:r w:rsidRPr="00F20382">
        <w:rPr>
          <w:rFonts w:ascii="Calibri" w:eastAsia="Times New Roman" w:hAnsi="Calibri" w:cs="Calibri"/>
          <w:b/>
          <w:sz w:val="22"/>
          <w:szCs w:val="22"/>
        </w:rPr>
        <w:t xml:space="preserve">σε ξενοδοχεία </w:t>
      </w:r>
      <w:r w:rsidRPr="00F20382">
        <w:rPr>
          <w:rFonts w:ascii="Calibri" w:eastAsia="Times New Roman" w:hAnsi="Calibri" w:cs="Calibri"/>
          <w:sz w:val="22"/>
          <w:szCs w:val="22"/>
        </w:rPr>
        <w:t xml:space="preserve">κατηγορίας 4* και άνω, όχι πολύ  μακριά από το κέντρο σε δωμάτια  τρίκλινα ή τετράκλινα  για τους μαθητές και δίκλινα  για τους συνοδούς καθηγητές. </w:t>
      </w:r>
    </w:p>
    <w:p w:rsidR="00A0352B" w:rsidRPr="00F20382" w:rsidRDefault="00A0352B" w:rsidP="00A0352B">
      <w:pPr>
        <w:numPr>
          <w:ilvl w:val="0"/>
          <w:numId w:val="1"/>
        </w:numPr>
        <w:tabs>
          <w:tab w:val="left" w:pos="720"/>
        </w:tabs>
        <w:autoSpaceDE w:val="0"/>
        <w:spacing w:line="360" w:lineRule="auto"/>
        <w:jc w:val="both"/>
        <w:rPr>
          <w:rFonts w:ascii="Calibri" w:eastAsia="Times New Roman" w:hAnsi="Calibri" w:cs="Calibri"/>
          <w:sz w:val="22"/>
          <w:szCs w:val="22"/>
        </w:rPr>
      </w:pPr>
      <w:r w:rsidRPr="00F20382">
        <w:rPr>
          <w:rFonts w:ascii="Calibri" w:eastAsia="Times New Roman" w:hAnsi="Calibri" w:cs="Calibri"/>
          <w:sz w:val="22"/>
          <w:szCs w:val="22"/>
        </w:rPr>
        <w:t xml:space="preserve">Στις </w:t>
      </w:r>
      <w:r w:rsidR="0046142F">
        <w:rPr>
          <w:rFonts w:ascii="Calibri" w:eastAsia="Times New Roman" w:hAnsi="Calibri" w:cs="Calibri"/>
          <w:b/>
          <w:sz w:val="22"/>
          <w:szCs w:val="22"/>
        </w:rPr>
        <w:t>2</w:t>
      </w:r>
      <w:r w:rsidR="0046142F">
        <w:rPr>
          <w:rFonts w:ascii="Calibri" w:eastAsia="Times New Roman" w:hAnsi="Calibri" w:cs="Calibri"/>
          <w:b/>
          <w:sz w:val="22"/>
          <w:szCs w:val="22"/>
          <w:lang w:val="en-US"/>
        </w:rPr>
        <w:t>1</w:t>
      </w:r>
      <w:r w:rsidR="0046142F">
        <w:rPr>
          <w:rFonts w:ascii="Calibri" w:eastAsia="Times New Roman" w:hAnsi="Calibri" w:cs="Calibri"/>
          <w:b/>
          <w:sz w:val="22"/>
          <w:szCs w:val="22"/>
        </w:rPr>
        <w:t>/</w:t>
      </w:r>
      <w:r w:rsidR="0046142F">
        <w:rPr>
          <w:rFonts w:ascii="Calibri" w:eastAsia="Times New Roman" w:hAnsi="Calibri" w:cs="Calibri"/>
          <w:b/>
          <w:sz w:val="22"/>
          <w:szCs w:val="22"/>
          <w:lang w:val="en-US"/>
        </w:rPr>
        <w:t>03</w:t>
      </w:r>
      <w:r w:rsidR="0046142F">
        <w:rPr>
          <w:rFonts w:ascii="Calibri" w:eastAsia="Times New Roman" w:hAnsi="Calibri" w:cs="Calibri"/>
          <w:b/>
          <w:sz w:val="22"/>
          <w:szCs w:val="22"/>
        </w:rPr>
        <w:t>/201</w:t>
      </w:r>
      <w:r w:rsidR="0046142F">
        <w:rPr>
          <w:rFonts w:ascii="Calibri" w:eastAsia="Times New Roman" w:hAnsi="Calibri" w:cs="Calibri"/>
          <w:b/>
          <w:sz w:val="22"/>
          <w:szCs w:val="22"/>
          <w:lang w:val="en-US"/>
        </w:rPr>
        <w:t>9</w:t>
      </w:r>
      <w:r w:rsidRPr="00F20382">
        <w:rPr>
          <w:rFonts w:ascii="Calibri" w:eastAsia="Times New Roman" w:hAnsi="Calibri" w:cs="Calibri"/>
          <w:sz w:val="22"/>
          <w:szCs w:val="22"/>
        </w:rPr>
        <w:t xml:space="preserve"> </w:t>
      </w:r>
      <w:proofErr w:type="spellStart"/>
      <w:r w:rsidRPr="00F20382">
        <w:rPr>
          <w:rFonts w:ascii="Calibri" w:eastAsia="Times New Roman" w:hAnsi="Calibri" w:cs="Calibri"/>
          <w:sz w:val="22"/>
          <w:szCs w:val="22"/>
        </w:rPr>
        <w:t>βραδυνό</w:t>
      </w:r>
      <w:proofErr w:type="spellEnd"/>
      <w:r w:rsidRPr="00F20382">
        <w:rPr>
          <w:rFonts w:ascii="Calibri" w:eastAsia="Times New Roman" w:hAnsi="Calibri" w:cs="Calibri"/>
          <w:sz w:val="22"/>
          <w:szCs w:val="22"/>
        </w:rPr>
        <w:t xml:space="preserve"> στο ξενοδοχείο. </w:t>
      </w:r>
      <w:r w:rsidRPr="00F20382">
        <w:rPr>
          <w:rFonts w:ascii="Calibri" w:eastAsia="Times New Roman" w:hAnsi="Calibri" w:cs="Calibri"/>
          <w:b/>
          <w:sz w:val="22"/>
          <w:szCs w:val="22"/>
        </w:rPr>
        <w:t xml:space="preserve"> </w:t>
      </w:r>
    </w:p>
    <w:p w:rsidR="00CB2590" w:rsidRPr="00305E83" w:rsidRDefault="00A0352B" w:rsidP="00CB2590">
      <w:pPr>
        <w:numPr>
          <w:ilvl w:val="0"/>
          <w:numId w:val="1"/>
        </w:numPr>
        <w:tabs>
          <w:tab w:val="left" w:pos="720"/>
        </w:tabs>
        <w:autoSpaceDE w:val="0"/>
        <w:spacing w:line="360" w:lineRule="auto"/>
        <w:jc w:val="both"/>
        <w:rPr>
          <w:rFonts w:ascii="Calibri" w:eastAsia="Times New Roman" w:hAnsi="Calibri" w:cs="Calibri"/>
          <w:sz w:val="22"/>
          <w:szCs w:val="22"/>
        </w:rPr>
      </w:pPr>
      <w:r w:rsidRPr="00F20382">
        <w:rPr>
          <w:rFonts w:ascii="Calibri" w:eastAsia="Times New Roman" w:hAnsi="Calibri" w:cs="Calibri"/>
          <w:sz w:val="22"/>
          <w:szCs w:val="22"/>
        </w:rPr>
        <w:t xml:space="preserve">Στις </w:t>
      </w:r>
      <w:r w:rsidR="0046142F">
        <w:rPr>
          <w:rFonts w:ascii="Calibri" w:eastAsia="Times New Roman" w:hAnsi="Calibri" w:cs="Calibri"/>
          <w:b/>
          <w:sz w:val="22"/>
          <w:szCs w:val="22"/>
        </w:rPr>
        <w:t>2</w:t>
      </w:r>
      <w:r w:rsidR="0046142F" w:rsidRPr="0046142F">
        <w:rPr>
          <w:rFonts w:ascii="Calibri" w:eastAsia="Times New Roman" w:hAnsi="Calibri" w:cs="Calibri"/>
          <w:b/>
          <w:sz w:val="22"/>
          <w:szCs w:val="22"/>
        </w:rPr>
        <w:t>2</w:t>
      </w:r>
      <w:r w:rsidR="0046142F">
        <w:rPr>
          <w:rFonts w:ascii="Calibri" w:eastAsia="Times New Roman" w:hAnsi="Calibri" w:cs="Calibri"/>
          <w:b/>
          <w:sz w:val="22"/>
          <w:szCs w:val="22"/>
        </w:rPr>
        <w:t>/</w:t>
      </w:r>
      <w:r w:rsidR="0046142F" w:rsidRPr="0046142F">
        <w:rPr>
          <w:rFonts w:ascii="Calibri" w:eastAsia="Times New Roman" w:hAnsi="Calibri" w:cs="Calibri"/>
          <w:b/>
          <w:sz w:val="22"/>
          <w:szCs w:val="22"/>
        </w:rPr>
        <w:t>03</w:t>
      </w:r>
      <w:r w:rsidR="0046142F">
        <w:rPr>
          <w:rFonts w:ascii="Calibri" w:eastAsia="Times New Roman" w:hAnsi="Calibri" w:cs="Calibri"/>
          <w:b/>
          <w:sz w:val="22"/>
          <w:szCs w:val="22"/>
        </w:rPr>
        <w:t>/201</w:t>
      </w:r>
      <w:r w:rsidR="0046142F" w:rsidRPr="0046142F">
        <w:rPr>
          <w:rFonts w:ascii="Calibri" w:eastAsia="Times New Roman" w:hAnsi="Calibri" w:cs="Calibri"/>
          <w:b/>
          <w:sz w:val="22"/>
          <w:szCs w:val="22"/>
        </w:rPr>
        <w:t>9</w:t>
      </w:r>
      <w:r w:rsidR="0046142F">
        <w:rPr>
          <w:rFonts w:ascii="Calibri" w:eastAsia="Times New Roman" w:hAnsi="Calibri" w:cs="Calibri"/>
          <w:b/>
          <w:sz w:val="22"/>
          <w:szCs w:val="22"/>
        </w:rPr>
        <w:t xml:space="preserve"> </w:t>
      </w:r>
      <w:r w:rsidRPr="00F20382">
        <w:rPr>
          <w:rFonts w:ascii="Calibri" w:eastAsia="Times New Roman" w:hAnsi="Calibri" w:cs="Calibri"/>
          <w:sz w:val="22"/>
          <w:szCs w:val="22"/>
        </w:rPr>
        <w:t xml:space="preserve"> να υπάρχει πρωινό στο ξενοδοχείο για μαθητές και συνοδούς.</w:t>
      </w:r>
    </w:p>
    <w:p w:rsidR="00A0352B" w:rsidRPr="00F20382" w:rsidRDefault="00A0352B" w:rsidP="00A0352B">
      <w:pPr>
        <w:numPr>
          <w:ilvl w:val="0"/>
          <w:numId w:val="1"/>
        </w:numPr>
        <w:tabs>
          <w:tab w:val="left" w:pos="720"/>
        </w:tabs>
        <w:autoSpaceDE w:val="0"/>
        <w:spacing w:line="360" w:lineRule="auto"/>
        <w:jc w:val="both"/>
        <w:rPr>
          <w:rFonts w:ascii="Calibri" w:eastAsia="Times New Roman" w:hAnsi="Calibri" w:cs="Calibri"/>
          <w:sz w:val="22"/>
          <w:szCs w:val="22"/>
        </w:rPr>
      </w:pPr>
      <w:r w:rsidRPr="00F20382">
        <w:rPr>
          <w:rFonts w:ascii="Calibri" w:eastAsia="Times New Roman" w:hAnsi="Calibri" w:cs="Calibri"/>
          <w:sz w:val="22"/>
          <w:szCs w:val="22"/>
        </w:rPr>
        <w:t>Στην προσφορά να περιλαμβάνεται η ξ</w:t>
      </w:r>
      <w:r w:rsidR="00305E83">
        <w:rPr>
          <w:rFonts w:ascii="Calibri" w:eastAsia="Times New Roman" w:hAnsi="Calibri" w:cs="Calibri"/>
          <w:sz w:val="22"/>
          <w:szCs w:val="22"/>
        </w:rPr>
        <w:t>ενάγηση στους χώρους του Μουσείου της Ακρόπολης</w:t>
      </w:r>
      <w:r w:rsidRPr="00F20382">
        <w:rPr>
          <w:rFonts w:ascii="Calibri" w:eastAsia="Times New Roman" w:hAnsi="Calibri" w:cs="Calibri"/>
          <w:sz w:val="22"/>
          <w:szCs w:val="22"/>
        </w:rPr>
        <w:t xml:space="preserve"> και της Ακρόπολης.</w:t>
      </w:r>
    </w:p>
    <w:p w:rsidR="001C61CA" w:rsidRDefault="001C61CA" w:rsidP="00F20382">
      <w:pPr>
        <w:numPr>
          <w:ilvl w:val="0"/>
          <w:numId w:val="1"/>
        </w:numPr>
        <w:tabs>
          <w:tab w:val="left" w:pos="720"/>
        </w:tabs>
        <w:autoSpaceDE w:val="0"/>
        <w:spacing w:line="360" w:lineRule="auto"/>
        <w:jc w:val="both"/>
        <w:rPr>
          <w:rFonts w:ascii="Calibri" w:eastAsia="Times New Roman" w:hAnsi="Calibri" w:cs="Calibri"/>
          <w:sz w:val="22"/>
          <w:szCs w:val="22"/>
        </w:rPr>
      </w:pPr>
      <w:r w:rsidRPr="00F20382">
        <w:rPr>
          <w:rFonts w:ascii="Calibri" w:eastAsia="Times New Roman" w:hAnsi="Calibri" w:cs="Calibri"/>
          <w:sz w:val="22"/>
          <w:szCs w:val="22"/>
        </w:rPr>
        <w:t>Τουριστικό λεωφορ</w:t>
      </w:r>
      <w:r w:rsidR="00B773CC" w:rsidRPr="00F20382">
        <w:rPr>
          <w:rFonts w:ascii="Calibri" w:eastAsia="Times New Roman" w:hAnsi="Calibri" w:cs="Calibri"/>
          <w:sz w:val="22"/>
          <w:szCs w:val="22"/>
        </w:rPr>
        <w:t xml:space="preserve">είο για </w:t>
      </w:r>
      <w:r w:rsidRPr="00F20382">
        <w:rPr>
          <w:rFonts w:ascii="Calibri" w:eastAsia="Times New Roman" w:hAnsi="Calibri" w:cs="Calibri"/>
          <w:sz w:val="22"/>
          <w:szCs w:val="22"/>
        </w:rPr>
        <w:t xml:space="preserve"> τις μετακινήσεις των μαθητών, που θα είναι συνεχώς στη διάθεση των μαθητών και θα πρέπει να διαθέτει όλες τις προβλεπόμενες από την κείμενη νομοθεσία προδιαγραφές</w:t>
      </w:r>
      <w:r w:rsidR="00B773CC" w:rsidRPr="00F20382">
        <w:rPr>
          <w:rFonts w:ascii="Calibri" w:eastAsia="Times New Roman" w:hAnsi="Calibri" w:cs="Calibri"/>
          <w:sz w:val="22"/>
          <w:szCs w:val="22"/>
        </w:rPr>
        <w:t xml:space="preserve"> </w:t>
      </w:r>
      <w:r w:rsidRPr="00F20382">
        <w:rPr>
          <w:rFonts w:ascii="Calibri" w:eastAsia="Times New Roman" w:hAnsi="Calibri" w:cs="Calibri"/>
          <w:sz w:val="22"/>
          <w:szCs w:val="22"/>
        </w:rPr>
        <w:t>(ελεγμένο από το ΚΤΕΟ, εφοδιασμένο με έγγραφα καταλληλότητας οχήματος, την επαγγελματική άδεια οδήγησης, ελαστικά σε καλή κατάσταση, πλήρως κλιματιζόμενο κλπ.) καθώς να πληροί και όλες τις προϋποθέσεις ασφαλείας για μετακίνηση μαθητών (ζώνες ασφαλείας, έμπειροι οδηγοί.</w:t>
      </w:r>
      <w:r w:rsidR="00B773CC" w:rsidRPr="00F20382">
        <w:rPr>
          <w:rFonts w:ascii="Calibri" w:eastAsia="Times New Roman" w:hAnsi="Calibri" w:cs="Calibri"/>
          <w:sz w:val="22"/>
          <w:szCs w:val="22"/>
        </w:rPr>
        <w:t xml:space="preserve"> </w:t>
      </w:r>
      <w:r w:rsidR="009A0AAD">
        <w:rPr>
          <w:rFonts w:ascii="Calibri" w:eastAsia="Times New Roman" w:hAnsi="Calibri" w:cs="Calibri"/>
          <w:sz w:val="22"/>
          <w:szCs w:val="22"/>
        </w:rPr>
        <w:t xml:space="preserve">κλπ. </w:t>
      </w:r>
    </w:p>
    <w:p w:rsidR="001C61CA" w:rsidRDefault="009A0AAD" w:rsidP="00553B6C">
      <w:pPr>
        <w:numPr>
          <w:ilvl w:val="0"/>
          <w:numId w:val="1"/>
        </w:numPr>
        <w:tabs>
          <w:tab w:val="left" w:pos="720"/>
        </w:tabs>
        <w:autoSpaceDE w:val="0"/>
        <w:spacing w:line="360" w:lineRule="auto"/>
        <w:jc w:val="both"/>
        <w:rPr>
          <w:rFonts w:ascii="Calibri" w:eastAsia="Times New Roman" w:hAnsi="Calibri" w:cs="Calibri"/>
          <w:sz w:val="22"/>
          <w:szCs w:val="22"/>
        </w:rPr>
      </w:pPr>
      <w:r>
        <w:rPr>
          <w:rFonts w:ascii="Calibri" w:eastAsia="Times New Roman" w:hAnsi="Calibri" w:cs="Calibri"/>
          <w:sz w:val="22"/>
          <w:szCs w:val="22"/>
        </w:rPr>
        <w:t>Το πρόγραμμα μπορεί να τροποποιηθεί σύμφωνα με το πρόγραμμα του σχολείου.</w:t>
      </w:r>
    </w:p>
    <w:p w:rsidR="007E3418" w:rsidRPr="00553B6C" w:rsidRDefault="007E3418" w:rsidP="007E3418">
      <w:pPr>
        <w:autoSpaceDE w:val="0"/>
        <w:spacing w:line="360" w:lineRule="auto"/>
        <w:ind w:left="720"/>
        <w:jc w:val="both"/>
        <w:rPr>
          <w:rFonts w:ascii="Calibri" w:eastAsia="Times New Roman" w:hAnsi="Calibri" w:cs="Calibri"/>
          <w:sz w:val="22"/>
          <w:szCs w:val="22"/>
        </w:rPr>
      </w:pPr>
    </w:p>
    <w:p w:rsidR="001C61CA" w:rsidRPr="00F20382" w:rsidRDefault="001C61CA" w:rsidP="00F20382">
      <w:pPr>
        <w:tabs>
          <w:tab w:val="left" w:pos="0"/>
        </w:tabs>
        <w:autoSpaceDE w:val="0"/>
        <w:spacing w:line="360" w:lineRule="auto"/>
        <w:jc w:val="both"/>
        <w:rPr>
          <w:rFonts w:ascii="Calibri" w:eastAsia="Times New Roman" w:hAnsi="Calibri" w:cs="Calibri"/>
          <w:b/>
          <w:bCs/>
          <w:sz w:val="22"/>
          <w:szCs w:val="22"/>
        </w:rPr>
      </w:pPr>
      <w:r w:rsidRPr="00F20382">
        <w:rPr>
          <w:rFonts w:ascii="Calibri" w:eastAsia="Times New Roman" w:hAnsi="Calibri" w:cs="Calibri"/>
          <w:b/>
          <w:bCs/>
          <w:sz w:val="22"/>
          <w:szCs w:val="22"/>
        </w:rPr>
        <w:t xml:space="preserve">      </w:t>
      </w:r>
      <w:r w:rsidR="00F20382" w:rsidRPr="00F20382">
        <w:rPr>
          <w:rFonts w:ascii="Calibri" w:eastAsia="Times New Roman" w:hAnsi="Calibri" w:cs="Calibri"/>
          <w:b/>
          <w:bCs/>
          <w:sz w:val="22"/>
          <w:szCs w:val="22"/>
        </w:rPr>
        <w:t xml:space="preserve"> </w:t>
      </w:r>
      <w:r w:rsidRPr="00F20382">
        <w:rPr>
          <w:rFonts w:ascii="Calibri" w:eastAsia="Times New Roman" w:hAnsi="Calibri" w:cs="Calibri"/>
          <w:b/>
          <w:bCs/>
          <w:sz w:val="22"/>
          <w:szCs w:val="22"/>
        </w:rPr>
        <w:t>Στην προσφορά να περιλαμβάνεται επίσης:</w:t>
      </w:r>
    </w:p>
    <w:p w:rsidR="001C61CA" w:rsidRPr="00F20382" w:rsidRDefault="001C61CA" w:rsidP="00F20382">
      <w:pPr>
        <w:numPr>
          <w:ilvl w:val="0"/>
          <w:numId w:val="2"/>
        </w:numPr>
        <w:tabs>
          <w:tab w:val="clear" w:pos="720"/>
          <w:tab w:val="left" w:pos="851"/>
        </w:tabs>
        <w:autoSpaceDE w:val="0"/>
        <w:spacing w:line="360" w:lineRule="auto"/>
        <w:ind w:left="851" w:right="706" w:hanging="142"/>
        <w:jc w:val="both"/>
        <w:rPr>
          <w:rFonts w:ascii="Calibri" w:eastAsia="Times New Roman" w:hAnsi="Calibri" w:cs="Calibri"/>
          <w:sz w:val="22"/>
          <w:szCs w:val="22"/>
        </w:rPr>
      </w:pPr>
      <w:r w:rsidRPr="00F20382">
        <w:rPr>
          <w:rFonts w:ascii="Calibri" w:eastAsia="Times New Roman" w:hAnsi="Calibri" w:cs="Calibri"/>
          <w:sz w:val="22"/>
          <w:szCs w:val="22"/>
        </w:rPr>
        <w:t xml:space="preserve">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 </w:t>
      </w:r>
    </w:p>
    <w:p w:rsidR="001C61CA" w:rsidRPr="00F20382" w:rsidRDefault="001C61CA" w:rsidP="00F20382">
      <w:pPr>
        <w:numPr>
          <w:ilvl w:val="0"/>
          <w:numId w:val="2"/>
        </w:numPr>
        <w:tabs>
          <w:tab w:val="clear" w:pos="720"/>
          <w:tab w:val="left" w:pos="851"/>
        </w:tabs>
        <w:autoSpaceDE w:val="0"/>
        <w:spacing w:line="360" w:lineRule="auto"/>
        <w:ind w:left="851" w:right="706" w:hanging="142"/>
        <w:jc w:val="both"/>
        <w:rPr>
          <w:rFonts w:ascii="Calibri" w:eastAsia="Times New Roman" w:hAnsi="Calibri" w:cs="Calibri"/>
          <w:sz w:val="22"/>
          <w:szCs w:val="22"/>
        </w:rPr>
      </w:pPr>
      <w:r w:rsidRPr="00F20382">
        <w:rPr>
          <w:rFonts w:ascii="Calibri" w:eastAsia="Times New Roman" w:hAnsi="Calibri" w:cs="Calibri"/>
          <w:sz w:val="22"/>
          <w:szCs w:val="22"/>
        </w:rPr>
        <w:t>Αποδοχή από μέρους του πρακτορείου ποινικής ρήτρας, σε περίπτωση αθέτησης των όρων του συμβολαίου (εγγυητική επιστολή), με ποσό που θα καθοριστεί από το Σχολείο.</w:t>
      </w:r>
    </w:p>
    <w:p w:rsidR="001C61CA" w:rsidRPr="00F20382" w:rsidRDefault="001C61CA" w:rsidP="00F20382">
      <w:pPr>
        <w:numPr>
          <w:ilvl w:val="0"/>
          <w:numId w:val="2"/>
        </w:numPr>
        <w:tabs>
          <w:tab w:val="clear" w:pos="720"/>
          <w:tab w:val="left" w:pos="851"/>
        </w:tabs>
        <w:autoSpaceDE w:val="0"/>
        <w:spacing w:line="360" w:lineRule="auto"/>
        <w:ind w:left="851" w:right="706" w:hanging="142"/>
        <w:jc w:val="both"/>
        <w:rPr>
          <w:rFonts w:ascii="Calibri" w:eastAsia="Times New Roman" w:hAnsi="Calibri" w:cs="Calibri"/>
          <w:sz w:val="22"/>
          <w:szCs w:val="22"/>
        </w:rPr>
      </w:pPr>
      <w:r w:rsidRPr="00F20382">
        <w:rPr>
          <w:rFonts w:ascii="Calibri" w:eastAsia="Times New Roman" w:hAnsi="Calibri" w:cs="Calibri"/>
          <w:sz w:val="22"/>
          <w:szCs w:val="22"/>
        </w:rPr>
        <w:t>Αντιμετώπιση περίπτωσης μη πραγματοποίησης της εκδρομής, λόγω ανωτέρας βίας (καιρικές συνθήκες, εκλογές κλπ).</w:t>
      </w:r>
    </w:p>
    <w:p w:rsidR="001C61CA" w:rsidRDefault="001C61CA" w:rsidP="00F20382">
      <w:pPr>
        <w:numPr>
          <w:ilvl w:val="0"/>
          <w:numId w:val="2"/>
        </w:numPr>
        <w:tabs>
          <w:tab w:val="clear" w:pos="720"/>
          <w:tab w:val="left" w:pos="851"/>
        </w:tabs>
        <w:autoSpaceDE w:val="0"/>
        <w:spacing w:line="360" w:lineRule="auto"/>
        <w:ind w:left="851" w:right="706" w:hanging="142"/>
        <w:jc w:val="both"/>
        <w:rPr>
          <w:rFonts w:ascii="Calibri" w:eastAsia="Times New Roman" w:hAnsi="Calibri" w:cs="Calibri"/>
          <w:sz w:val="22"/>
          <w:szCs w:val="22"/>
        </w:rPr>
      </w:pPr>
      <w:r w:rsidRPr="00F20382">
        <w:rPr>
          <w:rFonts w:ascii="Calibri" w:eastAsia="Times New Roman" w:hAnsi="Calibri" w:cs="Calibri"/>
          <w:sz w:val="22"/>
          <w:szCs w:val="22"/>
        </w:rPr>
        <w:t>Επιστροφή του ποσού συμμετοχής στην εκδρομή σε μαθητή που για λόγους ανωτέρας βίας ή ασθένειας- ματαιωθεί η συμμετοχή του στην εκδρομή.</w:t>
      </w:r>
    </w:p>
    <w:p w:rsidR="007E3418" w:rsidRDefault="007E3418" w:rsidP="00F20382">
      <w:pPr>
        <w:numPr>
          <w:ilvl w:val="0"/>
          <w:numId w:val="2"/>
        </w:numPr>
        <w:tabs>
          <w:tab w:val="clear" w:pos="720"/>
          <w:tab w:val="left" w:pos="851"/>
        </w:tabs>
        <w:autoSpaceDE w:val="0"/>
        <w:spacing w:line="360" w:lineRule="auto"/>
        <w:ind w:left="851" w:right="706" w:hanging="142"/>
        <w:jc w:val="both"/>
        <w:rPr>
          <w:rFonts w:ascii="Calibri" w:eastAsia="Times New Roman" w:hAnsi="Calibri" w:cs="Calibri"/>
          <w:sz w:val="22"/>
          <w:szCs w:val="22"/>
        </w:rPr>
      </w:pPr>
      <w:r>
        <w:rPr>
          <w:rFonts w:ascii="Calibri" w:eastAsia="Times New Roman" w:hAnsi="Calibri" w:cs="Calibri"/>
          <w:sz w:val="22"/>
          <w:szCs w:val="22"/>
        </w:rPr>
        <w:t>Αποδοχή για έκδοση ονομαστικών και ατομικών αποδείξεων, εάν ζητηθούν.</w:t>
      </w:r>
    </w:p>
    <w:p w:rsidR="007E3418" w:rsidRPr="007709A6" w:rsidRDefault="007E3418" w:rsidP="007E3418">
      <w:pPr>
        <w:tabs>
          <w:tab w:val="left" w:pos="851"/>
        </w:tabs>
        <w:autoSpaceDE w:val="0"/>
        <w:spacing w:line="360" w:lineRule="auto"/>
        <w:ind w:left="851" w:right="706"/>
        <w:jc w:val="both"/>
        <w:rPr>
          <w:rFonts w:ascii="Calibri" w:eastAsia="Times New Roman" w:hAnsi="Calibri" w:cs="Calibri"/>
          <w:sz w:val="22"/>
          <w:szCs w:val="22"/>
        </w:rPr>
      </w:pPr>
    </w:p>
    <w:p w:rsidR="001C61CA" w:rsidRPr="00F20382" w:rsidRDefault="001C61CA" w:rsidP="00F20382">
      <w:pPr>
        <w:tabs>
          <w:tab w:val="left" w:pos="0"/>
        </w:tabs>
        <w:autoSpaceDE w:val="0"/>
        <w:spacing w:line="360" w:lineRule="auto"/>
        <w:jc w:val="both"/>
        <w:rPr>
          <w:rFonts w:ascii="Calibri" w:eastAsia="Times New Roman" w:hAnsi="Calibri" w:cs="Calibri"/>
          <w:sz w:val="22"/>
          <w:szCs w:val="22"/>
        </w:rPr>
      </w:pPr>
      <w:r w:rsidRPr="00F20382">
        <w:rPr>
          <w:rFonts w:ascii="Calibri" w:eastAsia="Times New Roman" w:hAnsi="Calibri" w:cs="Calibri"/>
          <w:sz w:val="22"/>
          <w:szCs w:val="22"/>
        </w:rPr>
        <w:t xml:space="preserve">    Για τις παραπάνω υπηρεσίες ζητείται η τελική συνολική τιμή με ΦΠΑ της εκδρομής αλλά και η επιβάρυνση ανά μαθητή χωριστά. </w:t>
      </w:r>
    </w:p>
    <w:p w:rsidR="001C61CA" w:rsidRDefault="001C61CA" w:rsidP="00F20382">
      <w:pPr>
        <w:tabs>
          <w:tab w:val="left" w:pos="0"/>
        </w:tabs>
        <w:autoSpaceDE w:val="0"/>
        <w:spacing w:line="360" w:lineRule="auto"/>
        <w:jc w:val="both"/>
        <w:rPr>
          <w:rFonts w:ascii="Calibri" w:eastAsia="Times New Roman" w:hAnsi="Calibri" w:cs="Calibri"/>
          <w:sz w:val="22"/>
          <w:szCs w:val="22"/>
        </w:rPr>
      </w:pPr>
      <w:r w:rsidRPr="00F20382">
        <w:rPr>
          <w:rFonts w:ascii="Calibri" w:eastAsia="Times New Roman" w:hAnsi="Calibri" w:cs="Calibri"/>
          <w:sz w:val="22"/>
          <w:szCs w:val="22"/>
        </w:rPr>
        <w:t xml:space="preserve">   Η προσφορά του ταξιδιωτικού γραφείου θα κάνει ρητή αναφορά στο όνομα και την κατηγορία του καταλύματος που προτείνει.  Με την προσφορά θα κατατεθεί από το ταξιδιωτικό γραφείο απαραιτήτως και υπεύθυνη δήλωση ότι διαθέτει το ειδικό σήμα λειτουργίας τουριστικού γραφείου, το οποίο πρέπει να βρίσκεται σε ισχύ.</w:t>
      </w:r>
    </w:p>
    <w:p w:rsidR="007E3418" w:rsidRDefault="007E3418" w:rsidP="00F20382">
      <w:pPr>
        <w:tabs>
          <w:tab w:val="left" w:pos="0"/>
        </w:tabs>
        <w:autoSpaceDE w:val="0"/>
        <w:spacing w:line="360" w:lineRule="auto"/>
        <w:jc w:val="both"/>
        <w:rPr>
          <w:rFonts w:ascii="Calibri" w:eastAsia="Times New Roman" w:hAnsi="Calibri" w:cs="Calibri"/>
          <w:sz w:val="22"/>
          <w:szCs w:val="22"/>
        </w:rPr>
      </w:pPr>
    </w:p>
    <w:p w:rsidR="007E3418" w:rsidRDefault="007E3418" w:rsidP="00F20382">
      <w:pPr>
        <w:tabs>
          <w:tab w:val="left" w:pos="0"/>
        </w:tabs>
        <w:autoSpaceDE w:val="0"/>
        <w:spacing w:line="360" w:lineRule="auto"/>
        <w:jc w:val="both"/>
        <w:rPr>
          <w:rFonts w:ascii="Calibri" w:eastAsia="Times New Roman" w:hAnsi="Calibri" w:cs="Calibri"/>
          <w:sz w:val="22"/>
          <w:szCs w:val="22"/>
        </w:rPr>
      </w:pPr>
    </w:p>
    <w:p w:rsidR="007E3418" w:rsidRDefault="007E3418" w:rsidP="00F20382">
      <w:pPr>
        <w:tabs>
          <w:tab w:val="left" w:pos="0"/>
        </w:tabs>
        <w:autoSpaceDE w:val="0"/>
        <w:spacing w:line="360" w:lineRule="auto"/>
        <w:jc w:val="both"/>
        <w:rPr>
          <w:rFonts w:ascii="Calibri" w:eastAsia="Times New Roman" w:hAnsi="Calibri" w:cs="Calibri"/>
          <w:sz w:val="22"/>
          <w:szCs w:val="22"/>
        </w:rPr>
      </w:pPr>
    </w:p>
    <w:p w:rsidR="007E3418" w:rsidRDefault="007E3418" w:rsidP="00F20382">
      <w:pPr>
        <w:tabs>
          <w:tab w:val="left" w:pos="0"/>
        </w:tabs>
        <w:autoSpaceDE w:val="0"/>
        <w:spacing w:line="360" w:lineRule="auto"/>
        <w:jc w:val="both"/>
        <w:rPr>
          <w:rFonts w:ascii="Calibri" w:eastAsia="Times New Roman" w:hAnsi="Calibri" w:cs="Calibri"/>
          <w:sz w:val="22"/>
          <w:szCs w:val="22"/>
        </w:rPr>
      </w:pPr>
    </w:p>
    <w:p w:rsidR="007E3418" w:rsidRDefault="007E3418" w:rsidP="00F20382">
      <w:pPr>
        <w:tabs>
          <w:tab w:val="left" w:pos="0"/>
        </w:tabs>
        <w:autoSpaceDE w:val="0"/>
        <w:spacing w:line="360" w:lineRule="auto"/>
        <w:jc w:val="both"/>
        <w:rPr>
          <w:rFonts w:ascii="Calibri" w:eastAsia="Times New Roman" w:hAnsi="Calibri" w:cs="Calibri"/>
          <w:sz w:val="22"/>
          <w:szCs w:val="22"/>
        </w:rPr>
      </w:pPr>
    </w:p>
    <w:p w:rsidR="007E3418" w:rsidRPr="00F20382" w:rsidRDefault="007E3418" w:rsidP="00F20382">
      <w:pPr>
        <w:tabs>
          <w:tab w:val="left" w:pos="0"/>
        </w:tabs>
        <w:autoSpaceDE w:val="0"/>
        <w:spacing w:line="360" w:lineRule="auto"/>
        <w:jc w:val="both"/>
        <w:rPr>
          <w:rFonts w:ascii="Calibri" w:eastAsia="Times New Roman" w:hAnsi="Calibri" w:cs="Calibri"/>
          <w:sz w:val="22"/>
          <w:szCs w:val="22"/>
        </w:rPr>
      </w:pPr>
    </w:p>
    <w:p w:rsidR="001C61CA" w:rsidRPr="00F20382" w:rsidRDefault="001C61CA" w:rsidP="00F20382">
      <w:pPr>
        <w:tabs>
          <w:tab w:val="left" w:pos="0"/>
        </w:tabs>
        <w:autoSpaceDE w:val="0"/>
        <w:spacing w:line="360" w:lineRule="auto"/>
        <w:jc w:val="both"/>
        <w:rPr>
          <w:rFonts w:ascii="Calibri" w:eastAsia="Times New Roman" w:hAnsi="Calibri" w:cs="Calibri"/>
          <w:sz w:val="22"/>
          <w:szCs w:val="22"/>
        </w:rPr>
      </w:pPr>
      <w:r w:rsidRPr="00F20382">
        <w:rPr>
          <w:rFonts w:ascii="Calibri" w:eastAsia="Times New Roman" w:hAnsi="Calibri" w:cs="Calibri"/>
          <w:sz w:val="22"/>
          <w:szCs w:val="22"/>
        </w:rPr>
        <w:t xml:space="preserve">   Επιπλέον, στο φάκελο της προσφοράς θα υπάρχει απαραιτήτως </w:t>
      </w:r>
      <w:r w:rsidRPr="00F20382">
        <w:rPr>
          <w:rFonts w:ascii="Calibri" w:eastAsia="Times New Roman" w:hAnsi="Calibri" w:cs="Calibri"/>
          <w:sz w:val="22"/>
          <w:szCs w:val="22"/>
          <w:lang w:val="en-US"/>
        </w:rPr>
        <w:t>CD</w:t>
      </w:r>
      <w:r w:rsidRPr="00F20382">
        <w:rPr>
          <w:rFonts w:ascii="Calibri" w:eastAsia="Times New Roman" w:hAnsi="Calibri" w:cs="Calibri"/>
          <w:sz w:val="22"/>
          <w:szCs w:val="22"/>
        </w:rPr>
        <w:t xml:space="preserve"> με την προσφορά σε ηλεκτρονική μορφή (</w:t>
      </w:r>
      <w:r w:rsidRPr="00F20382">
        <w:rPr>
          <w:rFonts w:ascii="Calibri" w:eastAsia="Times New Roman" w:hAnsi="Calibri" w:cs="Calibri"/>
          <w:sz w:val="22"/>
          <w:szCs w:val="22"/>
          <w:lang w:val="en-US"/>
        </w:rPr>
        <w:t>doc</w:t>
      </w:r>
      <w:r w:rsidRPr="00F20382">
        <w:rPr>
          <w:rFonts w:ascii="Calibri" w:eastAsia="Times New Roman" w:hAnsi="Calibri" w:cs="Calibri"/>
          <w:sz w:val="22"/>
          <w:szCs w:val="22"/>
        </w:rPr>
        <w:t xml:space="preserve"> ή </w:t>
      </w:r>
      <w:proofErr w:type="spellStart"/>
      <w:r w:rsidRPr="00F20382">
        <w:rPr>
          <w:rFonts w:ascii="Calibri" w:eastAsia="Times New Roman" w:hAnsi="Calibri" w:cs="Calibri"/>
          <w:sz w:val="22"/>
          <w:szCs w:val="22"/>
          <w:lang w:val="en-US"/>
        </w:rPr>
        <w:t>pdf</w:t>
      </w:r>
      <w:proofErr w:type="spellEnd"/>
      <w:r w:rsidRPr="00F20382">
        <w:rPr>
          <w:rFonts w:ascii="Calibri" w:eastAsia="Times New Roman" w:hAnsi="Calibri" w:cs="Calibri"/>
          <w:sz w:val="22"/>
          <w:szCs w:val="22"/>
        </w:rPr>
        <w:t>) ώστε να είναι εύκολη η ανάρτησή της στο διαδίκτυο.</w:t>
      </w:r>
    </w:p>
    <w:p w:rsidR="001C61CA" w:rsidRPr="00F20382" w:rsidRDefault="001C61CA" w:rsidP="00F20382">
      <w:pPr>
        <w:tabs>
          <w:tab w:val="left" w:pos="0"/>
        </w:tabs>
        <w:autoSpaceDE w:val="0"/>
        <w:spacing w:line="360" w:lineRule="auto"/>
        <w:jc w:val="both"/>
        <w:rPr>
          <w:rFonts w:ascii="Calibri" w:eastAsia="Times New Roman" w:hAnsi="Calibri" w:cs="Calibri"/>
          <w:sz w:val="22"/>
          <w:szCs w:val="22"/>
        </w:rPr>
      </w:pPr>
      <w:r w:rsidRPr="00F20382">
        <w:rPr>
          <w:rFonts w:ascii="Calibri" w:eastAsia="Times New Roman" w:hAnsi="Calibri" w:cs="Calibri"/>
          <w:sz w:val="22"/>
          <w:szCs w:val="22"/>
        </w:rPr>
        <w:t xml:space="preserve">   Τα ενδιαφερόμενα πρακτορεία καλούνται να υποβάλουν στη Διεύθυνση του Σχολείου σφραγισμένες προσφορές, </w:t>
      </w:r>
      <w:r w:rsidR="005D6E45" w:rsidRPr="00F20382">
        <w:rPr>
          <w:rFonts w:ascii="Calibri" w:eastAsia="Times New Roman" w:hAnsi="Calibri" w:cs="Calibri"/>
          <w:b/>
          <w:sz w:val="22"/>
          <w:szCs w:val="22"/>
        </w:rPr>
        <w:t xml:space="preserve">το αργότερο μέχρι την </w:t>
      </w:r>
      <w:r w:rsidR="006A3435">
        <w:rPr>
          <w:rFonts w:ascii="Calibri" w:eastAsia="Times New Roman" w:hAnsi="Calibri" w:cs="Calibri"/>
          <w:b/>
          <w:sz w:val="22"/>
          <w:szCs w:val="22"/>
        </w:rPr>
        <w:t>Παρασκευή 01</w:t>
      </w:r>
      <w:r w:rsidRPr="00F20382">
        <w:rPr>
          <w:rFonts w:ascii="Calibri" w:eastAsia="Times New Roman" w:hAnsi="Calibri" w:cs="Calibri"/>
          <w:b/>
          <w:sz w:val="22"/>
          <w:szCs w:val="22"/>
        </w:rPr>
        <w:t>/</w:t>
      </w:r>
      <w:r w:rsidR="00DA2434">
        <w:rPr>
          <w:rFonts w:ascii="Calibri" w:eastAsia="Times New Roman" w:hAnsi="Calibri" w:cs="Calibri"/>
          <w:b/>
          <w:sz w:val="22"/>
          <w:szCs w:val="22"/>
        </w:rPr>
        <w:t>0</w:t>
      </w:r>
      <w:r w:rsidR="00553B6C">
        <w:rPr>
          <w:rFonts w:ascii="Calibri" w:eastAsia="Times New Roman" w:hAnsi="Calibri" w:cs="Calibri"/>
          <w:b/>
          <w:sz w:val="22"/>
          <w:szCs w:val="22"/>
        </w:rPr>
        <w:t>2</w:t>
      </w:r>
      <w:r w:rsidR="00DA2434">
        <w:rPr>
          <w:rFonts w:ascii="Calibri" w:eastAsia="Times New Roman" w:hAnsi="Calibri" w:cs="Calibri"/>
          <w:b/>
          <w:sz w:val="22"/>
          <w:szCs w:val="22"/>
        </w:rPr>
        <w:t>/2019</w:t>
      </w:r>
      <w:r w:rsidRPr="00F20382">
        <w:rPr>
          <w:rFonts w:ascii="Calibri" w:eastAsia="Times New Roman" w:hAnsi="Calibri" w:cs="Calibri"/>
          <w:b/>
          <w:sz w:val="22"/>
          <w:szCs w:val="22"/>
        </w:rPr>
        <w:t xml:space="preserve"> και ώρ</w:t>
      </w:r>
      <w:r w:rsidR="005D6E45" w:rsidRPr="00F20382">
        <w:rPr>
          <w:rFonts w:ascii="Calibri" w:eastAsia="Times New Roman" w:hAnsi="Calibri" w:cs="Calibri"/>
          <w:b/>
          <w:sz w:val="22"/>
          <w:szCs w:val="22"/>
        </w:rPr>
        <w:t>α 12</w:t>
      </w:r>
      <w:r w:rsidRPr="00F20382">
        <w:rPr>
          <w:rFonts w:ascii="Calibri" w:eastAsia="Times New Roman" w:hAnsi="Calibri" w:cs="Calibri"/>
          <w:b/>
          <w:sz w:val="22"/>
          <w:szCs w:val="22"/>
        </w:rPr>
        <w:t>:00,</w:t>
      </w:r>
      <w:r w:rsidR="00B773CC" w:rsidRPr="00F20382">
        <w:rPr>
          <w:rFonts w:ascii="Calibri" w:eastAsia="Times New Roman" w:hAnsi="Calibri" w:cs="Calibri"/>
          <w:sz w:val="22"/>
          <w:szCs w:val="22"/>
        </w:rPr>
        <w:t xml:space="preserve"> και </w:t>
      </w:r>
      <w:r w:rsidRPr="00F20382">
        <w:rPr>
          <w:rFonts w:ascii="Calibri" w:eastAsia="Times New Roman" w:hAnsi="Calibri" w:cs="Calibri"/>
          <w:sz w:val="22"/>
          <w:szCs w:val="22"/>
        </w:rPr>
        <w:t xml:space="preserve"> θα περιγράφουν αναλυτικά τις προσφερόμενες υπηρεσίες και τις επιπλέον ενδεχόμενες βελτιωτικές προτάσεις και θα είναι σύμφωνες με την Υ.Α </w:t>
      </w:r>
      <w:r w:rsidR="007B458B">
        <w:rPr>
          <w:rFonts w:ascii="Calibri" w:eastAsia="Times New Roman" w:hAnsi="Calibri" w:cs="Calibri"/>
          <w:sz w:val="22"/>
          <w:szCs w:val="22"/>
        </w:rPr>
        <w:t>ΦΕΚ 681</w:t>
      </w:r>
      <w:r w:rsidRPr="00F20382">
        <w:rPr>
          <w:rFonts w:ascii="Calibri" w:eastAsia="Times New Roman" w:hAnsi="Calibri" w:cs="Calibri"/>
          <w:sz w:val="22"/>
          <w:szCs w:val="22"/>
        </w:rPr>
        <w:t>/</w:t>
      </w:r>
      <w:r w:rsidR="00A0352B">
        <w:rPr>
          <w:rFonts w:ascii="Calibri" w:eastAsia="Times New Roman" w:hAnsi="Calibri" w:cs="Calibri"/>
          <w:sz w:val="22"/>
          <w:szCs w:val="22"/>
        </w:rPr>
        <w:t>τ.</w:t>
      </w:r>
      <w:r w:rsidR="007B458B">
        <w:rPr>
          <w:rFonts w:ascii="Calibri" w:eastAsia="Times New Roman" w:hAnsi="Calibri" w:cs="Calibri"/>
          <w:sz w:val="22"/>
          <w:szCs w:val="22"/>
        </w:rPr>
        <w:t>Β</w:t>
      </w:r>
      <w:r w:rsidRPr="00F20382">
        <w:rPr>
          <w:rFonts w:ascii="Calibri" w:eastAsia="Times New Roman" w:hAnsi="Calibri" w:cs="Calibri"/>
          <w:sz w:val="22"/>
          <w:szCs w:val="22"/>
        </w:rPr>
        <w:t>/</w:t>
      </w:r>
      <w:r w:rsidR="007B458B">
        <w:rPr>
          <w:rFonts w:ascii="Calibri" w:eastAsia="Times New Roman" w:hAnsi="Calibri" w:cs="Calibri"/>
          <w:sz w:val="22"/>
          <w:szCs w:val="22"/>
        </w:rPr>
        <w:t>6-3-2017 &amp; 33120/ΓΔ4/28-2-2017</w:t>
      </w:r>
      <w:r w:rsidRPr="00F20382">
        <w:rPr>
          <w:rFonts w:ascii="Calibri" w:eastAsia="Times New Roman" w:hAnsi="Calibri" w:cs="Calibri"/>
          <w:sz w:val="22"/>
          <w:szCs w:val="22"/>
        </w:rPr>
        <w:t xml:space="preserve"> και τη σχετική νομοθεσία.</w:t>
      </w:r>
    </w:p>
    <w:p w:rsidR="001C61CA" w:rsidRPr="00F20382" w:rsidRDefault="001C61CA" w:rsidP="00F20382">
      <w:pPr>
        <w:tabs>
          <w:tab w:val="left" w:pos="0"/>
        </w:tabs>
        <w:autoSpaceDE w:val="0"/>
        <w:spacing w:line="360" w:lineRule="auto"/>
        <w:jc w:val="both"/>
        <w:rPr>
          <w:rFonts w:ascii="Calibri" w:eastAsia="Times New Roman" w:hAnsi="Calibri" w:cs="Calibri"/>
          <w:sz w:val="22"/>
          <w:szCs w:val="22"/>
        </w:rPr>
      </w:pPr>
      <w:r w:rsidRPr="00F20382">
        <w:rPr>
          <w:rFonts w:ascii="Calibri" w:eastAsia="Times New Roman" w:hAnsi="Calibri" w:cs="Calibri"/>
          <w:sz w:val="22"/>
          <w:szCs w:val="22"/>
        </w:rPr>
        <w:t xml:space="preserve">   Η αποσφράγιση των προσφορών θα γίνει από την αρμόδια Επιτροπή την</w:t>
      </w:r>
      <w:r w:rsidR="0083737C" w:rsidRPr="00F20382">
        <w:rPr>
          <w:rFonts w:ascii="Calibri" w:eastAsia="Times New Roman" w:hAnsi="Calibri" w:cs="Calibri"/>
          <w:b/>
          <w:sz w:val="22"/>
          <w:szCs w:val="22"/>
        </w:rPr>
        <w:t xml:space="preserve"> </w:t>
      </w:r>
      <w:r w:rsidR="00DA2434">
        <w:rPr>
          <w:rFonts w:ascii="Calibri" w:eastAsia="Times New Roman" w:hAnsi="Calibri" w:cs="Calibri"/>
          <w:b/>
          <w:sz w:val="22"/>
          <w:szCs w:val="22"/>
        </w:rPr>
        <w:t>Παρασκευή 01/02/2019</w:t>
      </w:r>
      <w:r w:rsidRPr="00F20382">
        <w:rPr>
          <w:rFonts w:ascii="Calibri" w:eastAsia="Times New Roman" w:hAnsi="Calibri" w:cs="Calibri"/>
          <w:b/>
          <w:sz w:val="22"/>
          <w:szCs w:val="22"/>
        </w:rPr>
        <w:t xml:space="preserve"> και ώρα </w:t>
      </w:r>
      <w:r w:rsidR="00902DBD" w:rsidRPr="00F20382">
        <w:rPr>
          <w:rFonts w:ascii="Calibri" w:eastAsia="Times New Roman" w:hAnsi="Calibri" w:cs="Calibri"/>
          <w:b/>
          <w:sz w:val="22"/>
          <w:szCs w:val="22"/>
        </w:rPr>
        <w:t>1</w:t>
      </w:r>
      <w:r w:rsidR="00DA2434">
        <w:rPr>
          <w:rFonts w:ascii="Calibri" w:eastAsia="Times New Roman" w:hAnsi="Calibri" w:cs="Calibri"/>
          <w:b/>
          <w:sz w:val="22"/>
          <w:szCs w:val="22"/>
        </w:rPr>
        <w:t>3</w:t>
      </w:r>
      <w:r w:rsidR="00902DBD" w:rsidRPr="00F20382">
        <w:rPr>
          <w:rFonts w:ascii="Calibri" w:eastAsia="Times New Roman" w:hAnsi="Calibri" w:cs="Calibri"/>
          <w:b/>
          <w:sz w:val="22"/>
          <w:szCs w:val="22"/>
        </w:rPr>
        <w:t xml:space="preserve">:00 </w:t>
      </w:r>
      <w:r w:rsidRPr="00F20382">
        <w:rPr>
          <w:rFonts w:ascii="Calibri" w:eastAsia="Times New Roman" w:hAnsi="Calibri" w:cs="Calibri"/>
          <w:sz w:val="22"/>
          <w:szCs w:val="22"/>
        </w:rPr>
        <w:t xml:space="preserve">στο Γραφείο της Διευθύντριας του 6ου Γυμνασίου. </w:t>
      </w:r>
    </w:p>
    <w:p w:rsidR="009271D2" w:rsidRPr="00F20382" w:rsidRDefault="001C61CA" w:rsidP="004625DF">
      <w:pPr>
        <w:tabs>
          <w:tab w:val="left" w:pos="0"/>
        </w:tabs>
        <w:autoSpaceDE w:val="0"/>
        <w:spacing w:line="360" w:lineRule="auto"/>
        <w:jc w:val="both"/>
        <w:rPr>
          <w:rFonts w:ascii="Calibri" w:eastAsia="Times New Roman" w:hAnsi="Calibri" w:cs="Calibri"/>
          <w:sz w:val="22"/>
          <w:szCs w:val="22"/>
        </w:rPr>
      </w:pPr>
      <w:r w:rsidRPr="00F20382">
        <w:rPr>
          <w:rFonts w:ascii="Calibri" w:eastAsia="Times New Roman" w:hAnsi="Calibri" w:cs="Calibri"/>
          <w:sz w:val="22"/>
          <w:szCs w:val="22"/>
        </w:rPr>
        <w:t xml:space="preserve">                                                         </w:t>
      </w:r>
      <w:r w:rsidR="007E3418">
        <w:rPr>
          <w:rFonts w:ascii="Calibri" w:eastAsia="Times New Roman" w:hAnsi="Calibri" w:cs="Calibri"/>
          <w:sz w:val="22"/>
          <w:szCs w:val="22"/>
        </w:rPr>
        <w:t xml:space="preserve">                 </w:t>
      </w:r>
    </w:p>
    <w:p w:rsidR="001C61CA" w:rsidRPr="00F20382" w:rsidRDefault="009271D2">
      <w:pPr>
        <w:tabs>
          <w:tab w:val="left" w:pos="0"/>
        </w:tabs>
        <w:autoSpaceDE w:val="0"/>
        <w:rPr>
          <w:rFonts w:ascii="Calibri" w:eastAsia="Times New Roman" w:hAnsi="Calibri" w:cs="Calibri"/>
          <w:sz w:val="22"/>
          <w:szCs w:val="22"/>
        </w:rPr>
      </w:pPr>
      <w:r w:rsidRPr="00F20382">
        <w:rPr>
          <w:rFonts w:ascii="Calibri" w:eastAsia="Times New Roman" w:hAnsi="Calibri" w:cs="Calibri"/>
          <w:sz w:val="22"/>
          <w:szCs w:val="22"/>
        </w:rPr>
        <w:t xml:space="preserve">                                                                             </w:t>
      </w:r>
      <w:r w:rsidR="007B458B">
        <w:rPr>
          <w:rFonts w:ascii="Calibri" w:eastAsia="Times New Roman" w:hAnsi="Calibri" w:cs="Calibri"/>
          <w:sz w:val="22"/>
          <w:szCs w:val="22"/>
        </w:rPr>
        <w:t xml:space="preserve">                             </w:t>
      </w:r>
      <w:r w:rsidRPr="00F20382">
        <w:rPr>
          <w:rFonts w:ascii="Calibri" w:eastAsia="Times New Roman" w:hAnsi="Calibri" w:cs="Calibri"/>
          <w:sz w:val="22"/>
          <w:szCs w:val="22"/>
        </w:rPr>
        <w:t xml:space="preserve"> </w:t>
      </w:r>
      <w:r w:rsidR="007B458B">
        <w:rPr>
          <w:rFonts w:ascii="Calibri" w:eastAsia="Times New Roman" w:hAnsi="Calibri" w:cs="Calibri"/>
          <w:sz w:val="22"/>
          <w:szCs w:val="22"/>
        </w:rPr>
        <w:t xml:space="preserve">                </w:t>
      </w:r>
      <w:r w:rsidRPr="00F20382">
        <w:rPr>
          <w:rFonts w:ascii="Calibri" w:eastAsia="Times New Roman" w:hAnsi="Calibri" w:cs="Calibri"/>
          <w:sz w:val="22"/>
          <w:szCs w:val="22"/>
        </w:rPr>
        <w:t xml:space="preserve">    </w:t>
      </w:r>
      <w:r w:rsidR="001C61CA" w:rsidRPr="00F20382">
        <w:rPr>
          <w:rFonts w:ascii="Calibri" w:eastAsia="Times New Roman" w:hAnsi="Calibri" w:cs="Calibri"/>
          <w:sz w:val="22"/>
          <w:szCs w:val="22"/>
        </w:rPr>
        <w:t xml:space="preserve"> Η Διευθύντρια </w:t>
      </w:r>
    </w:p>
    <w:p w:rsidR="001C61CA" w:rsidRPr="00F20382" w:rsidRDefault="001C61CA">
      <w:pPr>
        <w:tabs>
          <w:tab w:val="left" w:pos="0"/>
        </w:tabs>
        <w:autoSpaceDE w:val="0"/>
        <w:rPr>
          <w:rFonts w:ascii="Calibri" w:eastAsia="Times New Roman" w:hAnsi="Calibri" w:cs="Calibri"/>
          <w:sz w:val="22"/>
          <w:szCs w:val="22"/>
        </w:rPr>
      </w:pPr>
      <w:r w:rsidRPr="00F20382">
        <w:rPr>
          <w:rFonts w:ascii="Calibri" w:eastAsia="Times New Roman" w:hAnsi="Calibri" w:cs="Calibri"/>
          <w:sz w:val="22"/>
          <w:szCs w:val="22"/>
        </w:rPr>
        <w:t xml:space="preserve"> </w:t>
      </w:r>
    </w:p>
    <w:p w:rsidR="009271D2" w:rsidRPr="00F20382" w:rsidRDefault="009271D2">
      <w:pPr>
        <w:tabs>
          <w:tab w:val="left" w:pos="0"/>
        </w:tabs>
        <w:autoSpaceDE w:val="0"/>
        <w:rPr>
          <w:rFonts w:ascii="Calibri" w:eastAsia="Times New Roman" w:hAnsi="Calibri" w:cs="Calibri"/>
          <w:sz w:val="22"/>
          <w:szCs w:val="22"/>
        </w:rPr>
      </w:pPr>
    </w:p>
    <w:p w:rsidR="001C61CA" w:rsidRPr="00F20382" w:rsidRDefault="001C61CA">
      <w:pPr>
        <w:tabs>
          <w:tab w:val="left" w:pos="0"/>
        </w:tabs>
        <w:autoSpaceDE w:val="0"/>
        <w:rPr>
          <w:rFonts w:ascii="Calibri" w:eastAsia="Times New Roman" w:hAnsi="Calibri" w:cs="Calibri"/>
          <w:sz w:val="22"/>
          <w:szCs w:val="22"/>
        </w:rPr>
      </w:pPr>
      <w:r w:rsidRPr="00F20382">
        <w:rPr>
          <w:rFonts w:ascii="Calibri" w:eastAsia="Times New Roman" w:hAnsi="Calibri" w:cs="Calibri"/>
          <w:sz w:val="22"/>
          <w:szCs w:val="22"/>
        </w:rPr>
        <w:t xml:space="preserve">                                                                   </w:t>
      </w:r>
      <w:r w:rsidR="007B458B">
        <w:rPr>
          <w:rFonts w:ascii="Calibri" w:eastAsia="Times New Roman" w:hAnsi="Calibri" w:cs="Calibri"/>
          <w:sz w:val="22"/>
          <w:szCs w:val="22"/>
        </w:rPr>
        <w:t xml:space="preserve">                                        </w:t>
      </w:r>
      <w:r w:rsidRPr="00F20382">
        <w:rPr>
          <w:rFonts w:ascii="Calibri" w:eastAsia="Times New Roman" w:hAnsi="Calibri" w:cs="Calibri"/>
          <w:sz w:val="22"/>
          <w:szCs w:val="22"/>
        </w:rPr>
        <w:t xml:space="preserve"> </w:t>
      </w:r>
      <w:proofErr w:type="spellStart"/>
      <w:r w:rsidRPr="00F20382">
        <w:rPr>
          <w:rFonts w:ascii="Calibri" w:eastAsia="Times New Roman" w:hAnsi="Calibri" w:cs="Calibri"/>
          <w:sz w:val="22"/>
          <w:szCs w:val="22"/>
        </w:rPr>
        <w:t>Κολυβάκη</w:t>
      </w:r>
      <w:proofErr w:type="spellEnd"/>
      <w:r w:rsidRPr="00F20382">
        <w:rPr>
          <w:rFonts w:ascii="Calibri" w:eastAsia="Times New Roman" w:hAnsi="Calibri" w:cs="Calibri"/>
          <w:sz w:val="22"/>
          <w:szCs w:val="22"/>
        </w:rPr>
        <w:t xml:space="preserve"> -</w:t>
      </w:r>
      <w:r w:rsidR="005D385C">
        <w:rPr>
          <w:rFonts w:ascii="Calibri" w:eastAsia="Times New Roman" w:hAnsi="Calibri" w:cs="Calibri"/>
          <w:sz w:val="22"/>
          <w:szCs w:val="22"/>
        </w:rPr>
        <w:t xml:space="preserve"> </w:t>
      </w:r>
      <w:proofErr w:type="spellStart"/>
      <w:r w:rsidRPr="00F20382">
        <w:rPr>
          <w:rFonts w:ascii="Calibri" w:eastAsia="Times New Roman" w:hAnsi="Calibri" w:cs="Calibri"/>
          <w:sz w:val="22"/>
          <w:szCs w:val="22"/>
        </w:rPr>
        <w:t>Περβολαράκη</w:t>
      </w:r>
      <w:proofErr w:type="spellEnd"/>
      <w:r w:rsidRPr="00F20382">
        <w:rPr>
          <w:rFonts w:ascii="Calibri" w:eastAsia="Times New Roman" w:hAnsi="Calibri" w:cs="Calibri"/>
          <w:sz w:val="22"/>
          <w:szCs w:val="22"/>
        </w:rPr>
        <w:t xml:space="preserve"> Αικατερίνη </w:t>
      </w:r>
    </w:p>
    <w:sectPr w:rsidR="001C61CA" w:rsidRPr="00F20382" w:rsidSect="004625DF">
      <w:footnotePr>
        <w:pos w:val="beneathText"/>
      </w:footnotePr>
      <w:pgSz w:w="11905" w:h="16837"/>
      <w:pgMar w:top="284" w:right="1134"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1D782D"/>
    <w:rsid w:val="0007278E"/>
    <w:rsid w:val="000B0331"/>
    <w:rsid w:val="000B0A2D"/>
    <w:rsid w:val="001058BC"/>
    <w:rsid w:val="001229D9"/>
    <w:rsid w:val="0013312F"/>
    <w:rsid w:val="001C1794"/>
    <w:rsid w:val="001C61CA"/>
    <w:rsid w:val="001D782D"/>
    <w:rsid w:val="0029601C"/>
    <w:rsid w:val="002A14BA"/>
    <w:rsid w:val="002A51A1"/>
    <w:rsid w:val="00305E83"/>
    <w:rsid w:val="00397694"/>
    <w:rsid w:val="003C269B"/>
    <w:rsid w:val="0041383D"/>
    <w:rsid w:val="0046142F"/>
    <w:rsid w:val="004625DF"/>
    <w:rsid w:val="00553B6C"/>
    <w:rsid w:val="005A38EF"/>
    <w:rsid w:val="005D385C"/>
    <w:rsid w:val="005D6E45"/>
    <w:rsid w:val="00656FF8"/>
    <w:rsid w:val="006A3435"/>
    <w:rsid w:val="006B79E4"/>
    <w:rsid w:val="00717C97"/>
    <w:rsid w:val="007709A6"/>
    <w:rsid w:val="007B458B"/>
    <w:rsid w:val="007E3418"/>
    <w:rsid w:val="0083737C"/>
    <w:rsid w:val="0086653E"/>
    <w:rsid w:val="00902DBD"/>
    <w:rsid w:val="009271D2"/>
    <w:rsid w:val="00984866"/>
    <w:rsid w:val="009A0AAD"/>
    <w:rsid w:val="009A5471"/>
    <w:rsid w:val="00A0352B"/>
    <w:rsid w:val="00A92816"/>
    <w:rsid w:val="00B10A9F"/>
    <w:rsid w:val="00B41B7F"/>
    <w:rsid w:val="00B53943"/>
    <w:rsid w:val="00B773CC"/>
    <w:rsid w:val="00B85651"/>
    <w:rsid w:val="00BE6FB9"/>
    <w:rsid w:val="00C77299"/>
    <w:rsid w:val="00CB2590"/>
    <w:rsid w:val="00CC7163"/>
    <w:rsid w:val="00D518C0"/>
    <w:rsid w:val="00DA2434"/>
    <w:rsid w:val="00DF1C89"/>
    <w:rsid w:val="00DF35D7"/>
    <w:rsid w:val="00E53935"/>
    <w:rsid w:val="00E95D72"/>
    <w:rsid w:val="00EE59BC"/>
    <w:rsid w:val="00EE74A6"/>
    <w:rsid w:val="00EF425E"/>
    <w:rsid w:val="00F20382"/>
    <w:rsid w:val="00F210F9"/>
    <w:rsid w:val="00FB165D"/>
    <w:rsid w:val="00FC4A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4A6"/>
    <w:pPr>
      <w:widowControl w:val="0"/>
      <w:suppressAutoHyphens/>
    </w:pPr>
    <w:rPr>
      <w:rFonts w:eastAsia="Arial"/>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αρίθμησης"/>
    <w:rsid w:val="00EE74A6"/>
  </w:style>
  <w:style w:type="character" w:customStyle="1" w:styleId="a4">
    <w:name w:val="Σύμβολα αρίθμησης"/>
    <w:rsid w:val="00EE74A6"/>
    <w:rPr>
      <w:rFonts w:ascii="StarSymbol" w:eastAsia="StarSymbol" w:hAnsi="StarSymbol" w:cs="StarSymbol"/>
      <w:sz w:val="18"/>
      <w:szCs w:val="18"/>
    </w:rPr>
  </w:style>
  <w:style w:type="paragraph" w:customStyle="1" w:styleId="a5">
    <w:name w:val="Επικεφαλίδα"/>
    <w:basedOn w:val="a"/>
    <w:next w:val="a6"/>
    <w:rsid w:val="00EE74A6"/>
    <w:pPr>
      <w:keepNext/>
      <w:spacing w:before="240" w:after="120"/>
    </w:pPr>
    <w:rPr>
      <w:rFonts w:ascii="Arial" w:eastAsia="MS Mincho" w:hAnsi="Arial" w:cs="Tahoma"/>
      <w:sz w:val="28"/>
      <w:szCs w:val="28"/>
    </w:rPr>
  </w:style>
  <w:style w:type="paragraph" w:styleId="a6">
    <w:name w:val="Body Text"/>
    <w:basedOn w:val="a"/>
    <w:semiHidden/>
    <w:rsid w:val="00EE74A6"/>
    <w:pPr>
      <w:spacing w:after="120"/>
    </w:pPr>
  </w:style>
  <w:style w:type="paragraph" w:styleId="a7">
    <w:name w:val="List"/>
    <w:basedOn w:val="a6"/>
    <w:semiHidden/>
    <w:rsid w:val="00EE74A6"/>
    <w:rPr>
      <w:rFonts w:cs="Tahoma"/>
    </w:rPr>
  </w:style>
  <w:style w:type="paragraph" w:customStyle="1" w:styleId="1">
    <w:name w:val="Λεζάντα1"/>
    <w:basedOn w:val="a"/>
    <w:rsid w:val="00EE74A6"/>
    <w:pPr>
      <w:suppressLineNumbers/>
      <w:spacing w:before="120" w:after="120"/>
    </w:pPr>
    <w:rPr>
      <w:rFonts w:cs="Tahoma"/>
      <w:i/>
      <w:iCs/>
    </w:rPr>
  </w:style>
  <w:style w:type="paragraph" w:customStyle="1" w:styleId="a8">
    <w:name w:val="Ευρετήριο"/>
    <w:basedOn w:val="a"/>
    <w:rsid w:val="00EE74A6"/>
    <w:pPr>
      <w:suppressLineNumbers/>
    </w:pPr>
    <w:rPr>
      <w:rFonts w:cs="Tahoma"/>
    </w:rPr>
  </w:style>
  <w:style w:type="paragraph" w:customStyle="1" w:styleId="a9">
    <w:name w:val="Περιεχόμενα πίνακα"/>
    <w:basedOn w:val="a"/>
    <w:rsid w:val="00EE74A6"/>
    <w:pPr>
      <w:suppressLineNumbers/>
    </w:pPr>
  </w:style>
  <w:style w:type="paragraph" w:customStyle="1" w:styleId="aa">
    <w:name w:val="Επικεφαλίδα πίνακα"/>
    <w:basedOn w:val="a9"/>
    <w:rsid w:val="00EE74A6"/>
    <w:pPr>
      <w:jc w:val="center"/>
    </w:pPr>
    <w:rPr>
      <w:b/>
      <w:bCs/>
    </w:rPr>
  </w:style>
  <w:style w:type="paragraph" w:styleId="ab">
    <w:name w:val="Balloon Text"/>
    <w:basedOn w:val="a"/>
    <w:link w:val="Char"/>
    <w:uiPriority w:val="99"/>
    <w:semiHidden/>
    <w:unhideWhenUsed/>
    <w:rsid w:val="00656FF8"/>
    <w:rPr>
      <w:rFonts w:ascii="Tahoma" w:hAnsi="Tahoma" w:cs="Tahoma"/>
      <w:sz w:val="16"/>
      <w:szCs w:val="16"/>
    </w:rPr>
  </w:style>
  <w:style w:type="character" w:customStyle="1" w:styleId="Char">
    <w:name w:val="Κείμενο πλαισίου Char"/>
    <w:link w:val="ab"/>
    <w:uiPriority w:val="99"/>
    <w:semiHidden/>
    <w:rsid w:val="00656FF8"/>
    <w:rPr>
      <w:rFonts w:ascii="Tahoma" w:eastAsia="Arial" w:hAnsi="Tahoma" w:cs="Tahoma"/>
      <w:kern w:val="1"/>
      <w:sz w:val="16"/>
      <w:szCs w:val="16"/>
    </w:rPr>
  </w:style>
  <w:style w:type="paragraph" w:styleId="ac">
    <w:name w:val="Date"/>
    <w:basedOn w:val="a"/>
    <w:next w:val="a"/>
    <w:rsid w:val="0083737C"/>
  </w:style>
  <w:style w:type="character" w:styleId="-">
    <w:name w:val="Hyperlink"/>
    <w:uiPriority w:val="99"/>
    <w:unhideWhenUsed/>
    <w:rsid w:val="0086653E"/>
    <w:rPr>
      <w:color w:val="0000FF"/>
      <w:u w:val="single"/>
    </w:rPr>
  </w:style>
</w:styles>
</file>

<file path=word/webSettings.xml><?xml version="1.0" encoding="utf-8"?>
<w:webSettings xmlns:r="http://schemas.openxmlformats.org/officeDocument/2006/relationships" xmlns:w="http://schemas.openxmlformats.org/wordprocessingml/2006/main">
  <w:divs>
    <w:div w:id="127293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6ogymnasio@gmail.com"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849</Words>
  <Characters>4585</Characters>
  <Application>Microsoft Office Word</Application>
  <DocSecurity>0</DocSecurity>
  <Lines>38</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m</Company>
  <LinksUpToDate>false</LinksUpToDate>
  <CharactersWithSpaces>5424</CharactersWithSpaces>
  <SharedDoc>false</SharedDoc>
  <HLinks>
    <vt:vector size="6" baseType="variant">
      <vt:variant>
        <vt:i4>5439527</vt:i4>
      </vt:variant>
      <vt:variant>
        <vt:i4>0</vt:i4>
      </vt:variant>
      <vt:variant>
        <vt:i4>0</vt:i4>
      </vt:variant>
      <vt:variant>
        <vt:i4>5</vt:i4>
      </vt:variant>
      <vt:variant>
        <vt:lpwstr>mailto:6ogymnasio@gmail.com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Τσαχάκη</dc:creator>
  <cp:lastModifiedBy>user</cp:lastModifiedBy>
  <cp:revision>3</cp:revision>
  <cp:lastPrinted>2018-10-31T11:22:00Z</cp:lastPrinted>
  <dcterms:created xsi:type="dcterms:W3CDTF">2019-01-25T07:44:00Z</dcterms:created>
  <dcterms:modified xsi:type="dcterms:W3CDTF">2019-01-25T07:46:00Z</dcterms:modified>
</cp:coreProperties>
</file>