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97" w:rsidRDefault="00F33697" w:rsidP="00136BB2">
      <w:r>
        <w:t xml:space="preserve">                                               </w:t>
      </w:r>
    </w:p>
    <w:p w:rsidR="00F33697" w:rsidRDefault="00F33697" w:rsidP="00136BB2"/>
    <w:p w:rsidR="00136BB2" w:rsidRPr="00F33697" w:rsidRDefault="00F33697" w:rsidP="00136BB2">
      <w:pPr>
        <w:rPr>
          <w:sz w:val="20"/>
          <w:szCs w:val="20"/>
        </w:rPr>
      </w:pPr>
      <w:r>
        <w:t xml:space="preserve">                                               </w:t>
      </w:r>
      <w:r w:rsidR="004A4C63">
        <w:rPr>
          <w:sz w:val="20"/>
          <w:szCs w:val="20"/>
        </w:rPr>
        <w:t xml:space="preserve"> ΓΙΑ ΑΝΑΡΤΗΣΗ ΣΤΟ ΔΙΑΔΙΚΤΥ</w:t>
      </w:r>
      <w:r w:rsidRPr="00F33697">
        <w:rPr>
          <w:sz w:val="20"/>
          <w:szCs w:val="20"/>
        </w:rPr>
        <w:t>Ο</w:t>
      </w:r>
    </w:p>
    <w:tbl>
      <w:tblPr>
        <w:tblW w:w="0" w:type="auto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8"/>
        <w:gridCol w:w="4193"/>
      </w:tblGrid>
      <w:tr w:rsidR="00136BB2" w:rsidRPr="00136BB2">
        <w:trPr>
          <w:trHeight w:val="600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  <w:r w:rsidRPr="00136BB2">
              <w:rPr>
                <w:sz w:val="16"/>
                <w:szCs w:val="16"/>
              </w:rPr>
              <w:br/>
            </w:r>
            <w:r w:rsidR="00982846"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571500"/>
                  <wp:effectExtent l="19050" t="0" r="0" b="0"/>
                  <wp:docPr id="1" name="Εικόνα 1" descr="tblI6Sys5IOk4CI23Lm80RMCNrwTiKRFsqmaPH9Rut3Tb61H4llCNikLTjdV8nav8tzpibpYdEc4fuQybg-jVpYjQAlWE5txkq75HNQ57sjPCukPMtfcAxdxsUZGcop7BYBBjikK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lI6Sys5IOk4CI23Lm80RMCNrwTiKRFsqmaPH9Rut3Tb61H4llCNikLTjdV8nav8tzpibpYdEc4fuQybg-jVpYjQAlWE5txkq75HNQ57sjPCukPMtfcAxdxsUZGcop7BYBBjikKF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ind w:left="2127" w:hanging="2127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ΕΛΛΗΝΙΚΗ ΔΗΜΟΚΡΑΤΙΑ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F03257" w:rsidRDefault="002F5F7D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  <w:lang w:val="en-US"/>
              </w:rPr>
            </w:pPr>
            <w:r w:rsidRPr="00CB630A">
              <w:rPr>
                <w:color w:val="000000"/>
                <w:sz w:val="20"/>
                <w:szCs w:val="20"/>
              </w:rPr>
              <w:t>       </w:t>
            </w:r>
            <w:proofErr w:type="spellStart"/>
            <w:r w:rsidRPr="00CB630A">
              <w:rPr>
                <w:color w:val="000000"/>
                <w:sz w:val="20"/>
                <w:szCs w:val="20"/>
              </w:rPr>
              <w:t>Μελέσες</w:t>
            </w:r>
            <w:proofErr w:type="spellEnd"/>
            <w:r w:rsidRPr="00BD0299">
              <w:rPr>
                <w:color w:val="000000"/>
                <w:sz w:val="20"/>
                <w:szCs w:val="20"/>
              </w:rPr>
              <w:t>,</w:t>
            </w:r>
            <w:r w:rsidR="005A5FD1" w:rsidRPr="00BD0299">
              <w:rPr>
                <w:color w:val="000000"/>
                <w:sz w:val="20"/>
                <w:szCs w:val="20"/>
              </w:rPr>
              <w:t xml:space="preserve"> </w:t>
            </w:r>
            <w:r w:rsidR="00136BB2" w:rsidRPr="00BD0299">
              <w:rPr>
                <w:color w:val="000000"/>
                <w:sz w:val="20"/>
                <w:szCs w:val="20"/>
              </w:rPr>
              <w:t> </w:t>
            </w:r>
            <w:r w:rsidR="00F240A2">
              <w:rPr>
                <w:color w:val="000000"/>
                <w:sz w:val="20"/>
                <w:szCs w:val="20"/>
              </w:rPr>
              <w:t>29</w:t>
            </w:r>
            <w:r w:rsidR="00F03257">
              <w:rPr>
                <w:color w:val="000000"/>
                <w:sz w:val="20"/>
                <w:szCs w:val="20"/>
              </w:rPr>
              <w:t>/ 1</w:t>
            </w:r>
            <w:r w:rsidR="00136BB2" w:rsidRPr="00BD0299">
              <w:rPr>
                <w:color w:val="000000"/>
                <w:sz w:val="20"/>
                <w:szCs w:val="20"/>
              </w:rPr>
              <w:t xml:space="preserve"> /20</w:t>
            </w:r>
            <w:r w:rsidR="00F03257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 xml:space="preserve">ΥΠ.ΠΑΙΔΕΙΑΣ </w:t>
            </w:r>
            <w:r w:rsidR="007C0A15" w:rsidRPr="007C0A15">
              <w:rPr>
                <w:color w:val="000000"/>
                <w:sz w:val="16"/>
                <w:szCs w:val="16"/>
              </w:rPr>
              <w:t xml:space="preserve"> </w:t>
            </w:r>
            <w:r w:rsidR="007C0A15">
              <w:rPr>
                <w:color w:val="000000"/>
                <w:sz w:val="16"/>
                <w:szCs w:val="16"/>
              </w:rPr>
              <w:t xml:space="preserve"> </w:t>
            </w:r>
            <w:r w:rsidRPr="00136BB2">
              <w:rPr>
                <w:color w:val="000000"/>
                <w:sz w:val="16"/>
                <w:szCs w:val="16"/>
              </w:rPr>
              <w:t xml:space="preserve">ΚΑΙ  ΘΡΗΣΚΕΥΜΑΤΩΝ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 w:rsidP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ΠΕΡΙΦΕΡΕΙΑΚΗ Δ/ΝΣΗ Π/ΘΜΙΑΣ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F240A2" w:rsidRDefault="00136BB2">
            <w:pPr>
              <w:pStyle w:val="Web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                           </w:t>
            </w:r>
            <w:r w:rsidRPr="00BD0299">
              <w:rPr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BD0299">
              <w:rPr>
                <w:color w:val="000000"/>
                <w:sz w:val="20"/>
                <w:szCs w:val="20"/>
              </w:rPr>
              <w:t>Πρωτ</w:t>
            </w:r>
            <w:proofErr w:type="spellEnd"/>
            <w:r w:rsidRPr="00BD0299">
              <w:rPr>
                <w:color w:val="000000"/>
                <w:sz w:val="20"/>
                <w:szCs w:val="20"/>
              </w:rPr>
              <w:t>.:</w:t>
            </w:r>
            <w:r w:rsidRPr="00CB630A">
              <w:rPr>
                <w:color w:val="000000"/>
                <w:sz w:val="20"/>
                <w:szCs w:val="20"/>
              </w:rPr>
              <w:t xml:space="preserve"> </w:t>
            </w:r>
            <w:r w:rsidR="00F240A2">
              <w:rPr>
                <w:color w:val="000000"/>
                <w:sz w:val="20"/>
                <w:szCs w:val="20"/>
              </w:rPr>
              <w:t>28</w:t>
            </w:r>
          </w:p>
          <w:p w:rsidR="004F3942" w:rsidRPr="007F1AD8" w:rsidRDefault="004F3942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&amp; Δ/ΘΜΙΑΣ ΕΚΠ/ΣΗΣ ΚΡΗΤΗΣ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Δ/ΝΣΗ Δ/ΘΜΙΑΣ ΕΚΠΑΙΔΕΥΣΗΣ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7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ΗΡΑΚΛΕΙΟΥ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r w:rsidRPr="00136BB2">
              <w:rPr>
                <w:b/>
                <w:bCs/>
                <w:color w:val="000000"/>
                <w:sz w:val="16"/>
                <w:szCs w:val="16"/>
                <w:u w:val="single"/>
              </w:rPr>
              <w:t>ΓΕΝΙΚΟ ΛΥΚΕΙΟ ΜΕΛΕΣΩΝ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Προς:Διεύθυνση Δ/θμιας Εκπαίδευσης Ηρακλείου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36BB2">
              <w:rPr>
                <w:color w:val="000000"/>
                <w:sz w:val="16"/>
                <w:szCs w:val="16"/>
              </w:rPr>
              <w:t>Ταχ</w:t>
            </w:r>
            <w:proofErr w:type="spellEnd"/>
            <w:r w:rsidRPr="00136BB2">
              <w:rPr>
                <w:color w:val="000000"/>
                <w:sz w:val="16"/>
                <w:szCs w:val="16"/>
              </w:rPr>
              <w:t xml:space="preserve">. Διεύθυνση: </w:t>
            </w:r>
            <w:proofErr w:type="spellStart"/>
            <w:r w:rsidRPr="00136BB2">
              <w:rPr>
                <w:color w:val="000000"/>
                <w:sz w:val="16"/>
                <w:szCs w:val="16"/>
              </w:rPr>
              <w:t>Μελέσες</w:t>
            </w:r>
            <w:proofErr w:type="spellEnd"/>
            <w:r w:rsidRPr="00136BB2">
              <w:rPr>
                <w:color w:val="000000"/>
                <w:sz w:val="16"/>
                <w:szCs w:val="16"/>
              </w:rPr>
              <w:t xml:space="preserve"> Τ.Κ.: 70300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rPr>
                <w:sz w:val="20"/>
                <w:szCs w:val="20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ΤΗΛ. 2810-741356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CB630A" w:rsidRDefault="00136BB2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CB630A">
              <w:rPr>
                <w:color w:val="000000"/>
                <w:sz w:val="20"/>
                <w:szCs w:val="20"/>
              </w:rPr>
              <w:t>Κοινοποίηση:</w:t>
            </w: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>FAX: 2810-741356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  <w:tr w:rsidR="00136BB2" w:rsidRPr="00F240A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  <w:lang w:val="en-GB"/>
              </w:rPr>
            </w:pPr>
            <w:r w:rsidRPr="00136BB2">
              <w:rPr>
                <w:color w:val="000000"/>
                <w:sz w:val="16"/>
                <w:szCs w:val="16"/>
                <w:lang w:val="en-GB"/>
              </w:rPr>
              <w:t>Email: mail@lyk-meles.ira.sch.gr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  <w:lang w:val="en-GB"/>
              </w:rPr>
            </w:pPr>
          </w:p>
        </w:tc>
      </w:tr>
      <w:tr w:rsidR="00136BB2" w:rsidRPr="00136BB2"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 w:rsidP="00BD0299">
            <w:pPr>
              <w:pStyle w:val="Web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136BB2">
              <w:rPr>
                <w:color w:val="000000"/>
                <w:sz w:val="16"/>
                <w:szCs w:val="16"/>
              </w:rPr>
              <w:t xml:space="preserve">ΠΛΗΡΟΦ.: </w:t>
            </w:r>
            <w:r w:rsidR="00BD0299">
              <w:rPr>
                <w:color w:val="000000"/>
                <w:sz w:val="16"/>
                <w:szCs w:val="16"/>
              </w:rPr>
              <w:t>ΔΡΑΚΑΚΗΣ ΝΙΚΟΛΑΟΣ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BB2" w:rsidRPr="00136BB2" w:rsidRDefault="00136BB2">
            <w:pPr>
              <w:rPr>
                <w:sz w:val="16"/>
                <w:szCs w:val="16"/>
              </w:rPr>
            </w:pPr>
          </w:p>
        </w:tc>
      </w:tr>
    </w:tbl>
    <w:p w:rsidR="00C25568" w:rsidRDefault="00C25568" w:rsidP="00C25568"/>
    <w:p w:rsidR="00C25568" w:rsidRPr="00CC7816" w:rsidRDefault="001432DC" w:rsidP="00C25568">
      <w:pPr>
        <w:rPr>
          <w:rFonts w:ascii="Arial" w:hAnsi="Arial" w:cs="Arial"/>
          <w:b/>
          <w:bCs/>
          <w:sz w:val="22"/>
          <w:szCs w:val="22"/>
        </w:rPr>
      </w:pPr>
      <w:r w:rsidRPr="007B180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36BB2" w:rsidRPr="00CC7816">
        <w:rPr>
          <w:rFonts w:ascii="Arial" w:hAnsi="Arial" w:cs="Arial"/>
          <w:b/>
          <w:bCs/>
          <w:color w:val="000000"/>
          <w:sz w:val="22"/>
          <w:szCs w:val="22"/>
        </w:rPr>
        <w:t xml:space="preserve">ΘΕΜΑ: </w:t>
      </w:r>
      <w:r w:rsidR="00CF39FE" w:rsidRPr="00CC7816">
        <w:rPr>
          <w:rFonts w:ascii="Arial" w:hAnsi="Arial" w:cs="Arial"/>
          <w:b/>
          <w:bCs/>
          <w:color w:val="000000"/>
          <w:sz w:val="22"/>
          <w:szCs w:val="22"/>
        </w:rPr>
        <w:t>‘’</w:t>
      </w:r>
      <w:r w:rsidR="00C25568" w:rsidRPr="00CC7816">
        <w:rPr>
          <w:rFonts w:ascii="Arial" w:hAnsi="Arial" w:cs="Arial"/>
          <w:b/>
          <w:bCs/>
          <w:sz w:val="22"/>
          <w:szCs w:val="22"/>
        </w:rPr>
        <w:t>Προκήρυξη εκδήλωσης ενδιαφέροντο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 xml:space="preserve">ς </w:t>
      </w:r>
      <w:r w:rsidR="00C25568" w:rsidRPr="00CC7816">
        <w:rPr>
          <w:rFonts w:ascii="Arial" w:hAnsi="Arial" w:cs="Arial"/>
          <w:b/>
          <w:bCs/>
          <w:sz w:val="22"/>
          <w:szCs w:val="22"/>
        </w:rPr>
        <w:t xml:space="preserve">  για την </w:t>
      </w:r>
      <w:bookmarkStart w:id="0" w:name="_GoBack"/>
      <w:bookmarkEnd w:id="0"/>
      <w:r w:rsidR="00F240A2">
        <w:rPr>
          <w:rFonts w:ascii="Arial" w:hAnsi="Arial" w:cs="Arial"/>
          <w:b/>
          <w:bCs/>
          <w:sz w:val="22"/>
          <w:szCs w:val="22"/>
        </w:rPr>
        <w:t xml:space="preserve">μετακίνηση </w:t>
      </w:r>
      <w:proofErr w:type="spellStart"/>
      <w:r w:rsidR="00F240A2">
        <w:rPr>
          <w:rFonts w:ascii="Arial" w:hAnsi="Arial" w:cs="Arial"/>
          <w:b/>
          <w:bCs/>
          <w:sz w:val="22"/>
          <w:szCs w:val="22"/>
        </w:rPr>
        <w:t>εκπ</w:t>
      </w:r>
      <w:proofErr w:type="spellEnd"/>
      <w:r w:rsidR="00F240A2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F240A2">
        <w:rPr>
          <w:rFonts w:ascii="Arial" w:hAnsi="Arial" w:cs="Arial"/>
          <w:b/>
          <w:bCs/>
          <w:sz w:val="22"/>
          <w:szCs w:val="22"/>
        </w:rPr>
        <w:t>κων</w:t>
      </w:r>
      <w:proofErr w:type="spellEnd"/>
      <w:r w:rsidR="00F240A2">
        <w:rPr>
          <w:rFonts w:ascii="Arial" w:hAnsi="Arial" w:cs="Arial"/>
          <w:b/>
          <w:bCs/>
          <w:sz w:val="22"/>
          <w:szCs w:val="22"/>
        </w:rPr>
        <w:t xml:space="preserve"> και μαθητών 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 xml:space="preserve"> του ΓΕΛ </w:t>
      </w:r>
      <w:proofErr w:type="spellStart"/>
      <w:r w:rsidR="00CF39FE" w:rsidRPr="00CC7816">
        <w:rPr>
          <w:rFonts w:ascii="Arial" w:hAnsi="Arial" w:cs="Arial"/>
          <w:b/>
          <w:bCs/>
          <w:sz w:val="22"/>
          <w:szCs w:val="22"/>
        </w:rPr>
        <w:t>Μελεσών</w:t>
      </w:r>
      <w:proofErr w:type="spellEnd"/>
      <w:r w:rsidR="00F240A2">
        <w:rPr>
          <w:rFonts w:ascii="Arial" w:hAnsi="Arial" w:cs="Arial"/>
          <w:b/>
          <w:bCs/>
          <w:sz w:val="22"/>
          <w:szCs w:val="22"/>
        </w:rPr>
        <w:t xml:space="preserve"> στη Σικελία στο πλαίσιο προγράμματος </w:t>
      </w:r>
      <w:r w:rsidR="00F240A2">
        <w:rPr>
          <w:rFonts w:ascii="Arial" w:hAnsi="Arial" w:cs="Arial"/>
          <w:b/>
          <w:bCs/>
          <w:sz w:val="22"/>
          <w:szCs w:val="22"/>
          <w:lang w:val="en-US"/>
        </w:rPr>
        <w:t>ERASMUS</w:t>
      </w:r>
      <w:r w:rsidR="00F240A2">
        <w:rPr>
          <w:rFonts w:ascii="Arial" w:hAnsi="Arial" w:cs="Arial"/>
          <w:b/>
          <w:bCs/>
          <w:sz w:val="22"/>
          <w:szCs w:val="22"/>
        </w:rPr>
        <w:t xml:space="preserve"> </w:t>
      </w:r>
      <w:r w:rsidR="00CF39FE" w:rsidRPr="00CC7816">
        <w:rPr>
          <w:rFonts w:ascii="Arial" w:hAnsi="Arial" w:cs="Arial"/>
          <w:b/>
          <w:bCs/>
          <w:sz w:val="22"/>
          <w:szCs w:val="22"/>
        </w:rPr>
        <w:t>’’</w:t>
      </w:r>
    </w:p>
    <w:p w:rsidR="00136BB2" w:rsidRPr="00CC7816" w:rsidRDefault="00C25568" w:rsidP="00CF39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78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02280" w:rsidRDefault="00F240A2" w:rsidP="0040228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 Δ/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ντής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του ΓΕΛ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Μελεσών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προκηρύσσει σύμφωνα με </w:t>
      </w:r>
      <w:r w:rsidR="00136BB2" w:rsidRPr="00CC7816">
        <w:rPr>
          <w:rFonts w:ascii="Arial" w:hAnsi="Arial" w:cs="Arial"/>
          <w:color w:val="000000"/>
          <w:sz w:val="22"/>
          <w:szCs w:val="22"/>
        </w:rPr>
        <w:t xml:space="preserve"> τ</w:t>
      </w:r>
      <w:r w:rsidR="00B5219B">
        <w:rPr>
          <w:rFonts w:ascii="Arial" w:hAnsi="Arial" w:cs="Arial"/>
          <w:color w:val="000000"/>
          <w:sz w:val="22"/>
          <w:szCs w:val="22"/>
        </w:rPr>
        <w:t>ην  </w:t>
      </w:r>
      <w:proofErr w:type="spellStart"/>
      <w:r w:rsidR="00B5219B">
        <w:rPr>
          <w:rFonts w:ascii="Arial" w:hAnsi="Arial" w:cs="Arial"/>
          <w:color w:val="000000"/>
          <w:sz w:val="22"/>
          <w:szCs w:val="22"/>
        </w:rPr>
        <w:t>Υπουρ</w:t>
      </w:r>
      <w:proofErr w:type="spellEnd"/>
      <w:r w:rsidR="00B5219B">
        <w:rPr>
          <w:rFonts w:ascii="Arial" w:hAnsi="Arial" w:cs="Arial"/>
          <w:color w:val="000000"/>
          <w:sz w:val="22"/>
          <w:szCs w:val="22"/>
        </w:rPr>
        <w:t xml:space="preserve">. Απόφαση </w:t>
      </w:r>
      <w:proofErr w:type="spellStart"/>
      <w:r w:rsidR="00B5219B">
        <w:t>υπ’αριθμ</w:t>
      </w:r>
      <w:proofErr w:type="spellEnd"/>
      <w:r w:rsidR="00B5219B">
        <w:t>.</w:t>
      </w:r>
      <w:r w:rsidR="00B5219B" w:rsidRPr="00F06080">
        <w:t xml:space="preserve"> 33120/ΓΔ4/28-2-2017 Υ.Α του Υ.Π.Ε.Π.Θ</w:t>
      </w:r>
      <w:r w:rsidR="00084DB4" w:rsidRPr="00CC7816">
        <w:rPr>
          <w:rFonts w:ascii="Arial" w:hAnsi="Arial" w:cs="Arial"/>
          <w:color w:val="000000"/>
          <w:sz w:val="22"/>
          <w:szCs w:val="22"/>
        </w:rPr>
        <w:t xml:space="preserve"> του Υπουργείου Παιδείας και όλες τις τροποποιήσεις της,</w:t>
      </w:r>
      <w:r w:rsidR="00136BB2" w:rsidRPr="00CC78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για τις εκδρομές μετακινήσεις  μαθητών Δημοσίων και Ιδιωτικών σχολείων Δευτεροβάθμιας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/σης ,την εκδήλωση ενδιαφέροντος από τα Ταξιδιωτικά γραφεία για την μετακίνηση  αεροπορικώς </w:t>
      </w:r>
      <w:r w:rsidR="00402280">
        <w:rPr>
          <w:rFonts w:ascii="Arial" w:hAnsi="Arial" w:cs="Arial"/>
          <w:b/>
          <w:color w:val="000000"/>
          <w:sz w:val="22"/>
          <w:szCs w:val="22"/>
        </w:rPr>
        <w:t>δύο (02) εκπαιδευτ</w:t>
      </w:r>
      <w:r w:rsidRPr="00023C4F">
        <w:rPr>
          <w:rFonts w:ascii="Arial" w:hAnsi="Arial" w:cs="Arial"/>
          <w:b/>
          <w:color w:val="000000"/>
          <w:sz w:val="22"/>
          <w:szCs w:val="22"/>
        </w:rPr>
        <w:t>ικών και πέντε (05) μαθητών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C4F">
        <w:rPr>
          <w:rFonts w:ascii="Arial" w:hAnsi="Arial" w:cs="Arial"/>
          <w:color w:val="000000"/>
          <w:sz w:val="22"/>
          <w:szCs w:val="22"/>
        </w:rPr>
        <w:t xml:space="preserve">του σχολείου ,στο πλαίσιο </w:t>
      </w:r>
      <w:r w:rsidR="00023C4F" w:rsidRPr="00402280">
        <w:rPr>
          <w:rFonts w:ascii="Arial" w:hAnsi="Arial" w:cs="Arial"/>
          <w:b/>
          <w:color w:val="000000"/>
          <w:sz w:val="22"/>
          <w:szCs w:val="22"/>
        </w:rPr>
        <w:t xml:space="preserve">προγράμματος </w:t>
      </w:r>
    </w:p>
    <w:p w:rsidR="00402280" w:rsidRPr="00402280" w:rsidRDefault="00023C4F" w:rsidP="00402280">
      <w:pPr>
        <w:rPr>
          <w:lang w:val="en-US"/>
        </w:rPr>
      </w:pPr>
      <w:r w:rsidRPr="00402280">
        <w:rPr>
          <w:rFonts w:ascii="Arial" w:hAnsi="Arial" w:cs="Arial"/>
          <w:b/>
          <w:color w:val="000000"/>
          <w:sz w:val="22"/>
          <w:szCs w:val="22"/>
          <w:lang w:val="en-US"/>
        </w:rPr>
        <w:t>ERASMUS+ KA2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με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τίτλο</w:t>
      </w:r>
      <w:r w:rsidRPr="00402280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  <w:r w:rsidR="00402280" w:rsidRPr="00402280">
        <w:rPr>
          <w:rFonts w:ascii="Arial" w:hAnsi="Arial" w:cs="Arial"/>
          <w:b/>
          <w:color w:val="000000"/>
          <w:sz w:val="22"/>
          <w:szCs w:val="22"/>
          <w:lang w:val="en-US"/>
        </w:rPr>
        <w:t>’</w:t>
      </w:r>
      <w:r w:rsidR="00402280" w:rsidRPr="00402280">
        <w:rPr>
          <w:b/>
          <w:lang w:val="en-US"/>
        </w:rPr>
        <w:t xml:space="preserve"> Exploring and Enjoying the Natural and Cultural Heritage’’</w:t>
      </w:r>
    </w:p>
    <w:p w:rsidR="00402280" w:rsidRDefault="00402280" w:rsidP="00402280">
      <w:pPr>
        <w:ind w:firstLine="720"/>
        <w:jc w:val="both"/>
      </w:pPr>
      <w:r>
        <w:rPr>
          <w:rFonts w:ascii="Arial" w:hAnsi="Arial" w:cs="Arial"/>
        </w:rPr>
        <w:t xml:space="preserve">Ζητάμε: Μετάβαση αεροπορικώς από το αεροδρόμιο Ν. Καζαντζάκης του Ηρακλείου </w:t>
      </w:r>
      <w:r>
        <w:rPr>
          <w:rFonts w:ascii="Arial" w:hAnsi="Arial" w:cs="Arial"/>
          <w:b/>
        </w:rPr>
        <w:t xml:space="preserve">τη Κυριακή 03/05/2020  </w:t>
      </w:r>
      <w:r>
        <w:rPr>
          <w:rFonts w:ascii="Arial" w:hAnsi="Arial" w:cs="Arial"/>
        </w:rPr>
        <w:t xml:space="preserve">για τη </w:t>
      </w:r>
      <w:r w:rsidRPr="00175822">
        <w:rPr>
          <w:rFonts w:ascii="Arial" w:hAnsi="Arial" w:cs="Arial"/>
          <w:b/>
        </w:rPr>
        <w:t>Κατάνια  της Σικελίας</w:t>
      </w:r>
      <w:r>
        <w:rPr>
          <w:rFonts w:ascii="Arial" w:hAnsi="Arial" w:cs="Arial"/>
        </w:rPr>
        <w:t xml:space="preserve">  και επιστροφή</w:t>
      </w:r>
      <w:r w:rsidR="00175822">
        <w:rPr>
          <w:rFonts w:ascii="Arial" w:hAnsi="Arial" w:cs="Arial"/>
          <w:b/>
        </w:rPr>
        <w:t xml:space="preserve"> το Σάββατο 9/05</w:t>
      </w:r>
      <w:r>
        <w:rPr>
          <w:rFonts w:ascii="Arial" w:hAnsi="Arial" w:cs="Arial"/>
          <w:b/>
        </w:rPr>
        <w:t>/2020</w:t>
      </w:r>
      <w:r>
        <w:rPr>
          <w:rFonts w:ascii="Arial" w:hAnsi="Arial" w:cs="Arial"/>
        </w:rPr>
        <w:t xml:space="preserve"> </w:t>
      </w:r>
      <w:r w:rsidR="00175822">
        <w:rPr>
          <w:rFonts w:ascii="Arial" w:hAnsi="Arial" w:cs="Arial"/>
          <w:b/>
        </w:rPr>
        <w:t>ή την Κυριακή 10/05</w:t>
      </w:r>
      <w:r>
        <w:rPr>
          <w:rFonts w:ascii="Arial" w:hAnsi="Arial" w:cs="Arial"/>
          <w:b/>
        </w:rPr>
        <w:t>/2020</w:t>
      </w:r>
      <w:r>
        <w:rPr>
          <w:rFonts w:ascii="Arial" w:hAnsi="Arial" w:cs="Arial"/>
        </w:rPr>
        <w:t xml:space="preserve"> στο αεροδρόμιο του Ηρακλείου.</w:t>
      </w:r>
    </w:p>
    <w:p w:rsidR="00402280" w:rsidRDefault="00402280" w:rsidP="00402280">
      <w:pPr>
        <w:widowControl w:val="0"/>
        <w:shd w:val="clear" w:color="auto" w:fill="FFFFFF"/>
        <w:autoSpaceDE w:val="0"/>
        <w:jc w:val="both"/>
        <w:rPr>
          <w:rFonts w:ascii="Arial" w:hAnsi="Arial" w:cs="Arial"/>
          <w:u w:val="single"/>
        </w:rPr>
      </w:pP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  <w:bCs/>
        </w:rPr>
        <w:t>Δεκτές οι εναλλακτικές του ταξιδιού για τις ίδιες ημερομηνίες που είναι συμφέρουσες από οικονομικής άποψης και από άποψη οικονομίας χρόνου.</w:t>
      </w: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  <w:bCs/>
        </w:rPr>
        <w:t xml:space="preserve">Για την παραπάνω υπηρεσία, ζητείται η τελική συνολική τιμή (με ΦΠΑ), αλλά και η επιβάρυνση ανά συμμετέχοντα χωριστά. </w:t>
      </w:r>
      <w:r>
        <w:rPr>
          <w:rFonts w:ascii="Arial" w:hAnsi="Arial" w:cs="Arial"/>
          <w:bCs/>
          <w:u w:val="single"/>
        </w:rPr>
        <w:t>Παρακαλούμε να μας αποστείλετε τιμή με βαλίτσα και χειραποσκευή και προσφορά με χειραποσκευή χωρίς βαλίτσα.</w:t>
      </w:r>
    </w:p>
    <w:p w:rsidR="00402280" w:rsidRDefault="00402280" w:rsidP="00402280">
      <w:pPr>
        <w:widowControl w:val="0"/>
        <w:shd w:val="clear" w:color="auto" w:fill="FFFFFF"/>
        <w:autoSpaceDE w:val="0"/>
        <w:ind w:left="720" w:firstLine="720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02280" w:rsidRDefault="00402280" w:rsidP="00402280">
      <w:pPr>
        <w:spacing w:after="40"/>
        <w:ind w:firstLine="357"/>
        <w:jc w:val="both"/>
      </w:pPr>
      <w:r>
        <w:rPr>
          <w:rFonts w:ascii="Arial" w:hAnsi="Arial" w:cs="Arial"/>
        </w:rPr>
        <w:t>Η προσφορά θα πρέπει να περιέχει και να εξασφαλίζει: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57" w:hanging="357"/>
        <w:jc w:val="both"/>
      </w:pPr>
      <w:r>
        <w:rPr>
          <w:rFonts w:ascii="Arial" w:hAnsi="Arial" w:cs="Arial"/>
          <w:lang w:eastAsia="ar-SA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57" w:hanging="357"/>
        <w:jc w:val="both"/>
      </w:pPr>
      <w:r>
        <w:rPr>
          <w:rFonts w:ascii="Arial" w:hAnsi="Arial" w:cs="Arial"/>
          <w:lang w:eastAsia="ar-SA"/>
        </w:rPr>
        <w:t xml:space="preserve">Ασφάλεια που να καλύπτει όλους τους συμμετέχοντες για: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t xml:space="preserve">Αστική επαγγελματική ευθύνη,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lastRenderedPageBreak/>
        <w:t xml:space="preserve">Ασφαλιστική κάλυψη σε περίπτωση ασθένειας ή ατυχήματος </w:t>
      </w:r>
    </w:p>
    <w:p w:rsidR="00402280" w:rsidRDefault="00402280" w:rsidP="00402280">
      <w:pPr>
        <w:numPr>
          <w:ilvl w:val="0"/>
          <w:numId w:val="7"/>
        </w:numPr>
        <w:suppressAutoHyphens/>
        <w:spacing w:after="40"/>
        <w:contextualSpacing/>
        <w:jc w:val="both"/>
      </w:pPr>
      <w:r>
        <w:rPr>
          <w:rFonts w:ascii="Arial" w:hAnsi="Arial" w:cs="Arial"/>
        </w:rPr>
        <w:t xml:space="preserve">Επαναπατρισμού σωρού εξαιτίας θανάτου/βοήθεια. </w:t>
      </w:r>
    </w:p>
    <w:p w:rsidR="00402280" w:rsidRDefault="00402280" w:rsidP="00402280">
      <w:pPr>
        <w:numPr>
          <w:ilvl w:val="0"/>
          <w:numId w:val="6"/>
        </w:numPr>
        <w:tabs>
          <w:tab w:val="left" w:pos="360"/>
        </w:tabs>
        <w:suppressAutoHyphens/>
        <w:spacing w:after="40"/>
        <w:jc w:val="both"/>
      </w:pPr>
      <w:r>
        <w:rPr>
          <w:rFonts w:ascii="Arial" w:hAnsi="Arial" w:cs="Arial"/>
          <w:bCs/>
          <w:lang w:eastAsia="ar-S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402280" w:rsidRDefault="00402280" w:rsidP="00402280">
      <w:pPr>
        <w:numPr>
          <w:ilvl w:val="0"/>
          <w:numId w:val="6"/>
        </w:numPr>
        <w:tabs>
          <w:tab w:val="left" w:pos="360"/>
        </w:tabs>
        <w:suppressAutoHyphens/>
        <w:spacing w:after="40"/>
        <w:jc w:val="both"/>
      </w:pPr>
      <w:r>
        <w:rPr>
          <w:rFonts w:ascii="Arial" w:hAnsi="Arial" w:cs="Arial"/>
          <w:bCs/>
          <w:lang w:eastAsia="ar-SA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402280" w:rsidRDefault="00402280" w:rsidP="00402280">
      <w:pPr>
        <w:numPr>
          <w:ilvl w:val="0"/>
          <w:numId w:val="5"/>
        </w:numPr>
        <w:tabs>
          <w:tab w:val="left" w:pos="360"/>
        </w:tabs>
        <w:suppressAutoHyphens/>
        <w:spacing w:after="40"/>
        <w:ind w:left="360" w:firstLine="0"/>
        <w:jc w:val="both"/>
      </w:pPr>
      <w:r>
        <w:rPr>
          <w:rFonts w:ascii="Arial" w:hAnsi="Arial" w:cs="Arial"/>
          <w:lang w:eastAsia="ar-SA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402280" w:rsidRDefault="00402280" w:rsidP="00402280">
      <w:pPr>
        <w:widowControl w:val="0"/>
        <w:autoSpaceDE w:val="0"/>
        <w:jc w:val="both"/>
        <w:rPr>
          <w:rFonts w:ascii="Arial" w:hAnsi="Arial" w:cs="Arial"/>
          <w:bCs/>
          <w:lang w:eastAsia="ar-SA"/>
        </w:rPr>
      </w:pPr>
    </w:p>
    <w:p w:rsidR="00402280" w:rsidRDefault="00402280" w:rsidP="00402280">
      <w:pPr>
        <w:widowControl w:val="0"/>
        <w:shd w:val="clear" w:color="auto" w:fill="FFFFFF"/>
        <w:autoSpaceDE w:val="0"/>
        <w:ind w:firstLine="720"/>
        <w:jc w:val="both"/>
      </w:pPr>
      <w:r>
        <w:rPr>
          <w:rFonts w:ascii="Arial" w:hAnsi="Arial" w:cs="Arial"/>
        </w:rPr>
        <w:t xml:space="preserve">Με την προσφορά θα κατατεθεί </w:t>
      </w:r>
      <w:r>
        <w:rPr>
          <w:rFonts w:ascii="Arial" w:hAnsi="Arial" w:cs="Arial"/>
          <w:bCs/>
        </w:rPr>
        <w:t>οπωσδήποτε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από το ταξιδιωτικό γραφείο:  </w:t>
      </w:r>
    </w:p>
    <w:p w:rsidR="00402280" w:rsidRDefault="00402280" w:rsidP="00402280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>επιβεβαίωση κρατήσεων  των αεροπορικών εισιτηρίων (πτήσεις-</w:t>
      </w:r>
      <w:proofErr w:type="spellStart"/>
      <w:r>
        <w:rPr>
          <w:rFonts w:ascii="Arial" w:hAnsi="Arial" w:cs="Arial"/>
        </w:rPr>
        <w:t>εταιρείε</w:t>
      </w:r>
      <w:proofErr w:type="spellEnd"/>
      <w:r>
        <w:rPr>
          <w:rFonts w:ascii="Arial" w:hAnsi="Arial" w:cs="Arial"/>
        </w:rPr>
        <w:t>ς).</w:t>
      </w: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 xml:space="preserve">υπεύθυνη δήλωση ότι διαθέτει το ειδικό σήμα λειτουργίας, το οποίο πρέπει να βρίσκεται σε ισχύ. </w:t>
      </w:r>
    </w:p>
    <w:p w:rsidR="00402280" w:rsidRDefault="00402280" w:rsidP="0040228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contextualSpacing/>
        <w:jc w:val="both"/>
      </w:pPr>
      <w:r>
        <w:rPr>
          <w:rFonts w:ascii="Arial" w:hAnsi="Arial" w:cs="Arial"/>
        </w:rPr>
        <w:t>CD με την προσφορά σε ηλεκτρονική μορφή (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ή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),  για να είναι εύκολη η ανάρτησή της στο διαδίκτυο.</w:t>
      </w:r>
    </w:p>
    <w:p w:rsidR="00402280" w:rsidRDefault="00402280" w:rsidP="00402280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402280" w:rsidRDefault="00402280" w:rsidP="00402280">
      <w:pPr>
        <w:widowControl w:val="0"/>
        <w:autoSpaceDE w:val="0"/>
        <w:ind w:firstLine="720"/>
        <w:jc w:val="both"/>
      </w:pPr>
      <w:r>
        <w:rPr>
          <w:rFonts w:ascii="Arial" w:hAnsi="Arial" w:cs="Arial"/>
        </w:rPr>
        <w:t xml:space="preserve">Οι προσφορές των ενδιαφερομένων να είναι με σαφήνεια διατυπωμένες  και  να αποσταλούν </w:t>
      </w:r>
      <w:r>
        <w:rPr>
          <w:rFonts w:ascii="Arial" w:hAnsi="Arial" w:cs="Arial"/>
          <w:b/>
          <w:bCs/>
        </w:rPr>
        <w:t>σε κλειστό φάκελο</w:t>
      </w:r>
      <w:r>
        <w:rPr>
          <w:rFonts w:ascii="Arial" w:hAnsi="Arial" w:cs="Arial"/>
        </w:rPr>
        <w:t xml:space="preserve"> στο </w:t>
      </w:r>
      <w:r>
        <w:rPr>
          <w:rFonts w:eastAsia="Calibri" w:cs="Calibri"/>
        </w:rPr>
        <w:t xml:space="preserve"> </w:t>
      </w:r>
      <w:r w:rsidR="006E2805">
        <w:rPr>
          <w:rFonts w:ascii="Arial" w:eastAsia="Calibri" w:hAnsi="Arial" w:cs="Arial"/>
        </w:rPr>
        <w:t xml:space="preserve">γραφείο του Διευθυντή </w:t>
      </w:r>
      <w:r>
        <w:rPr>
          <w:rFonts w:ascii="Arial" w:eastAsia="Calibri" w:hAnsi="Arial" w:cs="Arial"/>
        </w:rPr>
        <w:t xml:space="preserve"> του </w:t>
      </w:r>
      <w:r w:rsidR="006E2805">
        <w:rPr>
          <w:rFonts w:ascii="Arial" w:eastAsia="Calibri" w:hAnsi="Arial" w:cs="Arial"/>
        </w:rPr>
        <w:t xml:space="preserve">ΓΕΛ ΜΕΛΕΣΩΝ  κ. </w:t>
      </w:r>
      <w:proofErr w:type="spellStart"/>
      <w:r w:rsidR="006E2805">
        <w:rPr>
          <w:rFonts w:ascii="Arial" w:eastAsia="Calibri" w:hAnsi="Arial" w:cs="Arial"/>
        </w:rPr>
        <w:t>Δρακάκη</w:t>
      </w:r>
      <w:proofErr w:type="spellEnd"/>
      <w:r w:rsidR="006E2805">
        <w:rPr>
          <w:rFonts w:ascii="Arial" w:eastAsia="Calibri" w:hAnsi="Arial" w:cs="Arial"/>
        </w:rPr>
        <w:t xml:space="preserve"> Νίκου </w:t>
      </w:r>
      <w:r>
        <w:rPr>
          <w:rFonts w:ascii="Arial" w:hAnsi="Arial" w:cs="Arial"/>
        </w:rPr>
        <w:t xml:space="preserve"> μέχρι </w:t>
      </w:r>
      <w:r w:rsidR="006E2805">
        <w:rPr>
          <w:rFonts w:ascii="Arial" w:hAnsi="Arial" w:cs="Arial"/>
          <w:b/>
        </w:rPr>
        <w:t>την Τρίτη 04/02</w:t>
      </w:r>
      <w:r>
        <w:rPr>
          <w:rFonts w:ascii="Arial" w:hAnsi="Arial" w:cs="Arial"/>
          <w:b/>
        </w:rPr>
        <w:t xml:space="preserve">/2020 </w:t>
      </w:r>
      <w:r>
        <w:rPr>
          <w:rFonts w:ascii="Arial" w:hAnsi="Arial" w:cs="Arial"/>
        </w:rPr>
        <w:t xml:space="preserve">στις </w:t>
      </w:r>
      <w:r w:rsidR="006E280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.00.</w:t>
      </w:r>
      <w:r>
        <w:rPr>
          <w:rFonts w:ascii="Arial" w:hAnsi="Arial" w:cs="Arial"/>
        </w:rPr>
        <w:t xml:space="preserve"> Καμία εκπρόθεσμη προσφορά δε θα γίνει δεκτή. Οι προσφορές θα ανοιχτούν από την αρμόδια επιτ</w:t>
      </w:r>
      <w:r w:rsidR="006E2805">
        <w:rPr>
          <w:rFonts w:ascii="Arial" w:hAnsi="Arial" w:cs="Arial"/>
        </w:rPr>
        <w:t>ροπή την ίδια μέρα  και  ώρα  11</w:t>
      </w:r>
      <w:r>
        <w:rPr>
          <w:rFonts w:ascii="Arial" w:hAnsi="Arial" w:cs="Arial"/>
        </w:rPr>
        <w:t>.30μ.μ..</w:t>
      </w:r>
    </w:p>
    <w:p w:rsidR="00402280" w:rsidRPr="00402280" w:rsidRDefault="00402280" w:rsidP="00402280"/>
    <w:p w:rsidR="00136BB2" w:rsidRPr="00CC7816" w:rsidRDefault="00136BB2" w:rsidP="00136BB2">
      <w:pPr>
        <w:rPr>
          <w:rFonts w:ascii="Arial" w:hAnsi="Arial" w:cs="Arial"/>
          <w:sz w:val="22"/>
          <w:szCs w:val="22"/>
        </w:rPr>
      </w:pPr>
    </w:p>
    <w:p w:rsidR="003773F0" w:rsidRPr="00CC7816" w:rsidRDefault="003773F0" w:rsidP="00136BB2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0196A" w:rsidRPr="00CC7816" w:rsidRDefault="00E0196A" w:rsidP="00FD3209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C58C6" w:rsidRPr="00CC7816" w:rsidRDefault="000C58C6" w:rsidP="000C58C6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2873" w:rsidRPr="00CC7816" w:rsidRDefault="00907A6C" w:rsidP="000C58C6">
      <w:pPr>
        <w:pStyle w:val="Web"/>
        <w:spacing w:before="0" w:beforeAutospacing="0" w:after="0" w:afterAutospacing="0"/>
        <w:jc w:val="both"/>
        <w:rPr>
          <w:rStyle w:val="apple-tab-span"/>
          <w:rFonts w:ascii="Arial" w:hAnsi="Arial" w:cs="Arial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:rsidR="00136BB2" w:rsidRPr="00CC7816" w:rsidRDefault="003E2873" w:rsidP="00136BB2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</w:t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</w:t>
      </w:r>
      <w:r w:rsidR="00AF74F0" w:rsidRPr="00CC7816">
        <w:rPr>
          <w:rFonts w:ascii="Arial" w:hAnsi="Arial" w:cs="Arial"/>
          <w:color w:val="000000"/>
          <w:sz w:val="22"/>
          <w:szCs w:val="22"/>
        </w:rPr>
        <w:t>Ο Διευθυντής</w:t>
      </w:r>
    </w:p>
    <w:p w:rsidR="00136BB2" w:rsidRPr="00CC7816" w:rsidRDefault="00136BB2" w:rsidP="00136BB2">
      <w:pPr>
        <w:spacing w:after="240"/>
        <w:rPr>
          <w:rFonts w:ascii="Arial" w:hAnsi="Arial" w:cs="Arial"/>
          <w:sz w:val="22"/>
          <w:szCs w:val="22"/>
        </w:rPr>
      </w:pPr>
    </w:p>
    <w:p w:rsidR="00AF74F0" w:rsidRPr="00CC7816" w:rsidRDefault="00136BB2" w:rsidP="00AF74F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CC781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3E2873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907A6C" w:rsidRPr="00CC781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AF74F0" w:rsidRPr="00CC7816">
        <w:rPr>
          <w:rFonts w:ascii="Arial" w:hAnsi="Arial" w:cs="Arial"/>
          <w:color w:val="000000"/>
          <w:sz w:val="22"/>
          <w:szCs w:val="22"/>
        </w:rPr>
        <w:t>Δρακάκης</w:t>
      </w:r>
      <w:proofErr w:type="spellEnd"/>
      <w:r w:rsidR="00AF74F0" w:rsidRPr="00CC7816">
        <w:rPr>
          <w:rFonts w:ascii="Arial" w:hAnsi="Arial" w:cs="Arial"/>
          <w:color w:val="000000"/>
          <w:sz w:val="22"/>
          <w:szCs w:val="22"/>
        </w:rPr>
        <w:t xml:space="preserve"> Νικόλαος</w:t>
      </w:r>
    </w:p>
    <w:p w:rsidR="00AF74F0" w:rsidRPr="00CC7816" w:rsidRDefault="00AF74F0" w:rsidP="00AF74F0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136BB2" w:rsidRPr="00CC7816" w:rsidRDefault="003C254B" w:rsidP="00136BB2">
      <w:pPr>
        <w:rPr>
          <w:sz w:val="22"/>
          <w:szCs w:val="22"/>
        </w:rPr>
      </w:pPr>
      <w:r w:rsidRPr="00CC7816">
        <w:rPr>
          <w:sz w:val="22"/>
          <w:szCs w:val="22"/>
        </w:rPr>
        <w:t xml:space="preserve">                                                                                                  </w:t>
      </w:r>
      <w:r w:rsidRPr="00CC7816">
        <w:rPr>
          <w:rFonts w:ascii="Arial" w:hAnsi="Arial" w:cs="Arial"/>
          <w:color w:val="000000"/>
          <w:sz w:val="22"/>
          <w:szCs w:val="22"/>
        </w:rPr>
        <w:t>Κοινωνιολόγος</w:t>
      </w:r>
    </w:p>
    <w:sectPr w:rsidR="00136BB2" w:rsidRPr="00CC7816" w:rsidSect="00AA4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9E71130"/>
    <w:multiLevelType w:val="multilevel"/>
    <w:tmpl w:val="676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5E23"/>
    <w:multiLevelType w:val="multilevel"/>
    <w:tmpl w:val="748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2175C"/>
    <w:multiLevelType w:val="hybridMultilevel"/>
    <w:tmpl w:val="D9702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996A52"/>
    <w:multiLevelType w:val="hybridMultilevel"/>
    <w:tmpl w:val="BABC38C2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136BB2"/>
    <w:rsid w:val="00016B06"/>
    <w:rsid w:val="00023C4F"/>
    <w:rsid w:val="00084DB4"/>
    <w:rsid w:val="00090318"/>
    <w:rsid w:val="00095F22"/>
    <w:rsid w:val="000C58C6"/>
    <w:rsid w:val="000F46B1"/>
    <w:rsid w:val="000F5381"/>
    <w:rsid w:val="000F72AD"/>
    <w:rsid w:val="00136BB2"/>
    <w:rsid w:val="001432DC"/>
    <w:rsid w:val="001630FC"/>
    <w:rsid w:val="00167F3F"/>
    <w:rsid w:val="00175822"/>
    <w:rsid w:val="001A687E"/>
    <w:rsid w:val="001E7F48"/>
    <w:rsid w:val="00203F5A"/>
    <w:rsid w:val="0021792B"/>
    <w:rsid w:val="00222962"/>
    <w:rsid w:val="0025373F"/>
    <w:rsid w:val="00272D70"/>
    <w:rsid w:val="002D6B91"/>
    <w:rsid w:val="002F5F7D"/>
    <w:rsid w:val="00300EEA"/>
    <w:rsid w:val="00346852"/>
    <w:rsid w:val="003508C4"/>
    <w:rsid w:val="003773F0"/>
    <w:rsid w:val="003B2BCD"/>
    <w:rsid w:val="003C254B"/>
    <w:rsid w:val="003C513D"/>
    <w:rsid w:val="003E2873"/>
    <w:rsid w:val="003E5C6A"/>
    <w:rsid w:val="00402280"/>
    <w:rsid w:val="00472233"/>
    <w:rsid w:val="00474D12"/>
    <w:rsid w:val="004A4C63"/>
    <w:rsid w:val="004A7688"/>
    <w:rsid w:val="004F3942"/>
    <w:rsid w:val="00504D7F"/>
    <w:rsid w:val="005A5FD1"/>
    <w:rsid w:val="005D0C9A"/>
    <w:rsid w:val="006A105B"/>
    <w:rsid w:val="006E2805"/>
    <w:rsid w:val="006F6A31"/>
    <w:rsid w:val="00714780"/>
    <w:rsid w:val="007371B5"/>
    <w:rsid w:val="007419F6"/>
    <w:rsid w:val="0079422C"/>
    <w:rsid w:val="007A59C0"/>
    <w:rsid w:val="007B1800"/>
    <w:rsid w:val="007C0A15"/>
    <w:rsid w:val="007C7DEB"/>
    <w:rsid w:val="007E5351"/>
    <w:rsid w:val="007E616F"/>
    <w:rsid w:val="007E7C67"/>
    <w:rsid w:val="007F1AD8"/>
    <w:rsid w:val="0081644A"/>
    <w:rsid w:val="008504D0"/>
    <w:rsid w:val="008E5573"/>
    <w:rsid w:val="00901C5D"/>
    <w:rsid w:val="009065A2"/>
    <w:rsid w:val="00907A6C"/>
    <w:rsid w:val="0091550B"/>
    <w:rsid w:val="00982846"/>
    <w:rsid w:val="009A5CD9"/>
    <w:rsid w:val="009F2ABE"/>
    <w:rsid w:val="00A3043E"/>
    <w:rsid w:val="00A44466"/>
    <w:rsid w:val="00A57EFC"/>
    <w:rsid w:val="00AA0415"/>
    <w:rsid w:val="00AA4277"/>
    <w:rsid w:val="00AC241D"/>
    <w:rsid w:val="00AC6894"/>
    <w:rsid w:val="00AF6753"/>
    <w:rsid w:val="00AF74F0"/>
    <w:rsid w:val="00B51AB1"/>
    <w:rsid w:val="00B5219B"/>
    <w:rsid w:val="00B609FB"/>
    <w:rsid w:val="00B6362A"/>
    <w:rsid w:val="00B77C9E"/>
    <w:rsid w:val="00BA4E44"/>
    <w:rsid w:val="00BD0299"/>
    <w:rsid w:val="00C25568"/>
    <w:rsid w:val="00C33818"/>
    <w:rsid w:val="00C65BF2"/>
    <w:rsid w:val="00CB630A"/>
    <w:rsid w:val="00CC1C4E"/>
    <w:rsid w:val="00CC727A"/>
    <w:rsid w:val="00CC7816"/>
    <w:rsid w:val="00CD0C11"/>
    <w:rsid w:val="00CF39FE"/>
    <w:rsid w:val="00D6427F"/>
    <w:rsid w:val="00D95951"/>
    <w:rsid w:val="00DA1286"/>
    <w:rsid w:val="00DB0373"/>
    <w:rsid w:val="00DB4188"/>
    <w:rsid w:val="00DC5AEC"/>
    <w:rsid w:val="00E0196A"/>
    <w:rsid w:val="00E8221C"/>
    <w:rsid w:val="00E90FE0"/>
    <w:rsid w:val="00F03257"/>
    <w:rsid w:val="00F1779F"/>
    <w:rsid w:val="00F240A2"/>
    <w:rsid w:val="00F31690"/>
    <w:rsid w:val="00F33697"/>
    <w:rsid w:val="00F44268"/>
    <w:rsid w:val="00F57071"/>
    <w:rsid w:val="00FD3209"/>
    <w:rsid w:val="00FF07DE"/>
    <w:rsid w:val="00FF2F14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6BB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36BB2"/>
  </w:style>
  <w:style w:type="paragraph" w:styleId="a3">
    <w:name w:val="Balloon Text"/>
    <w:basedOn w:val="a"/>
    <w:link w:val="Char"/>
    <w:uiPriority w:val="99"/>
    <w:semiHidden/>
    <w:unhideWhenUsed/>
    <w:rsid w:val="000F46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6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3F0"/>
    <w:pPr>
      <w:ind w:left="720"/>
      <w:contextualSpacing/>
    </w:pPr>
  </w:style>
  <w:style w:type="character" w:styleId="-">
    <w:name w:val="Hyperlink"/>
    <w:uiPriority w:val="99"/>
    <w:semiHidden/>
    <w:rsid w:val="00C25568"/>
    <w:rPr>
      <w:color w:val="0000FF"/>
      <w:u w:val="single"/>
    </w:rPr>
  </w:style>
  <w:style w:type="character" w:styleId="a5">
    <w:name w:val="Emphasis"/>
    <w:basedOn w:val="a0"/>
    <w:uiPriority w:val="20"/>
    <w:qFormat/>
    <w:rsid w:val="00C33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XP Users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CHRIS</dc:creator>
  <cp:lastModifiedBy>User</cp:lastModifiedBy>
  <cp:revision>5</cp:revision>
  <cp:lastPrinted>2019-12-04T09:36:00Z</cp:lastPrinted>
  <dcterms:created xsi:type="dcterms:W3CDTF">2020-01-29T10:15:00Z</dcterms:created>
  <dcterms:modified xsi:type="dcterms:W3CDTF">2020-01-29T10:45:00Z</dcterms:modified>
</cp:coreProperties>
</file>