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72086" w14:textId="77777777" w:rsidR="00EB19C6" w:rsidRDefault="00923A84" w:rsidP="00BF5525">
      <w:pPr>
        <w:pStyle w:val="a3"/>
        <w:tabs>
          <w:tab w:val="left" w:pos="720"/>
          <w:tab w:val="left" w:pos="2475"/>
        </w:tabs>
        <w:spacing w:line="360" w:lineRule="auto"/>
        <w:jc w:val="both"/>
        <w:rPr>
          <w:rFonts w:ascii="Verdana" w:hAnsi="Verdana" w:cs="Verdana"/>
          <w:b w:val="0"/>
          <w:bCs/>
          <w:sz w:val="20"/>
        </w:rPr>
      </w:pPr>
      <w:r>
        <w:rPr>
          <w:rFonts w:ascii="Verdana" w:hAnsi="Verdana" w:cs="Verdana"/>
          <w:noProof/>
          <w:sz w:val="16"/>
          <w:szCs w:val="16"/>
          <w:lang w:eastAsia="el-GR"/>
        </w:rPr>
        <w:t xml:space="preserve">                  </w:t>
      </w:r>
      <w:r w:rsidR="00C97DE8">
        <w:rPr>
          <w:rFonts w:ascii="Verdana" w:hAnsi="Verdana" w:cs="Verdana"/>
          <w:noProof/>
          <w:sz w:val="16"/>
          <w:szCs w:val="16"/>
          <w:lang w:eastAsia="el-GR"/>
        </w:rPr>
        <w:tab/>
      </w:r>
      <w:r w:rsidR="00A577D9">
        <w:rPr>
          <w:rFonts w:ascii="Verdana" w:hAnsi="Verdana" w:cs="Verdana"/>
          <w:noProof/>
          <w:sz w:val="16"/>
          <w:szCs w:val="16"/>
          <w:lang w:eastAsia="el-GR"/>
        </w:rPr>
        <w:drawing>
          <wp:inline distT="0" distB="0" distL="0" distR="0" wp14:anchorId="4238B2A5" wp14:editId="142A2CDA">
            <wp:extent cx="638175" cy="666750"/>
            <wp:effectExtent l="0" t="0" r="9525" b="0"/>
            <wp:docPr id="1" name="Εικόνα 1" descr="grip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pas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p>
    <w:p w14:paraId="2DB7BBA1" w14:textId="77777777" w:rsidR="00EB19C6" w:rsidRDefault="00EB19C6" w:rsidP="00EB19C6">
      <w:pPr>
        <w:overflowPunct w:val="0"/>
        <w:autoSpaceDE w:val="0"/>
        <w:spacing w:line="360" w:lineRule="auto"/>
        <w:jc w:val="both"/>
        <w:rPr>
          <w:rFonts w:eastAsia="Calibri"/>
          <w:b/>
        </w:rPr>
      </w:pPr>
      <w:r>
        <w:rPr>
          <w:rFonts w:eastAsia="Calibri"/>
          <w:b/>
          <w:bCs/>
        </w:rPr>
        <w:t>ΔΗΜΟΣ ΗΡΑΚΛΕΙΟΥ ΚΡΗΤΗΣ</w:t>
      </w:r>
    </w:p>
    <w:p w14:paraId="7CA5C835" w14:textId="77777777" w:rsidR="00DD497D" w:rsidRDefault="00507611" w:rsidP="00DD497D">
      <w:pPr>
        <w:spacing w:line="360" w:lineRule="auto"/>
        <w:jc w:val="both"/>
        <w:rPr>
          <w:rFonts w:eastAsiaTheme="minorHAnsi"/>
          <w:szCs w:val="22"/>
        </w:rPr>
      </w:pPr>
      <w:r>
        <w:rPr>
          <w:rFonts w:eastAsia="Calibri"/>
          <w:b/>
          <w:bCs/>
        </w:rPr>
        <w:t xml:space="preserve">            </w:t>
      </w:r>
      <w:r w:rsidR="00866E7B">
        <w:rPr>
          <w:rFonts w:eastAsia="Calibri"/>
          <w:b/>
          <w:bCs/>
        </w:rPr>
        <w:t xml:space="preserve"> </w:t>
      </w:r>
      <w:r w:rsidR="00EB19C6">
        <w:rPr>
          <w:rFonts w:eastAsia="Calibri"/>
          <w:b/>
          <w:bCs/>
        </w:rPr>
        <w:t>ΓΡΑΦΕΙΟ ΤΥΠΟΥ</w:t>
      </w:r>
      <w:r w:rsidR="00DD497D" w:rsidRPr="00DD497D">
        <w:rPr>
          <w:rFonts w:eastAsiaTheme="minorHAnsi"/>
          <w:szCs w:val="22"/>
        </w:rPr>
        <w:t xml:space="preserve"> </w:t>
      </w:r>
    </w:p>
    <w:p w14:paraId="7EFE8659" w14:textId="77777777" w:rsidR="007558F5" w:rsidRDefault="007558F5" w:rsidP="007558F5">
      <w:pPr>
        <w:jc w:val="both"/>
        <w:rPr>
          <w:rFonts w:ascii="Arial" w:hAnsi="Arial" w:cs="Arial"/>
          <w:b/>
          <w:bCs/>
        </w:rPr>
      </w:pPr>
      <w:r>
        <w:rPr>
          <w:rFonts w:ascii="Arial" w:hAnsi="Arial" w:cs="Arial"/>
          <w:b/>
          <w:bCs/>
        </w:rPr>
        <w:t xml:space="preserve">         </w:t>
      </w:r>
    </w:p>
    <w:p w14:paraId="0574F028" w14:textId="0425DFED" w:rsidR="009502AE" w:rsidRDefault="007558F5" w:rsidP="00112FB0">
      <w:pPr>
        <w:overflowPunct w:val="0"/>
        <w:autoSpaceDE w:val="0"/>
        <w:jc w:val="right"/>
        <w:outlineLvl w:val="0"/>
        <w:rPr>
          <w:sz w:val="28"/>
          <w:szCs w:val="28"/>
        </w:rPr>
      </w:pPr>
      <w:r>
        <w:rPr>
          <w:rFonts w:ascii="Arial" w:hAnsi="Arial" w:cs="Arial"/>
          <w:b/>
          <w:bCs/>
        </w:rPr>
        <w:tab/>
      </w:r>
      <w:r w:rsidR="00A53BBE">
        <w:rPr>
          <w:rFonts w:eastAsia="Calibri"/>
          <w:b/>
          <w:u w:val="single"/>
        </w:rPr>
        <w:t>Ηράκλειο 1</w:t>
      </w:r>
      <w:r w:rsidR="0040782E">
        <w:rPr>
          <w:rFonts w:eastAsia="Calibri"/>
          <w:b/>
          <w:u w:val="single"/>
        </w:rPr>
        <w:t>6</w:t>
      </w:r>
      <w:r w:rsidR="00921ED8">
        <w:rPr>
          <w:rFonts w:eastAsia="Calibri"/>
          <w:b/>
          <w:u w:val="single"/>
        </w:rPr>
        <w:t>-0</w:t>
      </w:r>
      <w:r w:rsidR="0040782E">
        <w:rPr>
          <w:rFonts w:eastAsia="Calibri"/>
          <w:b/>
          <w:u w:val="single"/>
        </w:rPr>
        <w:t>6</w:t>
      </w:r>
      <w:r>
        <w:rPr>
          <w:rFonts w:eastAsia="Calibri"/>
          <w:b/>
          <w:u w:val="single"/>
        </w:rPr>
        <w:t>-20</w:t>
      </w:r>
      <w:bookmarkStart w:id="0" w:name="OLE_LINK7"/>
      <w:bookmarkStart w:id="1" w:name="OLE_LINK6"/>
      <w:bookmarkStart w:id="2" w:name="OLE_LINK5"/>
      <w:bookmarkStart w:id="3" w:name="OLE_LINK4"/>
      <w:bookmarkEnd w:id="0"/>
      <w:bookmarkEnd w:id="1"/>
      <w:bookmarkEnd w:id="2"/>
      <w:bookmarkEnd w:id="3"/>
      <w:r w:rsidR="000E726A">
        <w:rPr>
          <w:rFonts w:eastAsia="Calibri"/>
          <w:b/>
          <w:u w:val="single"/>
        </w:rPr>
        <w:t>2</w:t>
      </w:r>
      <w:r w:rsidR="00973327" w:rsidRPr="00973327">
        <w:rPr>
          <w:rFonts w:eastAsia="Calibri"/>
          <w:b/>
          <w:u w:val="single"/>
        </w:rPr>
        <w:t>3</w:t>
      </w:r>
      <w:r w:rsidR="00174504">
        <w:rPr>
          <w:sz w:val="28"/>
          <w:szCs w:val="28"/>
        </w:rPr>
        <w:t xml:space="preserve">  </w:t>
      </w:r>
    </w:p>
    <w:p w14:paraId="722DF0B1" w14:textId="77777777" w:rsidR="00283E07" w:rsidRPr="00153620" w:rsidRDefault="00283E07" w:rsidP="00153620"/>
    <w:p w14:paraId="67779F0C" w14:textId="77777777" w:rsidR="00153620" w:rsidRDefault="00153620" w:rsidP="00153620">
      <w:pPr>
        <w:spacing w:line="360" w:lineRule="auto"/>
        <w:jc w:val="both"/>
      </w:pPr>
    </w:p>
    <w:p w14:paraId="4FBD5D1F" w14:textId="74A994B1" w:rsidR="00153620" w:rsidRPr="00764F5F" w:rsidRDefault="00894716" w:rsidP="00153620">
      <w:pPr>
        <w:spacing w:line="360" w:lineRule="auto"/>
        <w:jc w:val="center"/>
        <w:rPr>
          <w:b/>
        </w:rPr>
      </w:pPr>
      <w:r w:rsidRPr="00764F5F">
        <w:rPr>
          <w:b/>
        </w:rPr>
        <w:t>Στις 22 Ιουνίου ξεκινά το 4</w:t>
      </w:r>
      <w:r w:rsidRPr="00764F5F">
        <w:rPr>
          <w:b/>
          <w:vertAlign w:val="superscript"/>
        </w:rPr>
        <w:t>ο</w:t>
      </w:r>
      <w:r w:rsidRPr="00764F5F">
        <w:rPr>
          <w:b/>
        </w:rPr>
        <w:t xml:space="preserve"> Μαθητικό Καλλιτεχνικό Φεστιβάλ Δήμου Ηρακλείου</w:t>
      </w:r>
    </w:p>
    <w:p w14:paraId="640FC596" w14:textId="77777777" w:rsidR="0040782E" w:rsidRDefault="0040782E" w:rsidP="0040782E">
      <w:pPr>
        <w:spacing w:line="360" w:lineRule="auto"/>
        <w:jc w:val="both"/>
      </w:pPr>
    </w:p>
    <w:p w14:paraId="0BBF78CB" w14:textId="6B93AF5A" w:rsidR="00894716" w:rsidRDefault="0040782E" w:rsidP="0040782E">
      <w:pPr>
        <w:spacing w:line="360" w:lineRule="auto"/>
        <w:jc w:val="both"/>
      </w:pPr>
      <w:r w:rsidRPr="00894716">
        <w:t>Ο Δήμος Ηρακλείου</w:t>
      </w:r>
      <w:r w:rsidR="00894716" w:rsidRPr="00894716">
        <w:t xml:space="preserve"> </w:t>
      </w:r>
      <w:r w:rsidR="00EE5A0E">
        <w:t xml:space="preserve">δια της </w:t>
      </w:r>
      <w:r w:rsidRPr="00894716">
        <w:t>Αντιδημαρχία</w:t>
      </w:r>
      <w:r w:rsidR="00EE5A0E">
        <w:t>ς</w:t>
      </w:r>
      <w:r w:rsidRPr="00894716">
        <w:t xml:space="preserve"> Παιδείας, Δια Βίου Μάθησης &amp; Νέας Γενιάς</w:t>
      </w:r>
      <w:r w:rsidRPr="00B22512">
        <w:t xml:space="preserve"> σε συνεργασία με τη Διεύθυνση Δευτεροβάθμιας Εκπαίδευσης Ηρακλείου </w:t>
      </w:r>
      <w:r w:rsidR="00894716">
        <w:t xml:space="preserve">και </w:t>
      </w:r>
      <w:r w:rsidR="002F44F1">
        <w:t>συγκεκριμένα με την Υ</w:t>
      </w:r>
      <w:r w:rsidR="00894716">
        <w:t xml:space="preserve">πεύθυνη </w:t>
      </w:r>
      <w:r w:rsidRPr="00B22512">
        <w:t>Σχολικών Δραστηριοτήτων διοργανώνουν το 4</w:t>
      </w:r>
      <w:r w:rsidRPr="003C2386">
        <w:t>ο</w:t>
      </w:r>
      <w:r w:rsidRPr="00B22512">
        <w:t xml:space="preserve"> Μ</w:t>
      </w:r>
      <w:r>
        <w:t>αθητικό Καλλιτεχνικό Φεστιβάλ Δήμου</w:t>
      </w:r>
      <w:r w:rsidRPr="00B22512">
        <w:t xml:space="preserve"> Ηρακλείου</w:t>
      </w:r>
      <w:r w:rsidR="00894716">
        <w:t xml:space="preserve">. </w:t>
      </w:r>
    </w:p>
    <w:p w14:paraId="01B84BAF" w14:textId="587943C1" w:rsidR="0040782E" w:rsidRDefault="00894716" w:rsidP="0040782E">
      <w:pPr>
        <w:spacing w:line="360" w:lineRule="auto"/>
        <w:jc w:val="both"/>
      </w:pPr>
      <w:r>
        <w:t xml:space="preserve">Το Φεστιβάλ θα πραγματοποιηθεί από τις 22 έως τις </w:t>
      </w:r>
      <w:r w:rsidR="0040782E" w:rsidRPr="00B22512">
        <w:t>25</w:t>
      </w:r>
      <w:r>
        <w:t xml:space="preserve"> και από τις </w:t>
      </w:r>
      <w:r w:rsidR="0040782E" w:rsidRPr="00B22512">
        <w:t>27</w:t>
      </w:r>
      <w:r>
        <w:t xml:space="preserve"> έως τις </w:t>
      </w:r>
      <w:r w:rsidR="0040782E" w:rsidRPr="00B22512">
        <w:t xml:space="preserve">30 Ιουνίου 2023, στο Δημοτικό Κηποθέατρο «Μ. Χατζιδάκις», με είσοδο ελεύθερη σε όλες τις εκδηλώσεις. </w:t>
      </w:r>
    </w:p>
    <w:p w14:paraId="3BA9ED76" w14:textId="2A5F0AC0" w:rsidR="0040782E" w:rsidRPr="00B22512" w:rsidRDefault="00894716" w:rsidP="0040782E">
      <w:pPr>
        <w:spacing w:line="360" w:lineRule="auto"/>
        <w:jc w:val="both"/>
      </w:pPr>
      <w:r>
        <w:t>Σ</w:t>
      </w:r>
      <w:r w:rsidR="0040782E" w:rsidRPr="00B22512">
        <w:t>υμμετέχουν με θεατρικές παραστάσεις τα σχολεία: 3</w:t>
      </w:r>
      <w:r w:rsidR="0040782E" w:rsidRPr="003C2386">
        <w:t>ο</w:t>
      </w:r>
      <w:r w:rsidR="0040782E" w:rsidRPr="00B22512">
        <w:t xml:space="preserve"> &amp; 5</w:t>
      </w:r>
      <w:r w:rsidR="0040782E" w:rsidRPr="003C2386">
        <w:t>ο</w:t>
      </w:r>
      <w:r w:rsidR="0040782E" w:rsidRPr="00B22512">
        <w:t xml:space="preserve"> Γυμνάσιο Ηρακλείου, 5</w:t>
      </w:r>
      <w:r w:rsidR="0040782E" w:rsidRPr="003C2386">
        <w:t>ο</w:t>
      </w:r>
      <w:r w:rsidR="0040782E" w:rsidRPr="00B22512">
        <w:t>, 7</w:t>
      </w:r>
      <w:r w:rsidR="0040782E" w:rsidRPr="003C2386">
        <w:t>ο</w:t>
      </w:r>
      <w:r w:rsidR="0040782E" w:rsidRPr="00B22512">
        <w:t>, 8</w:t>
      </w:r>
      <w:r w:rsidR="0040782E" w:rsidRPr="003C2386">
        <w:t>ο</w:t>
      </w:r>
      <w:r w:rsidR="0040782E" w:rsidRPr="00B22512">
        <w:t>, 11</w:t>
      </w:r>
      <w:r w:rsidR="0040782E" w:rsidRPr="003C2386">
        <w:t>ο</w:t>
      </w:r>
      <w:r w:rsidR="0040782E" w:rsidRPr="00B22512">
        <w:t xml:space="preserve"> Γενικό Λύκειο Ηρακλείου και το Γενικό Λύκειο Νέας Αλικαρνασσού, με μουσικοχορευτικό δρώμενο το 11</w:t>
      </w:r>
      <w:r w:rsidR="0040782E" w:rsidRPr="003C2386">
        <w:t>ο</w:t>
      </w:r>
      <w:r w:rsidR="0040782E" w:rsidRPr="00B22512">
        <w:t xml:space="preserve"> Γενικό Λύκειο Ηρακλείου και με προβολές μαθητικών ταινιών του Δικτύου </w:t>
      </w:r>
      <w:r w:rsidR="0040782E" w:rsidRPr="003C2386">
        <w:t>Camera On</w:t>
      </w:r>
      <w:r w:rsidR="0040782E" w:rsidRPr="00B22512">
        <w:t xml:space="preserve"> τα σχολεία: 10</w:t>
      </w:r>
      <w:r w:rsidR="0040782E" w:rsidRPr="003C2386">
        <w:t>ο</w:t>
      </w:r>
      <w:r w:rsidR="0040782E" w:rsidRPr="00B22512">
        <w:t xml:space="preserve"> &amp; 12</w:t>
      </w:r>
      <w:r w:rsidR="0040782E" w:rsidRPr="003C2386">
        <w:t>ο</w:t>
      </w:r>
      <w:r w:rsidR="0040782E" w:rsidRPr="00B22512">
        <w:t xml:space="preserve"> Γυμνάσιο Ηρακλείου, το Γενικό Λύκειο Αγίου Μύρωνα και το Καλλιτεχνικό Σχολείο Ηρακλείου. </w:t>
      </w:r>
    </w:p>
    <w:p w14:paraId="0107A768" w14:textId="77777777" w:rsidR="0040782E" w:rsidRPr="00B22512" w:rsidRDefault="0040782E" w:rsidP="0040782E">
      <w:pPr>
        <w:jc w:val="both"/>
      </w:pPr>
    </w:p>
    <w:p w14:paraId="1DADE499" w14:textId="6834AA67" w:rsidR="0040782E" w:rsidRPr="00B22512" w:rsidRDefault="00764F5F" w:rsidP="0040782E">
      <w:pPr>
        <w:spacing w:line="360" w:lineRule="auto"/>
        <w:jc w:val="both"/>
      </w:pPr>
      <w:r>
        <w:t xml:space="preserve">Στόχος του </w:t>
      </w:r>
      <w:r w:rsidR="0040782E" w:rsidRPr="00B22512">
        <w:t>Φεστιβάλ</w:t>
      </w:r>
      <w:r>
        <w:t xml:space="preserve"> </w:t>
      </w:r>
      <w:r w:rsidR="007602F9">
        <w:t xml:space="preserve">είναι </w:t>
      </w:r>
      <w:bookmarkStart w:id="4" w:name="_GoBack"/>
      <w:bookmarkEnd w:id="4"/>
      <w:r>
        <w:t xml:space="preserve">να δώσει </w:t>
      </w:r>
      <w:r w:rsidR="0040782E" w:rsidRPr="00B22512">
        <w:t xml:space="preserve"> βήμα έκφρασης στις έφηβες μαθήτριες και</w:t>
      </w:r>
      <w:r>
        <w:t xml:space="preserve"> στους</w:t>
      </w:r>
      <w:r w:rsidR="0040782E" w:rsidRPr="00B22512">
        <w:t xml:space="preserve"> έφηβους μαθητές ώστε να απευθυνθούν στο κλείσιμο της σχολικής χρονιάς στην κοινότητα  καταθέτοντας στην οθόνη, στο σανίδι και στη μουσική εξέδρα το δικό τους βλέμμα στον κόσμο, το δικό τους τρόπο σκέψης</w:t>
      </w:r>
      <w:r>
        <w:t>.</w:t>
      </w:r>
      <w:r w:rsidR="0040782E" w:rsidRPr="00B22512">
        <w:t xml:space="preserve"> </w:t>
      </w:r>
    </w:p>
    <w:p w14:paraId="332794AE" w14:textId="77777777" w:rsidR="0040782E" w:rsidRPr="00B22512" w:rsidRDefault="0040782E" w:rsidP="0040782E">
      <w:pPr>
        <w:spacing w:line="360" w:lineRule="auto"/>
        <w:jc w:val="both"/>
      </w:pPr>
    </w:p>
    <w:p w14:paraId="002CA4A5" w14:textId="73AE465F" w:rsidR="00AA079E" w:rsidRDefault="0040782E" w:rsidP="00153620">
      <w:pPr>
        <w:spacing w:line="360" w:lineRule="auto"/>
        <w:jc w:val="both"/>
      </w:pPr>
      <w:r w:rsidRPr="00B22512">
        <w:t>Ιδιαίτερες ευχαριστίες απευθύνουν οι διοργανωτές στη μαθήτρια Μαριαλέν</w:t>
      </w:r>
      <w:r>
        <w:t xml:space="preserve">α Αστυρακάκη, το μαθητή Νίκο Παπουτσίδη του 6ου Γυμνασίου Ηρακλείου </w:t>
      </w:r>
      <w:r w:rsidRPr="00B22512">
        <w:t xml:space="preserve">και στην </w:t>
      </w:r>
      <w:r>
        <w:t xml:space="preserve">εικαστικό του σχολείου </w:t>
      </w:r>
      <w:r w:rsidRPr="00B22512">
        <w:t xml:space="preserve">κα Κυριακή Αρκουλή για την εικαστική σύνθεση </w:t>
      </w:r>
      <w:r>
        <w:t>στην αφίσα και το πρόγραμμα.</w:t>
      </w:r>
    </w:p>
    <w:p w14:paraId="4BB4F9A0" w14:textId="1DDA3BBE" w:rsidR="00153620" w:rsidRPr="00153620" w:rsidRDefault="00153620" w:rsidP="00153620">
      <w:pPr>
        <w:spacing w:line="360" w:lineRule="auto"/>
        <w:jc w:val="both"/>
      </w:pPr>
    </w:p>
    <w:sectPr w:rsidR="00153620" w:rsidRPr="00153620" w:rsidSect="00B37020">
      <w:headerReference w:type="even" r:id="rId9"/>
      <w:headerReference w:type="default" r:id="rId10"/>
      <w:footerReference w:type="even" r:id="rId11"/>
      <w:footerReference w:type="default" r:id="rId12"/>
      <w:headerReference w:type="first" r:id="rId13"/>
      <w:footerReference w:type="first" r:id="rId14"/>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429E2" w14:textId="77777777" w:rsidR="006C5AB2" w:rsidRDefault="006C5AB2" w:rsidP="00A577D9">
      <w:r>
        <w:separator/>
      </w:r>
    </w:p>
  </w:endnote>
  <w:endnote w:type="continuationSeparator" w:id="0">
    <w:p w14:paraId="56ACA786" w14:textId="77777777" w:rsidR="006C5AB2" w:rsidRDefault="006C5AB2" w:rsidP="00A5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Liberation Sans">
    <w:charset w:val="00"/>
    <w:family w:val="swiss"/>
    <w:pitch w:val="variable"/>
  </w:font>
  <w:font w:name="Lucida Sans Unicode">
    <w:panose1 w:val="020B0602030504020204"/>
    <w:charset w:val="A1"/>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ヒラギノ角ゴ Pro W3">
    <w:charset w:val="80"/>
    <w:family w:val="auto"/>
    <w:pitch w:val="variable"/>
    <w:sig w:usb0="00000001" w:usb1="00000000" w:usb2="01000407" w:usb3="00000000" w:csb0="00020000" w:csb1="00000000"/>
  </w:font>
  <w:font w:name="Liberation Serif">
    <w:altName w:val="Times New Roman"/>
    <w:charset w:val="00"/>
    <w:family w:val="roman"/>
    <w:pitch w:val="variable"/>
  </w:font>
  <w:font w:name="Cambria">
    <w:panose1 w:val="02040503050406030204"/>
    <w:charset w:val="A1"/>
    <w:family w:val="roman"/>
    <w:pitch w:val="variable"/>
    <w:sig w:usb0="E00006FF" w:usb1="420024FF" w:usb2="02000000" w:usb3="00000000" w:csb0="0000019F" w:csb1="00000000"/>
  </w:font>
  <w:font w:name="Liberation Mono">
    <w:altName w:val="Courier New"/>
    <w:charset w:val="A1"/>
    <w:family w:val="modern"/>
    <w:pitch w:val="fixed"/>
    <w:sig w:usb0="00000000"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59C4D" w14:textId="77777777" w:rsidR="0080061C" w:rsidRDefault="0080061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17020" w14:textId="77777777" w:rsidR="0080061C" w:rsidRDefault="0080061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53938" w14:textId="77777777" w:rsidR="0080061C" w:rsidRDefault="008006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2B346" w14:textId="77777777" w:rsidR="006C5AB2" w:rsidRDefault="006C5AB2" w:rsidP="00A577D9">
      <w:r>
        <w:separator/>
      </w:r>
    </w:p>
  </w:footnote>
  <w:footnote w:type="continuationSeparator" w:id="0">
    <w:p w14:paraId="4FB9AE09" w14:textId="77777777" w:rsidR="006C5AB2" w:rsidRDefault="006C5AB2" w:rsidP="00A57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F13FA" w14:textId="77777777" w:rsidR="0080061C" w:rsidRDefault="0080061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672F2" w14:textId="77777777" w:rsidR="0080061C" w:rsidRDefault="0080061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75D80" w14:textId="77777777" w:rsidR="0080061C" w:rsidRDefault="0080061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firstLine="360"/>
      </w:pPr>
      <w:rPr>
        <w:rFonts w:ascii="Arial" w:hAnsi="Arial" w:cs="Arial"/>
        <w:position w:val="0"/>
        <w:sz w:val="22"/>
        <w:szCs w:val="22"/>
        <w:vertAlign w:val="baseline"/>
      </w:rPr>
    </w:lvl>
    <w:lvl w:ilvl="1">
      <w:start w:val="1"/>
      <w:numFmt w:val="bullet"/>
      <w:lvlText w:val="o"/>
      <w:lvlJc w:val="left"/>
      <w:pPr>
        <w:tabs>
          <w:tab w:val="num" w:pos="0"/>
        </w:tabs>
        <w:ind w:left="1440" w:firstLine="1080"/>
      </w:pPr>
      <w:rPr>
        <w:rFonts w:ascii="Arial" w:hAnsi="Arial" w:cs="Arial"/>
        <w:position w:val="0"/>
        <w:sz w:val="22"/>
        <w:szCs w:val="22"/>
        <w:vertAlign w:val="baseline"/>
      </w:rPr>
    </w:lvl>
    <w:lvl w:ilvl="2">
      <w:start w:val="1"/>
      <w:numFmt w:val="bullet"/>
      <w:lvlText w:val="▪"/>
      <w:lvlJc w:val="left"/>
      <w:pPr>
        <w:tabs>
          <w:tab w:val="num" w:pos="0"/>
        </w:tabs>
        <w:ind w:left="2160" w:firstLine="1800"/>
      </w:pPr>
      <w:rPr>
        <w:rFonts w:ascii="Arial" w:hAnsi="Arial" w:cs="Arial"/>
        <w:position w:val="0"/>
        <w:sz w:val="22"/>
        <w:szCs w:val="22"/>
        <w:vertAlign w:val="baseline"/>
      </w:rPr>
    </w:lvl>
    <w:lvl w:ilvl="3">
      <w:start w:val="1"/>
      <w:numFmt w:val="bullet"/>
      <w:lvlText w:val="●"/>
      <w:lvlJc w:val="left"/>
      <w:pPr>
        <w:tabs>
          <w:tab w:val="num" w:pos="0"/>
        </w:tabs>
        <w:ind w:left="2880" w:firstLine="2520"/>
      </w:pPr>
      <w:rPr>
        <w:rFonts w:ascii="Arial" w:hAnsi="Arial" w:cs="Arial"/>
        <w:position w:val="0"/>
        <w:sz w:val="22"/>
        <w:szCs w:val="22"/>
        <w:vertAlign w:val="baseline"/>
      </w:rPr>
    </w:lvl>
    <w:lvl w:ilvl="4">
      <w:start w:val="1"/>
      <w:numFmt w:val="bullet"/>
      <w:lvlText w:val="o"/>
      <w:lvlJc w:val="left"/>
      <w:pPr>
        <w:tabs>
          <w:tab w:val="num" w:pos="0"/>
        </w:tabs>
        <w:ind w:left="3600" w:firstLine="3240"/>
      </w:pPr>
      <w:rPr>
        <w:rFonts w:ascii="Arial" w:hAnsi="Arial" w:cs="Arial"/>
        <w:position w:val="0"/>
        <w:sz w:val="22"/>
        <w:szCs w:val="22"/>
        <w:vertAlign w:val="baseline"/>
      </w:rPr>
    </w:lvl>
    <w:lvl w:ilvl="5">
      <w:start w:val="1"/>
      <w:numFmt w:val="bullet"/>
      <w:lvlText w:val="▪"/>
      <w:lvlJc w:val="left"/>
      <w:pPr>
        <w:tabs>
          <w:tab w:val="num" w:pos="0"/>
        </w:tabs>
        <w:ind w:left="4320" w:firstLine="3960"/>
      </w:pPr>
      <w:rPr>
        <w:rFonts w:ascii="Arial" w:hAnsi="Arial" w:cs="Arial"/>
        <w:position w:val="0"/>
        <w:sz w:val="22"/>
        <w:szCs w:val="22"/>
        <w:vertAlign w:val="baseline"/>
      </w:rPr>
    </w:lvl>
    <w:lvl w:ilvl="6">
      <w:start w:val="1"/>
      <w:numFmt w:val="bullet"/>
      <w:lvlText w:val="●"/>
      <w:lvlJc w:val="left"/>
      <w:pPr>
        <w:tabs>
          <w:tab w:val="num" w:pos="0"/>
        </w:tabs>
        <w:ind w:left="5040" w:firstLine="4680"/>
      </w:pPr>
      <w:rPr>
        <w:rFonts w:ascii="Arial" w:hAnsi="Arial" w:cs="Arial"/>
        <w:position w:val="0"/>
        <w:sz w:val="22"/>
        <w:szCs w:val="22"/>
        <w:vertAlign w:val="baseline"/>
      </w:rPr>
    </w:lvl>
    <w:lvl w:ilvl="7">
      <w:start w:val="1"/>
      <w:numFmt w:val="bullet"/>
      <w:lvlText w:val="o"/>
      <w:lvlJc w:val="left"/>
      <w:pPr>
        <w:tabs>
          <w:tab w:val="num" w:pos="0"/>
        </w:tabs>
        <w:ind w:left="5760" w:firstLine="5400"/>
      </w:pPr>
      <w:rPr>
        <w:rFonts w:ascii="Arial" w:hAnsi="Arial" w:cs="Arial"/>
        <w:position w:val="0"/>
        <w:sz w:val="22"/>
        <w:szCs w:val="22"/>
        <w:vertAlign w:val="baseline"/>
      </w:rPr>
    </w:lvl>
    <w:lvl w:ilvl="8">
      <w:start w:val="1"/>
      <w:numFmt w:val="bullet"/>
      <w:lvlText w:val="▪"/>
      <w:lvlJc w:val="left"/>
      <w:pPr>
        <w:tabs>
          <w:tab w:val="num" w:pos="0"/>
        </w:tabs>
        <w:ind w:left="6480" w:firstLine="6120"/>
      </w:pPr>
      <w:rPr>
        <w:rFonts w:ascii="Arial" w:hAnsi="Arial" w:cs="Arial"/>
        <w:position w:val="0"/>
        <w:sz w:val="22"/>
        <w:szCs w:val="22"/>
        <w:vertAlign w:val="baseline"/>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AFE74AD"/>
    <w:multiLevelType w:val="hybridMultilevel"/>
    <w:tmpl w:val="2572FFA0"/>
    <w:lvl w:ilvl="0" w:tplc="A68CC3B8">
      <w:start w:val="20"/>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90B4645"/>
    <w:multiLevelType w:val="hybridMultilevel"/>
    <w:tmpl w:val="56C89E22"/>
    <w:lvl w:ilvl="0" w:tplc="7C2AEA84">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F562E60"/>
    <w:multiLevelType w:val="hybridMultilevel"/>
    <w:tmpl w:val="74148F2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871793E"/>
    <w:multiLevelType w:val="hybridMultilevel"/>
    <w:tmpl w:val="01CE8BBC"/>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BF03680"/>
    <w:multiLevelType w:val="hybridMultilevel"/>
    <w:tmpl w:val="286E62E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D29111A"/>
    <w:multiLevelType w:val="hybridMultilevel"/>
    <w:tmpl w:val="87D6829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9" w15:restartNumberingAfterBreak="0">
    <w:nsid w:val="698D0A9E"/>
    <w:multiLevelType w:val="hybridMultilevel"/>
    <w:tmpl w:val="FE00C91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B4578C3"/>
    <w:multiLevelType w:val="hybridMultilevel"/>
    <w:tmpl w:val="03FA0CA2"/>
    <w:lvl w:ilvl="0" w:tplc="B24E0270">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5D95B74"/>
    <w:multiLevelType w:val="hybridMultilevel"/>
    <w:tmpl w:val="581CAB7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2" w15:restartNumberingAfterBreak="0">
    <w:nsid w:val="78227812"/>
    <w:multiLevelType w:val="hybridMultilevel"/>
    <w:tmpl w:val="17649858"/>
    <w:lvl w:ilvl="0" w:tplc="0408000F">
      <w:start w:val="1"/>
      <w:numFmt w:val="decimal"/>
      <w:lvlText w:val="%1."/>
      <w:lvlJc w:val="left"/>
      <w:pPr>
        <w:ind w:left="644"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3" w15:restartNumberingAfterBreak="0">
    <w:nsid w:val="7FAD7545"/>
    <w:multiLevelType w:val="hybridMultilevel"/>
    <w:tmpl w:val="A2088C26"/>
    <w:lvl w:ilvl="0" w:tplc="4B6A8AF6">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4"/>
  </w:num>
  <w:num w:numId="4">
    <w:abstractNumId w:val="20"/>
  </w:num>
  <w:num w:numId="5">
    <w:abstractNumId w:val="23"/>
  </w:num>
  <w:num w:numId="6">
    <w:abstractNumId w:val="13"/>
  </w:num>
  <w:num w:numId="7">
    <w:abstractNumId w:val="1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5"/>
  </w:num>
  <w:num w:numId="11">
    <w:abstractNumId w:val="19"/>
  </w:num>
  <w:num w:numId="12">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9C6"/>
    <w:rsid w:val="0000056A"/>
    <w:rsid w:val="000012C5"/>
    <w:rsid w:val="000017BC"/>
    <w:rsid w:val="00002E88"/>
    <w:rsid w:val="00003167"/>
    <w:rsid w:val="00003F1A"/>
    <w:rsid w:val="00004973"/>
    <w:rsid w:val="00005845"/>
    <w:rsid w:val="00005FD6"/>
    <w:rsid w:val="0000607E"/>
    <w:rsid w:val="00006F97"/>
    <w:rsid w:val="00006FB7"/>
    <w:rsid w:val="00007184"/>
    <w:rsid w:val="00012108"/>
    <w:rsid w:val="000122DB"/>
    <w:rsid w:val="00013BE9"/>
    <w:rsid w:val="00014689"/>
    <w:rsid w:val="00014802"/>
    <w:rsid w:val="00014E88"/>
    <w:rsid w:val="0001543B"/>
    <w:rsid w:val="000155D8"/>
    <w:rsid w:val="00017036"/>
    <w:rsid w:val="0001791B"/>
    <w:rsid w:val="00021188"/>
    <w:rsid w:val="0002217C"/>
    <w:rsid w:val="00024026"/>
    <w:rsid w:val="00024CC5"/>
    <w:rsid w:val="00024E57"/>
    <w:rsid w:val="00024F7A"/>
    <w:rsid w:val="00025026"/>
    <w:rsid w:val="00025282"/>
    <w:rsid w:val="00025462"/>
    <w:rsid w:val="00025F06"/>
    <w:rsid w:val="00026560"/>
    <w:rsid w:val="00026932"/>
    <w:rsid w:val="00026C34"/>
    <w:rsid w:val="0002729B"/>
    <w:rsid w:val="000314C2"/>
    <w:rsid w:val="00031B26"/>
    <w:rsid w:val="00031B4F"/>
    <w:rsid w:val="00034222"/>
    <w:rsid w:val="00035108"/>
    <w:rsid w:val="000364CF"/>
    <w:rsid w:val="00036A39"/>
    <w:rsid w:val="00036B84"/>
    <w:rsid w:val="00036C4B"/>
    <w:rsid w:val="00037B1B"/>
    <w:rsid w:val="00037EAA"/>
    <w:rsid w:val="00040668"/>
    <w:rsid w:val="000409EA"/>
    <w:rsid w:val="00040A3B"/>
    <w:rsid w:val="00040C70"/>
    <w:rsid w:val="000417EE"/>
    <w:rsid w:val="00042BA7"/>
    <w:rsid w:val="000434DB"/>
    <w:rsid w:val="000444CB"/>
    <w:rsid w:val="00044602"/>
    <w:rsid w:val="00045F0E"/>
    <w:rsid w:val="00046C18"/>
    <w:rsid w:val="00046EF7"/>
    <w:rsid w:val="00047042"/>
    <w:rsid w:val="0004752C"/>
    <w:rsid w:val="000479F9"/>
    <w:rsid w:val="00047FC9"/>
    <w:rsid w:val="0005079C"/>
    <w:rsid w:val="00050BB0"/>
    <w:rsid w:val="0005349A"/>
    <w:rsid w:val="0005370A"/>
    <w:rsid w:val="00053B09"/>
    <w:rsid w:val="000554AD"/>
    <w:rsid w:val="00056EFB"/>
    <w:rsid w:val="00057B1B"/>
    <w:rsid w:val="000602D2"/>
    <w:rsid w:val="00061106"/>
    <w:rsid w:val="000616B5"/>
    <w:rsid w:val="0006190D"/>
    <w:rsid w:val="00061F69"/>
    <w:rsid w:val="00062D7C"/>
    <w:rsid w:val="00062F3E"/>
    <w:rsid w:val="00063020"/>
    <w:rsid w:val="00063A55"/>
    <w:rsid w:val="00063B8F"/>
    <w:rsid w:val="00064A97"/>
    <w:rsid w:val="0006549B"/>
    <w:rsid w:val="00065E1E"/>
    <w:rsid w:val="00066CB4"/>
    <w:rsid w:val="00066D92"/>
    <w:rsid w:val="000702AD"/>
    <w:rsid w:val="000705E9"/>
    <w:rsid w:val="000708EA"/>
    <w:rsid w:val="0007094E"/>
    <w:rsid w:val="00070ED2"/>
    <w:rsid w:val="000718AD"/>
    <w:rsid w:val="00071B7A"/>
    <w:rsid w:val="000722E5"/>
    <w:rsid w:val="0007249F"/>
    <w:rsid w:val="00072AC4"/>
    <w:rsid w:val="00072BCC"/>
    <w:rsid w:val="00072ED9"/>
    <w:rsid w:val="000735BD"/>
    <w:rsid w:val="00073709"/>
    <w:rsid w:val="000738C3"/>
    <w:rsid w:val="00075B71"/>
    <w:rsid w:val="0007743D"/>
    <w:rsid w:val="00077CAC"/>
    <w:rsid w:val="00080023"/>
    <w:rsid w:val="000804B9"/>
    <w:rsid w:val="00081B65"/>
    <w:rsid w:val="000834F6"/>
    <w:rsid w:val="00084123"/>
    <w:rsid w:val="000843BC"/>
    <w:rsid w:val="000846E5"/>
    <w:rsid w:val="00084D15"/>
    <w:rsid w:val="00085C36"/>
    <w:rsid w:val="00086134"/>
    <w:rsid w:val="00087846"/>
    <w:rsid w:val="00090AC8"/>
    <w:rsid w:val="0009167F"/>
    <w:rsid w:val="000923BF"/>
    <w:rsid w:val="00092D43"/>
    <w:rsid w:val="0009322F"/>
    <w:rsid w:val="00093776"/>
    <w:rsid w:val="00094317"/>
    <w:rsid w:val="0009464A"/>
    <w:rsid w:val="000947A6"/>
    <w:rsid w:val="00094890"/>
    <w:rsid w:val="0009498F"/>
    <w:rsid w:val="00094BE2"/>
    <w:rsid w:val="0009638A"/>
    <w:rsid w:val="00097788"/>
    <w:rsid w:val="000A0BAA"/>
    <w:rsid w:val="000A13B6"/>
    <w:rsid w:val="000A2679"/>
    <w:rsid w:val="000A2793"/>
    <w:rsid w:val="000A27C0"/>
    <w:rsid w:val="000A28AC"/>
    <w:rsid w:val="000A323A"/>
    <w:rsid w:val="000A3639"/>
    <w:rsid w:val="000A3656"/>
    <w:rsid w:val="000A3A38"/>
    <w:rsid w:val="000A3B3C"/>
    <w:rsid w:val="000A3FEC"/>
    <w:rsid w:val="000A4BE1"/>
    <w:rsid w:val="000A5296"/>
    <w:rsid w:val="000A5E00"/>
    <w:rsid w:val="000A6040"/>
    <w:rsid w:val="000A61B3"/>
    <w:rsid w:val="000A66CA"/>
    <w:rsid w:val="000A749F"/>
    <w:rsid w:val="000A7692"/>
    <w:rsid w:val="000B1692"/>
    <w:rsid w:val="000B16E7"/>
    <w:rsid w:val="000B19AB"/>
    <w:rsid w:val="000B1A65"/>
    <w:rsid w:val="000B1AD0"/>
    <w:rsid w:val="000B1DA4"/>
    <w:rsid w:val="000B27C2"/>
    <w:rsid w:val="000B282C"/>
    <w:rsid w:val="000B2B7C"/>
    <w:rsid w:val="000B2CA4"/>
    <w:rsid w:val="000B3376"/>
    <w:rsid w:val="000B430B"/>
    <w:rsid w:val="000B487B"/>
    <w:rsid w:val="000B49CF"/>
    <w:rsid w:val="000B4BDB"/>
    <w:rsid w:val="000B520B"/>
    <w:rsid w:val="000B554C"/>
    <w:rsid w:val="000B62F6"/>
    <w:rsid w:val="000B7004"/>
    <w:rsid w:val="000B7EF1"/>
    <w:rsid w:val="000C03B0"/>
    <w:rsid w:val="000C09CE"/>
    <w:rsid w:val="000C11F0"/>
    <w:rsid w:val="000C1792"/>
    <w:rsid w:val="000C20E9"/>
    <w:rsid w:val="000C2CF7"/>
    <w:rsid w:val="000C3180"/>
    <w:rsid w:val="000C385B"/>
    <w:rsid w:val="000C3C14"/>
    <w:rsid w:val="000C3F64"/>
    <w:rsid w:val="000C4414"/>
    <w:rsid w:val="000C496F"/>
    <w:rsid w:val="000C56D0"/>
    <w:rsid w:val="000C64B3"/>
    <w:rsid w:val="000C69FA"/>
    <w:rsid w:val="000C6E6E"/>
    <w:rsid w:val="000C7AD2"/>
    <w:rsid w:val="000D1A3D"/>
    <w:rsid w:val="000D1D44"/>
    <w:rsid w:val="000D29C2"/>
    <w:rsid w:val="000D2D06"/>
    <w:rsid w:val="000D2DC0"/>
    <w:rsid w:val="000D3896"/>
    <w:rsid w:val="000D3F94"/>
    <w:rsid w:val="000D4C97"/>
    <w:rsid w:val="000D4EB7"/>
    <w:rsid w:val="000D611E"/>
    <w:rsid w:val="000D72B1"/>
    <w:rsid w:val="000D739A"/>
    <w:rsid w:val="000D797E"/>
    <w:rsid w:val="000D7E90"/>
    <w:rsid w:val="000E14A3"/>
    <w:rsid w:val="000E182B"/>
    <w:rsid w:val="000E1C85"/>
    <w:rsid w:val="000E1CC4"/>
    <w:rsid w:val="000E1DFC"/>
    <w:rsid w:val="000E1F00"/>
    <w:rsid w:val="000E355A"/>
    <w:rsid w:val="000E3E6D"/>
    <w:rsid w:val="000E4336"/>
    <w:rsid w:val="000E4752"/>
    <w:rsid w:val="000E5405"/>
    <w:rsid w:val="000E5448"/>
    <w:rsid w:val="000E726A"/>
    <w:rsid w:val="000E7DCD"/>
    <w:rsid w:val="000F01D6"/>
    <w:rsid w:val="000F191C"/>
    <w:rsid w:val="000F227B"/>
    <w:rsid w:val="000F2A95"/>
    <w:rsid w:val="000F5A14"/>
    <w:rsid w:val="000F6917"/>
    <w:rsid w:val="00100B15"/>
    <w:rsid w:val="00101304"/>
    <w:rsid w:val="001044E6"/>
    <w:rsid w:val="00104A82"/>
    <w:rsid w:val="00105322"/>
    <w:rsid w:val="0010574E"/>
    <w:rsid w:val="00105FE9"/>
    <w:rsid w:val="00106B7D"/>
    <w:rsid w:val="0010772B"/>
    <w:rsid w:val="001078B8"/>
    <w:rsid w:val="00107A7B"/>
    <w:rsid w:val="00110015"/>
    <w:rsid w:val="00110B48"/>
    <w:rsid w:val="00112FB0"/>
    <w:rsid w:val="0011524D"/>
    <w:rsid w:val="00116814"/>
    <w:rsid w:val="00116A5C"/>
    <w:rsid w:val="00116EAC"/>
    <w:rsid w:val="001173FA"/>
    <w:rsid w:val="001175F7"/>
    <w:rsid w:val="0012075C"/>
    <w:rsid w:val="0012098A"/>
    <w:rsid w:val="0012142C"/>
    <w:rsid w:val="00121B4D"/>
    <w:rsid w:val="00121D23"/>
    <w:rsid w:val="00121F11"/>
    <w:rsid w:val="0012243D"/>
    <w:rsid w:val="00123507"/>
    <w:rsid w:val="001237B4"/>
    <w:rsid w:val="00123C71"/>
    <w:rsid w:val="00124C0E"/>
    <w:rsid w:val="001253EA"/>
    <w:rsid w:val="00125514"/>
    <w:rsid w:val="0012562A"/>
    <w:rsid w:val="00125DFA"/>
    <w:rsid w:val="00126381"/>
    <w:rsid w:val="001266DC"/>
    <w:rsid w:val="00126F95"/>
    <w:rsid w:val="00127D7E"/>
    <w:rsid w:val="0013029B"/>
    <w:rsid w:val="001307B0"/>
    <w:rsid w:val="00131A42"/>
    <w:rsid w:val="00131E03"/>
    <w:rsid w:val="00132F0B"/>
    <w:rsid w:val="0013328B"/>
    <w:rsid w:val="00133830"/>
    <w:rsid w:val="00133DD6"/>
    <w:rsid w:val="001347AC"/>
    <w:rsid w:val="00136D49"/>
    <w:rsid w:val="00137C70"/>
    <w:rsid w:val="00140681"/>
    <w:rsid w:val="0014098F"/>
    <w:rsid w:val="001417B2"/>
    <w:rsid w:val="00145144"/>
    <w:rsid w:val="001454EF"/>
    <w:rsid w:val="00145989"/>
    <w:rsid w:val="00145FAC"/>
    <w:rsid w:val="00146941"/>
    <w:rsid w:val="0014772A"/>
    <w:rsid w:val="001501BB"/>
    <w:rsid w:val="0015040A"/>
    <w:rsid w:val="0015106C"/>
    <w:rsid w:val="001530C0"/>
    <w:rsid w:val="00153620"/>
    <w:rsid w:val="00153FA7"/>
    <w:rsid w:val="0015426C"/>
    <w:rsid w:val="0015558B"/>
    <w:rsid w:val="00155F4B"/>
    <w:rsid w:val="001571DE"/>
    <w:rsid w:val="00157354"/>
    <w:rsid w:val="00157FDC"/>
    <w:rsid w:val="0016000F"/>
    <w:rsid w:val="00161325"/>
    <w:rsid w:val="001616F9"/>
    <w:rsid w:val="00162951"/>
    <w:rsid w:val="00166154"/>
    <w:rsid w:val="001666A8"/>
    <w:rsid w:val="0016711F"/>
    <w:rsid w:val="001678A1"/>
    <w:rsid w:val="001678C3"/>
    <w:rsid w:val="0017069D"/>
    <w:rsid w:val="00170C25"/>
    <w:rsid w:val="001723E1"/>
    <w:rsid w:val="001727B9"/>
    <w:rsid w:val="00172D51"/>
    <w:rsid w:val="00174504"/>
    <w:rsid w:val="00174740"/>
    <w:rsid w:val="00175D36"/>
    <w:rsid w:val="00175FB9"/>
    <w:rsid w:val="00176F0D"/>
    <w:rsid w:val="001775E8"/>
    <w:rsid w:val="0017769D"/>
    <w:rsid w:val="00177C30"/>
    <w:rsid w:val="001810BE"/>
    <w:rsid w:val="001823AE"/>
    <w:rsid w:val="00182BDA"/>
    <w:rsid w:val="00182F81"/>
    <w:rsid w:val="0018310A"/>
    <w:rsid w:val="00183540"/>
    <w:rsid w:val="001838A9"/>
    <w:rsid w:val="00183BBA"/>
    <w:rsid w:val="00183E61"/>
    <w:rsid w:val="00183F5C"/>
    <w:rsid w:val="00184310"/>
    <w:rsid w:val="00184806"/>
    <w:rsid w:val="00184E07"/>
    <w:rsid w:val="001866ED"/>
    <w:rsid w:val="00186D5C"/>
    <w:rsid w:val="0018756B"/>
    <w:rsid w:val="001900E9"/>
    <w:rsid w:val="00190975"/>
    <w:rsid w:val="00191457"/>
    <w:rsid w:val="001928CD"/>
    <w:rsid w:val="00192F18"/>
    <w:rsid w:val="00193549"/>
    <w:rsid w:val="001938B3"/>
    <w:rsid w:val="00195DF9"/>
    <w:rsid w:val="00196DB5"/>
    <w:rsid w:val="00196EA0"/>
    <w:rsid w:val="00196F11"/>
    <w:rsid w:val="001977F3"/>
    <w:rsid w:val="001A07A5"/>
    <w:rsid w:val="001A09F1"/>
    <w:rsid w:val="001A0C9F"/>
    <w:rsid w:val="001A177B"/>
    <w:rsid w:val="001A1A32"/>
    <w:rsid w:val="001A1BEE"/>
    <w:rsid w:val="001A21CF"/>
    <w:rsid w:val="001A250B"/>
    <w:rsid w:val="001A444F"/>
    <w:rsid w:val="001A4E14"/>
    <w:rsid w:val="001A51A2"/>
    <w:rsid w:val="001A5EF3"/>
    <w:rsid w:val="001A6849"/>
    <w:rsid w:val="001A6F8A"/>
    <w:rsid w:val="001A780F"/>
    <w:rsid w:val="001A7ED6"/>
    <w:rsid w:val="001B029B"/>
    <w:rsid w:val="001B0DBC"/>
    <w:rsid w:val="001B2C7B"/>
    <w:rsid w:val="001B33CD"/>
    <w:rsid w:val="001B3550"/>
    <w:rsid w:val="001B422C"/>
    <w:rsid w:val="001B4DC8"/>
    <w:rsid w:val="001B5A81"/>
    <w:rsid w:val="001B73BF"/>
    <w:rsid w:val="001B74B7"/>
    <w:rsid w:val="001B78D4"/>
    <w:rsid w:val="001C0E97"/>
    <w:rsid w:val="001C19BE"/>
    <w:rsid w:val="001C3288"/>
    <w:rsid w:val="001C33BB"/>
    <w:rsid w:val="001C3870"/>
    <w:rsid w:val="001C38FB"/>
    <w:rsid w:val="001C407B"/>
    <w:rsid w:val="001C4189"/>
    <w:rsid w:val="001C4A00"/>
    <w:rsid w:val="001C585A"/>
    <w:rsid w:val="001C5AF9"/>
    <w:rsid w:val="001C6159"/>
    <w:rsid w:val="001C6331"/>
    <w:rsid w:val="001C7D1B"/>
    <w:rsid w:val="001D13A1"/>
    <w:rsid w:val="001D2F7F"/>
    <w:rsid w:val="001D330D"/>
    <w:rsid w:val="001D419E"/>
    <w:rsid w:val="001D491A"/>
    <w:rsid w:val="001D502B"/>
    <w:rsid w:val="001D539A"/>
    <w:rsid w:val="001D592E"/>
    <w:rsid w:val="001D6510"/>
    <w:rsid w:val="001D711A"/>
    <w:rsid w:val="001D7996"/>
    <w:rsid w:val="001D7A75"/>
    <w:rsid w:val="001E015D"/>
    <w:rsid w:val="001E0876"/>
    <w:rsid w:val="001E1E6F"/>
    <w:rsid w:val="001E2180"/>
    <w:rsid w:val="001E4150"/>
    <w:rsid w:val="001E4BA3"/>
    <w:rsid w:val="001E4D60"/>
    <w:rsid w:val="001E5D76"/>
    <w:rsid w:val="001E5D89"/>
    <w:rsid w:val="001E7EB2"/>
    <w:rsid w:val="001F013B"/>
    <w:rsid w:val="001F04AC"/>
    <w:rsid w:val="001F0587"/>
    <w:rsid w:val="001F0D45"/>
    <w:rsid w:val="001F227B"/>
    <w:rsid w:val="001F2F36"/>
    <w:rsid w:val="001F36F7"/>
    <w:rsid w:val="001F3BCA"/>
    <w:rsid w:val="001F4DC6"/>
    <w:rsid w:val="001F625C"/>
    <w:rsid w:val="001F79BD"/>
    <w:rsid w:val="00200066"/>
    <w:rsid w:val="002006E4"/>
    <w:rsid w:val="00200A46"/>
    <w:rsid w:val="00200A90"/>
    <w:rsid w:val="00201AF8"/>
    <w:rsid w:val="0020395C"/>
    <w:rsid w:val="0020395D"/>
    <w:rsid w:val="00204743"/>
    <w:rsid w:val="00204F6F"/>
    <w:rsid w:val="00205D06"/>
    <w:rsid w:val="0020647F"/>
    <w:rsid w:val="002068C0"/>
    <w:rsid w:val="00207091"/>
    <w:rsid w:val="002079B2"/>
    <w:rsid w:val="00210A75"/>
    <w:rsid w:val="00210B2A"/>
    <w:rsid w:val="00211183"/>
    <w:rsid w:val="00211C1D"/>
    <w:rsid w:val="00213151"/>
    <w:rsid w:val="002132AE"/>
    <w:rsid w:val="00213DEF"/>
    <w:rsid w:val="002141F3"/>
    <w:rsid w:val="00214A2D"/>
    <w:rsid w:val="00216F34"/>
    <w:rsid w:val="00216F73"/>
    <w:rsid w:val="002177C1"/>
    <w:rsid w:val="0022031E"/>
    <w:rsid w:val="00220443"/>
    <w:rsid w:val="00220645"/>
    <w:rsid w:val="00220BA0"/>
    <w:rsid w:val="00221073"/>
    <w:rsid w:val="0022157A"/>
    <w:rsid w:val="00221C09"/>
    <w:rsid w:val="00222E9A"/>
    <w:rsid w:val="00223352"/>
    <w:rsid w:val="00223CE3"/>
    <w:rsid w:val="00224020"/>
    <w:rsid w:val="00224B45"/>
    <w:rsid w:val="00225B10"/>
    <w:rsid w:val="0022605C"/>
    <w:rsid w:val="00226B2F"/>
    <w:rsid w:val="00226F7B"/>
    <w:rsid w:val="00226F8E"/>
    <w:rsid w:val="00227BE8"/>
    <w:rsid w:val="00230E24"/>
    <w:rsid w:val="00231895"/>
    <w:rsid w:val="00231C07"/>
    <w:rsid w:val="002322FB"/>
    <w:rsid w:val="0023238B"/>
    <w:rsid w:val="00232557"/>
    <w:rsid w:val="00232D1A"/>
    <w:rsid w:val="00233429"/>
    <w:rsid w:val="002335A6"/>
    <w:rsid w:val="00234648"/>
    <w:rsid w:val="00234BC8"/>
    <w:rsid w:val="00234F78"/>
    <w:rsid w:val="00236A97"/>
    <w:rsid w:val="00236E64"/>
    <w:rsid w:val="00237BB6"/>
    <w:rsid w:val="002409F3"/>
    <w:rsid w:val="00241136"/>
    <w:rsid w:val="00242025"/>
    <w:rsid w:val="0024238D"/>
    <w:rsid w:val="00243B62"/>
    <w:rsid w:val="0024471D"/>
    <w:rsid w:val="00244BFC"/>
    <w:rsid w:val="002454A6"/>
    <w:rsid w:val="00245C76"/>
    <w:rsid w:val="00245E8C"/>
    <w:rsid w:val="0024606F"/>
    <w:rsid w:val="00246572"/>
    <w:rsid w:val="00247C6C"/>
    <w:rsid w:val="00250F27"/>
    <w:rsid w:val="00251D25"/>
    <w:rsid w:val="002527FE"/>
    <w:rsid w:val="002553B8"/>
    <w:rsid w:val="00255FCC"/>
    <w:rsid w:val="0025648E"/>
    <w:rsid w:val="00256F62"/>
    <w:rsid w:val="00257BFB"/>
    <w:rsid w:val="002603AF"/>
    <w:rsid w:val="00260D02"/>
    <w:rsid w:val="00260F22"/>
    <w:rsid w:val="00262499"/>
    <w:rsid w:val="002624E4"/>
    <w:rsid w:val="002626EC"/>
    <w:rsid w:val="00263EF8"/>
    <w:rsid w:val="002647E9"/>
    <w:rsid w:val="00264AEF"/>
    <w:rsid w:val="00265505"/>
    <w:rsid w:val="0026708F"/>
    <w:rsid w:val="00270034"/>
    <w:rsid w:val="0027026D"/>
    <w:rsid w:val="002702BD"/>
    <w:rsid w:val="002704E2"/>
    <w:rsid w:val="00270A9F"/>
    <w:rsid w:val="00270D76"/>
    <w:rsid w:val="0027204C"/>
    <w:rsid w:val="00272480"/>
    <w:rsid w:val="002726F2"/>
    <w:rsid w:val="002730CD"/>
    <w:rsid w:val="0027532E"/>
    <w:rsid w:val="002757D2"/>
    <w:rsid w:val="002765C7"/>
    <w:rsid w:val="0027662E"/>
    <w:rsid w:val="002768DA"/>
    <w:rsid w:val="002776C7"/>
    <w:rsid w:val="00280730"/>
    <w:rsid w:val="002808F0"/>
    <w:rsid w:val="00280925"/>
    <w:rsid w:val="00283764"/>
    <w:rsid w:val="00283C85"/>
    <w:rsid w:val="00283E07"/>
    <w:rsid w:val="00284C2E"/>
    <w:rsid w:val="00284EF6"/>
    <w:rsid w:val="00284F5A"/>
    <w:rsid w:val="002851CF"/>
    <w:rsid w:val="002856EC"/>
    <w:rsid w:val="00286330"/>
    <w:rsid w:val="002866D1"/>
    <w:rsid w:val="00287185"/>
    <w:rsid w:val="0028775C"/>
    <w:rsid w:val="00287850"/>
    <w:rsid w:val="0029099A"/>
    <w:rsid w:val="00290F3E"/>
    <w:rsid w:val="00293252"/>
    <w:rsid w:val="00295A96"/>
    <w:rsid w:val="00295D3A"/>
    <w:rsid w:val="002962FA"/>
    <w:rsid w:val="0029639A"/>
    <w:rsid w:val="00296CB8"/>
    <w:rsid w:val="002A0389"/>
    <w:rsid w:val="002A07DA"/>
    <w:rsid w:val="002A0961"/>
    <w:rsid w:val="002A0C12"/>
    <w:rsid w:val="002A0EB5"/>
    <w:rsid w:val="002A1EA7"/>
    <w:rsid w:val="002A2387"/>
    <w:rsid w:val="002A31FC"/>
    <w:rsid w:val="002A40C6"/>
    <w:rsid w:val="002A45E5"/>
    <w:rsid w:val="002A461B"/>
    <w:rsid w:val="002A4CE8"/>
    <w:rsid w:val="002A4EC9"/>
    <w:rsid w:val="002A4F23"/>
    <w:rsid w:val="002A562F"/>
    <w:rsid w:val="002B12ED"/>
    <w:rsid w:val="002B1330"/>
    <w:rsid w:val="002B25D0"/>
    <w:rsid w:val="002B268B"/>
    <w:rsid w:val="002B2974"/>
    <w:rsid w:val="002B2E3B"/>
    <w:rsid w:val="002B3014"/>
    <w:rsid w:val="002B3E82"/>
    <w:rsid w:val="002B4044"/>
    <w:rsid w:val="002B45E6"/>
    <w:rsid w:val="002B53C3"/>
    <w:rsid w:val="002B5476"/>
    <w:rsid w:val="002B5C08"/>
    <w:rsid w:val="002B5EF2"/>
    <w:rsid w:val="002B6552"/>
    <w:rsid w:val="002B711E"/>
    <w:rsid w:val="002B72F5"/>
    <w:rsid w:val="002B786A"/>
    <w:rsid w:val="002B7F46"/>
    <w:rsid w:val="002C0293"/>
    <w:rsid w:val="002C032C"/>
    <w:rsid w:val="002C09BF"/>
    <w:rsid w:val="002C10ED"/>
    <w:rsid w:val="002C1734"/>
    <w:rsid w:val="002C217C"/>
    <w:rsid w:val="002C2408"/>
    <w:rsid w:val="002C3708"/>
    <w:rsid w:val="002C41F5"/>
    <w:rsid w:val="002C47A4"/>
    <w:rsid w:val="002C4FB6"/>
    <w:rsid w:val="002C5A0C"/>
    <w:rsid w:val="002C689F"/>
    <w:rsid w:val="002C7A2C"/>
    <w:rsid w:val="002D0286"/>
    <w:rsid w:val="002D0D35"/>
    <w:rsid w:val="002D146C"/>
    <w:rsid w:val="002D14F7"/>
    <w:rsid w:val="002D17C0"/>
    <w:rsid w:val="002D19F5"/>
    <w:rsid w:val="002D2133"/>
    <w:rsid w:val="002D3B88"/>
    <w:rsid w:val="002D4383"/>
    <w:rsid w:val="002D5F54"/>
    <w:rsid w:val="002D7A70"/>
    <w:rsid w:val="002E0A80"/>
    <w:rsid w:val="002E1F27"/>
    <w:rsid w:val="002E1F91"/>
    <w:rsid w:val="002E226D"/>
    <w:rsid w:val="002E2583"/>
    <w:rsid w:val="002E379D"/>
    <w:rsid w:val="002E3D86"/>
    <w:rsid w:val="002E4117"/>
    <w:rsid w:val="002E4D36"/>
    <w:rsid w:val="002E572A"/>
    <w:rsid w:val="002E5D72"/>
    <w:rsid w:val="002E632B"/>
    <w:rsid w:val="002E70F5"/>
    <w:rsid w:val="002E7599"/>
    <w:rsid w:val="002E78A7"/>
    <w:rsid w:val="002E7C63"/>
    <w:rsid w:val="002F091A"/>
    <w:rsid w:val="002F2248"/>
    <w:rsid w:val="002F2A26"/>
    <w:rsid w:val="002F3C42"/>
    <w:rsid w:val="002F44F1"/>
    <w:rsid w:val="002F56E5"/>
    <w:rsid w:val="002F5A5C"/>
    <w:rsid w:val="002F5D10"/>
    <w:rsid w:val="002F7680"/>
    <w:rsid w:val="003007AA"/>
    <w:rsid w:val="00300A8F"/>
    <w:rsid w:val="00301612"/>
    <w:rsid w:val="00302938"/>
    <w:rsid w:val="00303FD2"/>
    <w:rsid w:val="00304498"/>
    <w:rsid w:val="003044EB"/>
    <w:rsid w:val="0030510E"/>
    <w:rsid w:val="003054F5"/>
    <w:rsid w:val="00306288"/>
    <w:rsid w:val="00306377"/>
    <w:rsid w:val="0030720A"/>
    <w:rsid w:val="003101C1"/>
    <w:rsid w:val="00310496"/>
    <w:rsid w:val="003104B9"/>
    <w:rsid w:val="003116D0"/>
    <w:rsid w:val="0031268F"/>
    <w:rsid w:val="00313980"/>
    <w:rsid w:val="003143B3"/>
    <w:rsid w:val="00315971"/>
    <w:rsid w:val="00316542"/>
    <w:rsid w:val="00316871"/>
    <w:rsid w:val="00316A8F"/>
    <w:rsid w:val="00316AA3"/>
    <w:rsid w:val="00316D2E"/>
    <w:rsid w:val="00317D8C"/>
    <w:rsid w:val="00320018"/>
    <w:rsid w:val="0032100D"/>
    <w:rsid w:val="00321F58"/>
    <w:rsid w:val="0032202F"/>
    <w:rsid w:val="00323370"/>
    <w:rsid w:val="003237BB"/>
    <w:rsid w:val="00323BBF"/>
    <w:rsid w:val="00324642"/>
    <w:rsid w:val="00324F5D"/>
    <w:rsid w:val="00325D44"/>
    <w:rsid w:val="0032636C"/>
    <w:rsid w:val="003267D3"/>
    <w:rsid w:val="0032747F"/>
    <w:rsid w:val="003277EA"/>
    <w:rsid w:val="00330030"/>
    <w:rsid w:val="00330562"/>
    <w:rsid w:val="003315BE"/>
    <w:rsid w:val="00331A8C"/>
    <w:rsid w:val="00332A27"/>
    <w:rsid w:val="00332A7E"/>
    <w:rsid w:val="00335181"/>
    <w:rsid w:val="0033612D"/>
    <w:rsid w:val="00336693"/>
    <w:rsid w:val="00336810"/>
    <w:rsid w:val="00337158"/>
    <w:rsid w:val="00337512"/>
    <w:rsid w:val="00341112"/>
    <w:rsid w:val="00342B1C"/>
    <w:rsid w:val="00343CAA"/>
    <w:rsid w:val="00343EE5"/>
    <w:rsid w:val="00344D1E"/>
    <w:rsid w:val="003452CA"/>
    <w:rsid w:val="003455D7"/>
    <w:rsid w:val="00345B1A"/>
    <w:rsid w:val="00347A3D"/>
    <w:rsid w:val="0035049F"/>
    <w:rsid w:val="0035199E"/>
    <w:rsid w:val="003521A4"/>
    <w:rsid w:val="00352CB0"/>
    <w:rsid w:val="003532BB"/>
    <w:rsid w:val="00353576"/>
    <w:rsid w:val="00353719"/>
    <w:rsid w:val="003543A9"/>
    <w:rsid w:val="00354A5A"/>
    <w:rsid w:val="00355AC5"/>
    <w:rsid w:val="00356D4D"/>
    <w:rsid w:val="00357063"/>
    <w:rsid w:val="00360107"/>
    <w:rsid w:val="0036057B"/>
    <w:rsid w:val="003633A9"/>
    <w:rsid w:val="0036426A"/>
    <w:rsid w:val="0036432A"/>
    <w:rsid w:val="0036447F"/>
    <w:rsid w:val="00365243"/>
    <w:rsid w:val="00365F12"/>
    <w:rsid w:val="003664A0"/>
    <w:rsid w:val="003714A2"/>
    <w:rsid w:val="0037199A"/>
    <w:rsid w:val="00372188"/>
    <w:rsid w:val="00372870"/>
    <w:rsid w:val="00372964"/>
    <w:rsid w:val="0037308D"/>
    <w:rsid w:val="003732B3"/>
    <w:rsid w:val="0037336C"/>
    <w:rsid w:val="00373376"/>
    <w:rsid w:val="003737CF"/>
    <w:rsid w:val="003739AD"/>
    <w:rsid w:val="00374883"/>
    <w:rsid w:val="0037508E"/>
    <w:rsid w:val="00375CBA"/>
    <w:rsid w:val="003761BE"/>
    <w:rsid w:val="003774BF"/>
    <w:rsid w:val="00381FC8"/>
    <w:rsid w:val="00382100"/>
    <w:rsid w:val="00382152"/>
    <w:rsid w:val="003827B3"/>
    <w:rsid w:val="00382908"/>
    <w:rsid w:val="00382BAE"/>
    <w:rsid w:val="0038300A"/>
    <w:rsid w:val="003833AA"/>
    <w:rsid w:val="00384708"/>
    <w:rsid w:val="0038494C"/>
    <w:rsid w:val="00384B82"/>
    <w:rsid w:val="00384BF6"/>
    <w:rsid w:val="00384E96"/>
    <w:rsid w:val="00385369"/>
    <w:rsid w:val="00385C70"/>
    <w:rsid w:val="00385E52"/>
    <w:rsid w:val="00387747"/>
    <w:rsid w:val="00387768"/>
    <w:rsid w:val="00387A1B"/>
    <w:rsid w:val="00387C5D"/>
    <w:rsid w:val="003909DE"/>
    <w:rsid w:val="00391C6B"/>
    <w:rsid w:val="003923E3"/>
    <w:rsid w:val="00393F0D"/>
    <w:rsid w:val="00394B08"/>
    <w:rsid w:val="00394B3D"/>
    <w:rsid w:val="00395550"/>
    <w:rsid w:val="0039559D"/>
    <w:rsid w:val="003960DF"/>
    <w:rsid w:val="00396676"/>
    <w:rsid w:val="00396C70"/>
    <w:rsid w:val="00396F13"/>
    <w:rsid w:val="00396F43"/>
    <w:rsid w:val="003A08C3"/>
    <w:rsid w:val="003A16C2"/>
    <w:rsid w:val="003A21F7"/>
    <w:rsid w:val="003A2512"/>
    <w:rsid w:val="003A2992"/>
    <w:rsid w:val="003A31C9"/>
    <w:rsid w:val="003A38CC"/>
    <w:rsid w:val="003A4323"/>
    <w:rsid w:val="003A58AD"/>
    <w:rsid w:val="003A5AAB"/>
    <w:rsid w:val="003A62BB"/>
    <w:rsid w:val="003A6E3A"/>
    <w:rsid w:val="003A7373"/>
    <w:rsid w:val="003A73AB"/>
    <w:rsid w:val="003A779F"/>
    <w:rsid w:val="003A7B91"/>
    <w:rsid w:val="003A7E62"/>
    <w:rsid w:val="003B0004"/>
    <w:rsid w:val="003B02E2"/>
    <w:rsid w:val="003B032C"/>
    <w:rsid w:val="003B0BF3"/>
    <w:rsid w:val="003B1BE9"/>
    <w:rsid w:val="003B1C09"/>
    <w:rsid w:val="003B2D81"/>
    <w:rsid w:val="003B4062"/>
    <w:rsid w:val="003B447B"/>
    <w:rsid w:val="003B4A71"/>
    <w:rsid w:val="003B5BCF"/>
    <w:rsid w:val="003B6063"/>
    <w:rsid w:val="003B6181"/>
    <w:rsid w:val="003B7BC7"/>
    <w:rsid w:val="003B7E86"/>
    <w:rsid w:val="003C0C34"/>
    <w:rsid w:val="003C0C4A"/>
    <w:rsid w:val="003C0D7A"/>
    <w:rsid w:val="003C0EAD"/>
    <w:rsid w:val="003C1E3E"/>
    <w:rsid w:val="003C2001"/>
    <w:rsid w:val="003C21FF"/>
    <w:rsid w:val="003C2E50"/>
    <w:rsid w:val="003C308D"/>
    <w:rsid w:val="003C31C5"/>
    <w:rsid w:val="003C3503"/>
    <w:rsid w:val="003C39A3"/>
    <w:rsid w:val="003C4194"/>
    <w:rsid w:val="003C4A70"/>
    <w:rsid w:val="003C6128"/>
    <w:rsid w:val="003C723D"/>
    <w:rsid w:val="003D103A"/>
    <w:rsid w:val="003D1A35"/>
    <w:rsid w:val="003D20E4"/>
    <w:rsid w:val="003D24E0"/>
    <w:rsid w:val="003D2922"/>
    <w:rsid w:val="003D2AAA"/>
    <w:rsid w:val="003D533D"/>
    <w:rsid w:val="003D54B1"/>
    <w:rsid w:val="003D57FA"/>
    <w:rsid w:val="003D581E"/>
    <w:rsid w:val="003D693D"/>
    <w:rsid w:val="003D73B3"/>
    <w:rsid w:val="003D7F4B"/>
    <w:rsid w:val="003E2FA1"/>
    <w:rsid w:val="003E3512"/>
    <w:rsid w:val="003E3BBC"/>
    <w:rsid w:val="003E4366"/>
    <w:rsid w:val="003E54FC"/>
    <w:rsid w:val="003E5CDD"/>
    <w:rsid w:val="003E618D"/>
    <w:rsid w:val="003E688F"/>
    <w:rsid w:val="003E71CF"/>
    <w:rsid w:val="003E7294"/>
    <w:rsid w:val="003E7488"/>
    <w:rsid w:val="003E792E"/>
    <w:rsid w:val="003E7C15"/>
    <w:rsid w:val="003F0738"/>
    <w:rsid w:val="003F1FAB"/>
    <w:rsid w:val="003F2FAF"/>
    <w:rsid w:val="003F30FE"/>
    <w:rsid w:val="003F5041"/>
    <w:rsid w:val="003F5415"/>
    <w:rsid w:val="003F596D"/>
    <w:rsid w:val="003F5DE5"/>
    <w:rsid w:val="003F5F60"/>
    <w:rsid w:val="003F5FB8"/>
    <w:rsid w:val="003F6396"/>
    <w:rsid w:val="003F6718"/>
    <w:rsid w:val="003F68FC"/>
    <w:rsid w:val="003F6E11"/>
    <w:rsid w:val="003F6E9F"/>
    <w:rsid w:val="00400112"/>
    <w:rsid w:val="004006E7"/>
    <w:rsid w:val="00400D3E"/>
    <w:rsid w:val="00400F5C"/>
    <w:rsid w:val="00401938"/>
    <w:rsid w:val="004023A1"/>
    <w:rsid w:val="0040256D"/>
    <w:rsid w:val="00402A8C"/>
    <w:rsid w:val="00402AE1"/>
    <w:rsid w:val="00402BC3"/>
    <w:rsid w:val="0040313B"/>
    <w:rsid w:val="004039E2"/>
    <w:rsid w:val="00404D9B"/>
    <w:rsid w:val="0040782E"/>
    <w:rsid w:val="00407C51"/>
    <w:rsid w:val="004112DF"/>
    <w:rsid w:val="004123EA"/>
    <w:rsid w:val="0041273F"/>
    <w:rsid w:val="00412A0B"/>
    <w:rsid w:val="00413710"/>
    <w:rsid w:val="00413829"/>
    <w:rsid w:val="00413A95"/>
    <w:rsid w:val="00413AF2"/>
    <w:rsid w:val="00413D5E"/>
    <w:rsid w:val="0041452E"/>
    <w:rsid w:val="00414C56"/>
    <w:rsid w:val="00414DED"/>
    <w:rsid w:val="00415846"/>
    <w:rsid w:val="00415BFA"/>
    <w:rsid w:val="004162C6"/>
    <w:rsid w:val="00416621"/>
    <w:rsid w:val="004166A1"/>
    <w:rsid w:val="004168EC"/>
    <w:rsid w:val="00416AC4"/>
    <w:rsid w:val="00416EA7"/>
    <w:rsid w:val="00420366"/>
    <w:rsid w:val="004214F7"/>
    <w:rsid w:val="00421788"/>
    <w:rsid w:val="00422463"/>
    <w:rsid w:val="00422B0A"/>
    <w:rsid w:val="0042338B"/>
    <w:rsid w:val="004234E5"/>
    <w:rsid w:val="00424087"/>
    <w:rsid w:val="0042454F"/>
    <w:rsid w:val="0042464E"/>
    <w:rsid w:val="004246D1"/>
    <w:rsid w:val="00425053"/>
    <w:rsid w:val="0042506B"/>
    <w:rsid w:val="00425193"/>
    <w:rsid w:val="00425A41"/>
    <w:rsid w:val="00425D9E"/>
    <w:rsid w:val="004260C2"/>
    <w:rsid w:val="0043049A"/>
    <w:rsid w:val="00433099"/>
    <w:rsid w:val="00433386"/>
    <w:rsid w:val="00434862"/>
    <w:rsid w:val="00435711"/>
    <w:rsid w:val="004359B0"/>
    <w:rsid w:val="00435F30"/>
    <w:rsid w:val="0043600E"/>
    <w:rsid w:val="004361B3"/>
    <w:rsid w:val="004365C6"/>
    <w:rsid w:val="004377ED"/>
    <w:rsid w:val="00437832"/>
    <w:rsid w:val="00440F82"/>
    <w:rsid w:val="004419CA"/>
    <w:rsid w:val="0044201D"/>
    <w:rsid w:val="004427A1"/>
    <w:rsid w:val="00443DC0"/>
    <w:rsid w:val="00444070"/>
    <w:rsid w:val="00444508"/>
    <w:rsid w:val="00444E14"/>
    <w:rsid w:val="00446113"/>
    <w:rsid w:val="00446708"/>
    <w:rsid w:val="00446CFA"/>
    <w:rsid w:val="00447220"/>
    <w:rsid w:val="0044727A"/>
    <w:rsid w:val="004476B4"/>
    <w:rsid w:val="004503F9"/>
    <w:rsid w:val="00450ECD"/>
    <w:rsid w:val="00451244"/>
    <w:rsid w:val="0045179D"/>
    <w:rsid w:val="004533F5"/>
    <w:rsid w:val="00454036"/>
    <w:rsid w:val="004541BC"/>
    <w:rsid w:val="00454476"/>
    <w:rsid w:val="004547BE"/>
    <w:rsid w:val="00454E2C"/>
    <w:rsid w:val="004556B4"/>
    <w:rsid w:val="00455DF8"/>
    <w:rsid w:val="00456113"/>
    <w:rsid w:val="00456222"/>
    <w:rsid w:val="004563B0"/>
    <w:rsid w:val="004565C1"/>
    <w:rsid w:val="004572B5"/>
    <w:rsid w:val="00457476"/>
    <w:rsid w:val="004603F7"/>
    <w:rsid w:val="00460778"/>
    <w:rsid w:val="004608BB"/>
    <w:rsid w:val="00461F24"/>
    <w:rsid w:val="00462063"/>
    <w:rsid w:val="004626AA"/>
    <w:rsid w:val="00462933"/>
    <w:rsid w:val="004632FB"/>
    <w:rsid w:val="00463C17"/>
    <w:rsid w:val="00463C19"/>
    <w:rsid w:val="00463FD7"/>
    <w:rsid w:val="00464DA4"/>
    <w:rsid w:val="00465240"/>
    <w:rsid w:val="0046583C"/>
    <w:rsid w:val="0046588E"/>
    <w:rsid w:val="00466294"/>
    <w:rsid w:val="0046633E"/>
    <w:rsid w:val="0046648B"/>
    <w:rsid w:val="00466653"/>
    <w:rsid w:val="004667D3"/>
    <w:rsid w:val="004669C1"/>
    <w:rsid w:val="00467050"/>
    <w:rsid w:val="00467BF8"/>
    <w:rsid w:val="00470E52"/>
    <w:rsid w:val="00470E94"/>
    <w:rsid w:val="0047110D"/>
    <w:rsid w:val="00471583"/>
    <w:rsid w:val="00472225"/>
    <w:rsid w:val="00472489"/>
    <w:rsid w:val="00472E33"/>
    <w:rsid w:val="00474775"/>
    <w:rsid w:val="004747C5"/>
    <w:rsid w:val="00474A85"/>
    <w:rsid w:val="00474D92"/>
    <w:rsid w:val="0047555F"/>
    <w:rsid w:val="0047690B"/>
    <w:rsid w:val="00477CD5"/>
    <w:rsid w:val="0048126B"/>
    <w:rsid w:val="004818B7"/>
    <w:rsid w:val="004818FD"/>
    <w:rsid w:val="00481F9B"/>
    <w:rsid w:val="00482339"/>
    <w:rsid w:val="0048336D"/>
    <w:rsid w:val="004839CE"/>
    <w:rsid w:val="0048442D"/>
    <w:rsid w:val="004855E0"/>
    <w:rsid w:val="00485F0A"/>
    <w:rsid w:val="00487743"/>
    <w:rsid w:val="00487AEA"/>
    <w:rsid w:val="00490C88"/>
    <w:rsid w:val="00491275"/>
    <w:rsid w:val="00491277"/>
    <w:rsid w:val="00491A92"/>
    <w:rsid w:val="00493196"/>
    <w:rsid w:val="00493E1F"/>
    <w:rsid w:val="00493E3B"/>
    <w:rsid w:val="00495261"/>
    <w:rsid w:val="0049611C"/>
    <w:rsid w:val="004964FE"/>
    <w:rsid w:val="00497207"/>
    <w:rsid w:val="004A0095"/>
    <w:rsid w:val="004A035E"/>
    <w:rsid w:val="004A0A8F"/>
    <w:rsid w:val="004A235C"/>
    <w:rsid w:val="004A26DE"/>
    <w:rsid w:val="004A29D9"/>
    <w:rsid w:val="004A3624"/>
    <w:rsid w:val="004A51F7"/>
    <w:rsid w:val="004A5263"/>
    <w:rsid w:val="004A5470"/>
    <w:rsid w:val="004A5486"/>
    <w:rsid w:val="004A5EC3"/>
    <w:rsid w:val="004A6167"/>
    <w:rsid w:val="004A656B"/>
    <w:rsid w:val="004A6DAB"/>
    <w:rsid w:val="004A7530"/>
    <w:rsid w:val="004A7F92"/>
    <w:rsid w:val="004B12C6"/>
    <w:rsid w:val="004B1D04"/>
    <w:rsid w:val="004B3946"/>
    <w:rsid w:val="004B3C3B"/>
    <w:rsid w:val="004B5127"/>
    <w:rsid w:val="004B5407"/>
    <w:rsid w:val="004B6A8B"/>
    <w:rsid w:val="004B75E6"/>
    <w:rsid w:val="004C019F"/>
    <w:rsid w:val="004C0CF7"/>
    <w:rsid w:val="004C0EE9"/>
    <w:rsid w:val="004C13EF"/>
    <w:rsid w:val="004C14DB"/>
    <w:rsid w:val="004C18C0"/>
    <w:rsid w:val="004C29C3"/>
    <w:rsid w:val="004C2E8F"/>
    <w:rsid w:val="004C3171"/>
    <w:rsid w:val="004C3368"/>
    <w:rsid w:val="004C3879"/>
    <w:rsid w:val="004C4702"/>
    <w:rsid w:val="004C4D95"/>
    <w:rsid w:val="004C5019"/>
    <w:rsid w:val="004C53B7"/>
    <w:rsid w:val="004C5E3D"/>
    <w:rsid w:val="004C6596"/>
    <w:rsid w:val="004C6DE5"/>
    <w:rsid w:val="004C6F6B"/>
    <w:rsid w:val="004C7530"/>
    <w:rsid w:val="004C75E4"/>
    <w:rsid w:val="004C7835"/>
    <w:rsid w:val="004D05AB"/>
    <w:rsid w:val="004D1216"/>
    <w:rsid w:val="004D19F6"/>
    <w:rsid w:val="004D24D6"/>
    <w:rsid w:val="004D2F97"/>
    <w:rsid w:val="004D4296"/>
    <w:rsid w:val="004D51FE"/>
    <w:rsid w:val="004D6D11"/>
    <w:rsid w:val="004D6D44"/>
    <w:rsid w:val="004E01D5"/>
    <w:rsid w:val="004E0851"/>
    <w:rsid w:val="004E0AF7"/>
    <w:rsid w:val="004E114F"/>
    <w:rsid w:val="004E1BAE"/>
    <w:rsid w:val="004E1F7D"/>
    <w:rsid w:val="004E4D8B"/>
    <w:rsid w:val="004E53B0"/>
    <w:rsid w:val="004E5914"/>
    <w:rsid w:val="004E5DC3"/>
    <w:rsid w:val="004E5F21"/>
    <w:rsid w:val="004E5FBB"/>
    <w:rsid w:val="004E66A7"/>
    <w:rsid w:val="004E66BE"/>
    <w:rsid w:val="004E7060"/>
    <w:rsid w:val="004E7F81"/>
    <w:rsid w:val="004F07E0"/>
    <w:rsid w:val="004F1377"/>
    <w:rsid w:val="004F3D75"/>
    <w:rsid w:val="004F4503"/>
    <w:rsid w:val="004F48EA"/>
    <w:rsid w:val="004F4F3D"/>
    <w:rsid w:val="004F59FB"/>
    <w:rsid w:val="004F6C52"/>
    <w:rsid w:val="004F706D"/>
    <w:rsid w:val="005007F7"/>
    <w:rsid w:val="00501713"/>
    <w:rsid w:val="00501BFC"/>
    <w:rsid w:val="005021F6"/>
    <w:rsid w:val="00502402"/>
    <w:rsid w:val="005036DB"/>
    <w:rsid w:val="00504C1F"/>
    <w:rsid w:val="00507540"/>
    <w:rsid w:val="00507611"/>
    <w:rsid w:val="0051009B"/>
    <w:rsid w:val="00510252"/>
    <w:rsid w:val="00511BEE"/>
    <w:rsid w:val="0051247D"/>
    <w:rsid w:val="00512A04"/>
    <w:rsid w:val="00513BB8"/>
    <w:rsid w:val="00514018"/>
    <w:rsid w:val="00514D2A"/>
    <w:rsid w:val="00514E37"/>
    <w:rsid w:val="00515CA0"/>
    <w:rsid w:val="00515DE8"/>
    <w:rsid w:val="00515E4D"/>
    <w:rsid w:val="005168DA"/>
    <w:rsid w:val="005171BC"/>
    <w:rsid w:val="0051762E"/>
    <w:rsid w:val="00520718"/>
    <w:rsid w:val="00521A19"/>
    <w:rsid w:val="005233EF"/>
    <w:rsid w:val="00524001"/>
    <w:rsid w:val="0052458E"/>
    <w:rsid w:val="005253F2"/>
    <w:rsid w:val="00525432"/>
    <w:rsid w:val="00525568"/>
    <w:rsid w:val="005255AF"/>
    <w:rsid w:val="00525C7C"/>
    <w:rsid w:val="00525C86"/>
    <w:rsid w:val="00526162"/>
    <w:rsid w:val="0052666D"/>
    <w:rsid w:val="00526B30"/>
    <w:rsid w:val="00526F6B"/>
    <w:rsid w:val="00526F86"/>
    <w:rsid w:val="00527A3A"/>
    <w:rsid w:val="00527BA9"/>
    <w:rsid w:val="00527E7C"/>
    <w:rsid w:val="005300F8"/>
    <w:rsid w:val="0053023A"/>
    <w:rsid w:val="00531139"/>
    <w:rsid w:val="005322D9"/>
    <w:rsid w:val="00532B17"/>
    <w:rsid w:val="00532F31"/>
    <w:rsid w:val="0053330C"/>
    <w:rsid w:val="0053384A"/>
    <w:rsid w:val="00537334"/>
    <w:rsid w:val="00537EDD"/>
    <w:rsid w:val="0054019C"/>
    <w:rsid w:val="0054079B"/>
    <w:rsid w:val="00540EB6"/>
    <w:rsid w:val="00541060"/>
    <w:rsid w:val="005417C4"/>
    <w:rsid w:val="0054193F"/>
    <w:rsid w:val="00541C57"/>
    <w:rsid w:val="00543AD8"/>
    <w:rsid w:val="005444C9"/>
    <w:rsid w:val="00544CE6"/>
    <w:rsid w:val="005458EE"/>
    <w:rsid w:val="005465FB"/>
    <w:rsid w:val="005470F8"/>
    <w:rsid w:val="0054772C"/>
    <w:rsid w:val="0054785C"/>
    <w:rsid w:val="0055090F"/>
    <w:rsid w:val="0055105D"/>
    <w:rsid w:val="0055107D"/>
    <w:rsid w:val="00551449"/>
    <w:rsid w:val="005533A7"/>
    <w:rsid w:val="00555014"/>
    <w:rsid w:val="005550E9"/>
    <w:rsid w:val="00556388"/>
    <w:rsid w:val="00556BA1"/>
    <w:rsid w:val="00560003"/>
    <w:rsid w:val="005610EB"/>
    <w:rsid w:val="005618CF"/>
    <w:rsid w:val="00561DCD"/>
    <w:rsid w:val="00561FDC"/>
    <w:rsid w:val="0056658A"/>
    <w:rsid w:val="00567352"/>
    <w:rsid w:val="005676BF"/>
    <w:rsid w:val="00567AD7"/>
    <w:rsid w:val="00570323"/>
    <w:rsid w:val="0057210C"/>
    <w:rsid w:val="0057226A"/>
    <w:rsid w:val="0057241D"/>
    <w:rsid w:val="005728B2"/>
    <w:rsid w:val="00572BB5"/>
    <w:rsid w:val="00573731"/>
    <w:rsid w:val="00573E1A"/>
    <w:rsid w:val="005749CF"/>
    <w:rsid w:val="005749F0"/>
    <w:rsid w:val="00574DA2"/>
    <w:rsid w:val="005750C7"/>
    <w:rsid w:val="005757AD"/>
    <w:rsid w:val="005760EC"/>
    <w:rsid w:val="00576B0C"/>
    <w:rsid w:val="00576CB3"/>
    <w:rsid w:val="00580C20"/>
    <w:rsid w:val="00581D70"/>
    <w:rsid w:val="00582E4B"/>
    <w:rsid w:val="00584435"/>
    <w:rsid w:val="00586076"/>
    <w:rsid w:val="00586450"/>
    <w:rsid w:val="00586466"/>
    <w:rsid w:val="0058662F"/>
    <w:rsid w:val="00587B81"/>
    <w:rsid w:val="00590F66"/>
    <w:rsid w:val="00590FFA"/>
    <w:rsid w:val="0059229C"/>
    <w:rsid w:val="00593CE3"/>
    <w:rsid w:val="00594414"/>
    <w:rsid w:val="005948DC"/>
    <w:rsid w:val="00595B7E"/>
    <w:rsid w:val="005A039E"/>
    <w:rsid w:val="005A0556"/>
    <w:rsid w:val="005A07C6"/>
    <w:rsid w:val="005A0E13"/>
    <w:rsid w:val="005A2140"/>
    <w:rsid w:val="005A2672"/>
    <w:rsid w:val="005A3002"/>
    <w:rsid w:val="005A3365"/>
    <w:rsid w:val="005A38B9"/>
    <w:rsid w:val="005A3B46"/>
    <w:rsid w:val="005A3EAE"/>
    <w:rsid w:val="005A4BAE"/>
    <w:rsid w:val="005A4FC2"/>
    <w:rsid w:val="005A54DA"/>
    <w:rsid w:val="005A5EF5"/>
    <w:rsid w:val="005A6794"/>
    <w:rsid w:val="005A6CDA"/>
    <w:rsid w:val="005A7528"/>
    <w:rsid w:val="005A7887"/>
    <w:rsid w:val="005B0BE9"/>
    <w:rsid w:val="005B16B0"/>
    <w:rsid w:val="005B2D41"/>
    <w:rsid w:val="005B2F2B"/>
    <w:rsid w:val="005B3188"/>
    <w:rsid w:val="005B32C8"/>
    <w:rsid w:val="005B43EF"/>
    <w:rsid w:val="005B4927"/>
    <w:rsid w:val="005B49EE"/>
    <w:rsid w:val="005B4C92"/>
    <w:rsid w:val="005B50F1"/>
    <w:rsid w:val="005B5925"/>
    <w:rsid w:val="005B66AE"/>
    <w:rsid w:val="005B6AEC"/>
    <w:rsid w:val="005B6D59"/>
    <w:rsid w:val="005B79C4"/>
    <w:rsid w:val="005B7A36"/>
    <w:rsid w:val="005B7C79"/>
    <w:rsid w:val="005C106D"/>
    <w:rsid w:val="005C134E"/>
    <w:rsid w:val="005C1413"/>
    <w:rsid w:val="005C2119"/>
    <w:rsid w:val="005C21B9"/>
    <w:rsid w:val="005C2E26"/>
    <w:rsid w:val="005C3BB8"/>
    <w:rsid w:val="005C47C5"/>
    <w:rsid w:val="005C4AEF"/>
    <w:rsid w:val="005C52CD"/>
    <w:rsid w:val="005C55EF"/>
    <w:rsid w:val="005C587E"/>
    <w:rsid w:val="005C593C"/>
    <w:rsid w:val="005C6108"/>
    <w:rsid w:val="005C700C"/>
    <w:rsid w:val="005D0326"/>
    <w:rsid w:val="005D064D"/>
    <w:rsid w:val="005D126D"/>
    <w:rsid w:val="005D1341"/>
    <w:rsid w:val="005D14E4"/>
    <w:rsid w:val="005D3D58"/>
    <w:rsid w:val="005D5234"/>
    <w:rsid w:val="005D5485"/>
    <w:rsid w:val="005D6842"/>
    <w:rsid w:val="005D6CE6"/>
    <w:rsid w:val="005D7075"/>
    <w:rsid w:val="005D70DC"/>
    <w:rsid w:val="005D73B6"/>
    <w:rsid w:val="005D7B2F"/>
    <w:rsid w:val="005D7DB4"/>
    <w:rsid w:val="005D7EBF"/>
    <w:rsid w:val="005E031A"/>
    <w:rsid w:val="005E2BD8"/>
    <w:rsid w:val="005E4C6E"/>
    <w:rsid w:val="005E6173"/>
    <w:rsid w:val="005E6DB1"/>
    <w:rsid w:val="005F00E6"/>
    <w:rsid w:val="005F022D"/>
    <w:rsid w:val="005F0281"/>
    <w:rsid w:val="005F0725"/>
    <w:rsid w:val="005F2235"/>
    <w:rsid w:val="005F2D26"/>
    <w:rsid w:val="005F3528"/>
    <w:rsid w:val="005F3669"/>
    <w:rsid w:val="005F49B3"/>
    <w:rsid w:val="005F4F23"/>
    <w:rsid w:val="005F51AC"/>
    <w:rsid w:val="005F59AD"/>
    <w:rsid w:val="005F6490"/>
    <w:rsid w:val="005F6D8E"/>
    <w:rsid w:val="005F71A9"/>
    <w:rsid w:val="005F7FCF"/>
    <w:rsid w:val="006000E2"/>
    <w:rsid w:val="0060047A"/>
    <w:rsid w:val="00600E3A"/>
    <w:rsid w:val="006029F4"/>
    <w:rsid w:val="00602F8C"/>
    <w:rsid w:val="00603BAD"/>
    <w:rsid w:val="00604625"/>
    <w:rsid w:val="00605558"/>
    <w:rsid w:val="006058CF"/>
    <w:rsid w:val="00607809"/>
    <w:rsid w:val="00611EF3"/>
    <w:rsid w:val="00612868"/>
    <w:rsid w:val="00613D93"/>
    <w:rsid w:val="00614819"/>
    <w:rsid w:val="0061535F"/>
    <w:rsid w:val="006165FE"/>
    <w:rsid w:val="0061766D"/>
    <w:rsid w:val="00617CA4"/>
    <w:rsid w:val="0062055A"/>
    <w:rsid w:val="00620774"/>
    <w:rsid w:val="0062112B"/>
    <w:rsid w:val="00621594"/>
    <w:rsid w:val="00621923"/>
    <w:rsid w:val="00621D04"/>
    <w:rsid w:val="00624DF3"/>
    <w:rsid w:val="00624E67"/>
    <w:rsid w:val="00625AB0"/>
    <w:rsid w:val="00625AB2"/>
    <w:rsid w:val="00627D04"/>
    <w:rsid w:val="0063111D"/>
    <w:rsid w:val="0063163D"/>
    <w:rsid w:val="0063167C"/>
    <w:rsid w:val="00631BCF"/>
    <w:rsid w:val="00632351"/>
    <w:rsid w:val="006328F9"/>
    <w:rsid w:val="00633055"/>
    <w:rsid w:val="00633E44"/>
    <w:rsid w:val="006347EF"/>
    <w:rsid w:val="00635D70"/>
    <w:rsid w:val="00636426"/>
    <w:rsid w:val="00636527"/>
    <w:rsid w:val="00636B74"/>
    <w:rsid w:val="00641F68"/>
    <w:rsid w:val="006428B1"/>
    <w:rsid w:val="006431D6"/>
    <w:rsid w:val="0064355C"/>
    <w:rsid w:val="006447CE"/>
    <w:rsid w:val="00645188"/>
    <w:rsid w:val="006451B4"/>
    <w:rsid w:val="0064523E"/>
    <w:rsid w:val="006469CD"/>
    <w:rsid w:val="00647270"/>
    <w:rsid w:val="00650A6F"/>
    <w:rsid w:val="00650FFA"/>
    <w:rsid w:val="0065108E"/>
    <w:rsid w:val="00652C2D"/>
    <w:rsid w:val="00654F3D"/>
    <w:rsid w:val="006557F5"/>
    <w:rsid w:val="0065585B"/>
    <w:rsid w:val="0065610A"/>
    <w:rsid w:val="006563B0"/>
    <w:rsid w:val="00656DA0"/>
    <w:rsid w:val="00660765"/>
    <w:rsid w:val="00660EB6"/>
    <w:rsid w:val="006611DB"/>
    <w:rsid w:val="00661CF6"/>
    <w:rsid w:val="00661E29"/>
    <w:rsid w:val="00662561"/>
    <w:rsid w:val="00662841"/>
    <w:rsid w:val="00662A2F"/>
    <w:rsid w:val="00662C7E"/>
    <w:rsid w:val="00662E67"/>
    <w:rsid w:val="00663AFC"/>
    <w:rsid w:val="0066487A"/>
    <w:rsid w:val="00664F57"/>
    <w:rsid w:val="00666013"/>
    <w:rsid w:val="006663F0"/>
    <w:rsid w:val="0066759E"/>
    <w:rsid w:val="006714AF"/>
    <w:rsid w:val="00671652"/>
    <w:rsid w:val="006721F6"/>
    <w:rsid w:val="006730C6"/>
    <w:rsid w:val="00673EB5"/>
    <w:rsid w:val="006749B9"/>
    <w:rsid w:val="006756CF"/>
    <w:rsid w:val="00676242"/>
    <w:rsid w:val="006768CA"/>
    <w:rsid w:val="00676A55"/>
    <w:rsid w:val="00680B7E"/>
    <w:rsid w:val="00683A8E"/>
    <w:rsid w:val="00683AC4"/>
    <w:rsid w:val="00683E8C"/>
    <w:rsid w:val="00683F81"/>
    <w:rsid w:val="0068488B"/>
    <w:rsid w:val="00685C42"/>
    <w:rsid w:val="00686E55"/>
    <w:rsid w:val="006870F7"/>
    <w:rsid w:val="006903C0"/>
    <w:rsid w:val="00690BF5"/>
    <w:rsid w:val="00691DB7"/>
    <w:rsid w:val="00692367"/>
    <w:rsid w:val="006929A3"/>
    <w:rsid w:val="0069304E"/>
    <w:rsid w:val="00693FE7"/>
    <w:rsid w:val="00694428"/>
    <w:rsid w:val="00694511"/>
    <w:rsid w:val="006945DA"/>
    <w:rsid w:val="00694758"/>
    <w:rsid w:val="00695200"/>
    <w:rsid w:val="00696057"/>
    <w:rsid w:val="00696968"/>
    <w:rsid w:val="00696A5E"/>
    <w:rsid w:val="00696B51"/>
    <w:rsid w:val="006973DB"/>
    <w:rsid w:val="006975E8"/>
    <w:rsid w:val="00697A0F"/>
    <w:rsid w:val="00697A35"/>
    <w:rsid w:val="006A03C7"/>
    <w:rsid w:val="006A04BB"/>
    <w:rsid w:val="006A072C"/>
    <w:rsid w:val="006A2A85"/>
    <w:rsid w:val="006A3A34"/>
    <w:rsid w:val="006A3BC0"/>
    <w:rsid w:val="006A4E42"/>
    <w:rsid w:val="006A4FD5"/>
    <w:rsid w:val="006A64C9"/>
    <w:rsid w:val="006A6F72"/>
    <w:rsid w:val="006A7CA3"/>
    <w:rsid w:val="006A7D4D"/>
    <w:rsid w:val="006B0777"/>
    <w:rsid w:val="006B1443"/>
    <w:rsid w:val="006B36CD"/>
    <w:rsid w:val="006B3AD4"/>
    <w:rsid w:val="006B5E6B"/>
    <w:rsid w:val="006C04D2"/>
    <w:rsid w:val="006C0E51"/>
    <w:rsid w:val="006C3072"/>
    <w:rsid w:val="006C3162"/>
    <w:rsid w:val="006C319C"/>
    <w:rsid w:val="006C3A51"/>
    <w:rsid w:val="006C4657"/>
    <w:rsid w:val="006C5604"/>
    <w:rsid w:val="006C5A3A"/>
    <w:rsid w:val="006C5AB2"/>
    <w:rsid w:val="006C7013"/>
    <w:rsid w:val="006C71E0"/>
    <w:rsid w:val="006D0404"/>
    <w:rsid w:val="006D0CA2"/>
    <w:rsid w:val="006D20F3"/>
    <w:rsid w:val="006D2122"/>
    <w:rsid w:val="006D2136"/>
    <w:rsid w:val="006D3FC7"/>
    <w:rsid w:val="006D427F"/>
    <w:rsid w:val="006D4FB5"/>
    <w:rsid w:val="006D54A5"/>
    <w:rsid w:val="006D559E"/>
    <w:rsid w:val="006D5FFD"/>
    <w:rsid w:val="006D70AD"/>
    <w:rsid w:val="006D7444"/>
    <w:rsid w:val="006D781C"/>
    <w:rsid w:val="006E0493"/>
    <w:rsid w:val="006E08FD"/>
    <w:rsid w:val="006E1056"/>
    <w:rsid w:val="006E2686"/>
    <w:rsid w:val="006E2C03"/>
    <w:rsid w:val="006E2ED3"/>
    <w:rsid w:val="006E3865"/>
    <w:rsid w:val="006E3FAA"/>
    <w:rsid w:val="006E4AE2"/>
    <w:rsid w:val="006E51B5"/>
    <w:rsid w:val="006E555E"/>
    <w:rsid w:val="006E64FA"/>
    <w:rsid w:val="006E6FE7"/>
    <w:rsid w:val="006E74D6"/>
    <w:rsid w:val="006E7CA8"/>
    <w:rsid w:val="006F2D94"/>
    <w:rsid w:val="006F33C8"/>
    <w:rsid w:val="006F3690"/>
    <w:rsid w:val="006F3F82"/>
    <w:rsid w:val="006F5A76"/>
    <w:rsid w:val="006F64CA"/>
    <w:rsid w:val="006F6531"/>
    <w:rsid w:val="006F6926"/>
    <w:rsid w:val="006F725E"/>
    <w:rsid w:val="006F74B2"/>
    <w:rsid w:val="006F7C39"/>
    <w:rsid w:val="007005FF"/>
    <w:rsid w:val="007006DF"/>
    <w:rsid w:val="00700723"/>
    <w:rsid w:val="007010D3"/>
    <w:rsid w:val="007014A7"/>
    <w:rsid w:val="007015A1"/>
    <w:rsid w:val="007022BB"/>
    <w:rsid w:val="00702393"/>
    <w:rsid w:val="007024E9"/>
    <w:rsid w:val="0070356D"/>
    <w:rsid w:val="007036B5"/>
    <w:rsid w:val="00703AFA"/>
    <w:rsid w:val="00704097"/>
    <w:rsid w:val="0070420A"/>
    <w:rsid w:val="00704DA7"/>
    <w:rsid w:val="007050BF"/>
    <w:rsid w:val="00705740"/>
    <w:rsid w:val="00707F87"/>
    <w:rsid w:val="00710C70"/>
    <w:rsid w:val="00711619"/>
    <w:rsid w:val="0071219A"/>
    <w:rsid w:val="00712938"/>
    <w:rsid w:val="00713109"/>
    <w:rsid w:val="00713F7C"/>
    <w:rsid w:val="00714011"/>
    <w:rsid w:val="00714666"/>
    <w:rsid w:val="00714DF7"/>
    <w:rsid w:val="007167FE"/>
    <w:rsid w:val="00716F53"/>
    <w:rsid w:val="00717DC4"/>
    <w:rsid w:val="0072059A"/>
    <w:rsid w:val="00720FD8"/>
    <w:rsid w:val="00721C95"/>
    <w:rsid w:val="00722B23"/>
    <w:rsid w:val="0072320E"/>
    <w:rsid w:val="00723691"/>
    <w:rsid w:val="00724B48"/>
    <w:rsid w:val="00724D62"/>
    <w:rsid w:val="007254F1"/>
    <w:rsid w:val="00727D89"/>
    <w:rsid w:val="007312BC"/>
    <w:rsid w:val="00732067"/>
    <w:rsid w:val="00733CD0"/>
    <w:rsid w:val="00736019"/>
    <w:rsid w:val="007360B7"/>
    <w:rsid w:val="00736F8E"/>
    <w:rsid w:val="00737B1B"/>
    <w:rsid w:val="00737B79"/>
    <w:rsid w:val="007403B4"/>
    <w:rsid w:val="00740924"/>
    <w:rsid w:val="00741A6B"/>
    <w:rsid w:val="00742236"/>
    <w:rsid w:val="00742F01"/>
    <w:rsid w:val="00745725"/>
    <w:rsid w:val="00745B97"/>
    <w:rsid w:val="007460BB"/>
    <w:rsid w:val="00746A43"/>
    <w:rsid w:val="007470BD"/>
    <w:rsid w:val="0075198D"/>
    <w:rsid w:val="00751E2D"/>
    <w:rsid w:val="00752269"/>
    <w:rsid w:val="007532D6"/>
    <w:rsid w:val="00753B9B"/>
    <w:rsid w:val="00753F10"/>
    <w:rsid w:val="0075530E"/>
    <w:rsid w:val="0075570E"/>
    <w:rsid w:val="007558F5"/>
    <w:rsid w:val="007602F9"/>
    <w:rsid w:val="00760DA4"/>
    <w:rsid w:val="0076140F"/>
    <w:rsid w:val="00762169"/>
    <w:rsid w:val="007644DF"/>
    <w:rsid w:val="00764A3D"/>
    <w:rsid w:val="00764F5F"/>
    <w:rsid w:val="00766069"/>
    <w:rsid w:val="007664FF"/>
    <w:rsid w:val="0076669C"/>
    <w:rsid w:val="00766A43"/>
    <w:rsid w:val="007706DD"/>
    <w:rsid w:val="00770852"/>
    <w:rsid w:val="0077090E"/>
    <w:rsid w:val="0077136D"/>
    <w:rsid w:val="0077152E"/>
    <w:rsid w:val="00771B01"/>
    <w:rsid w:val="00771B36"/>
    <w:rsid w:val="00771FF0"/>
    <w:rsid w:val="00772033"/>
    <w:rsid w:val="0077275D"/>
    <w:rsid w:val="00773FE3"/>
    <w:rsid w:val="00774228"/>
    <w:rsid w:val="00775C08"/>
    <w:rsid w:val="007760AD"/>
    <w:rsid w:val="007760F1"/>
    <w:rsid w:val="00777201"/>
    <w:rsid w:val="00777544"/>
    <w:rsid w:val="00780C7B"/>
    <w:rsid w:val="00780C8E"/>
    <w:rsid w:val="00781428"/>
    <w:rsid w:val="007817D1"/>
    <w:rsid w:val="007821F4"/>
    <w:rsid w:val="00782794"/>
    <w:rsid w:val="00782C4C"/>
    <w:rsid w:val="00783E67"/>
    <w:rsid w:val="0078407E"/>
    <w:rsid w:val="007858B7"/>
    <w:rsid w:val="00785946"/>
    <w:rsid w:val="00786B73"/>
    <w:rsid w:val="007874CA"/>
    <w:rsid w:val="007876FB"/>
    <w:rsid w:val="00787B07"/>
    <w:rsid w:val="00787F47"/>
    <w:rsid w:val="007904B3"/>
    <w:rsid w:val="00791901"/>
    <w:rsid w:val="00791918"/>
    <w:rsid w:val="00791BE5"/>
    <w:rsid w:val="00791C1A"/>
    <w:rsid w:val="007922FA"/>
    <w:rsid w:val="00792882"/>
    <w:rsid w:val="00793065"/>
    <w:rsid w:val="00793081"/>
    <w:rsid w:val="007933CB"/>
    <w:rsid w:val="00793746"/>
    <w:rsid w:val="0079435A"/>
    <w:rsid w:val="0079441D"/>
    <w:rsid w:val="00794474"/>
    <w:rsid w:val="0079461A"/>
    <w:rsid w:val="00794B32"/>
    <w:rsid w:val="00795AD9"/>
    <w:rsid w:val="00795D8E"/>
    <w:rsid w:val="007970D8"/>
    <w:rsid w:val="00797546"/>
    <w:rsid w:val="00797AEE"/>
    <w:rsid w:val="00797F61"/>
    <w:rsid w:val="007A0546"/>
    <w:rsid w:val="007A0905"/>
    <w:rsid w:val="007A132C"/>
    <w:rsid w:val="007A1683"/>
    <w:rsid w:val="007A1B29"/>
    <w:rsid w:val="007A2CD7"/>
    <w:rsid w:val="007A34B2"/>
    <w:rsid w:val="007A3C19"/>
    <w:rsid w:val="007A42A2"/>
    <w:rsid w:val="007A494C"/>
    <w:rsid w:val="007A4F06"/>
    <w:rsid w:val="007A51A8"/>
    <w:rsid w:val="007A55E4"/>
    <w:rsid w:val="007A5A2F"/>
    <w:rsid w:val="007A6441"/>
    <w:rsid w:val="007A650F"/>
    <w:rsid w:val="007A665F"/>
    <w:rsid w:val="007A6C2D"/>
    <w:rsid w:val="007A6C6E"/>
    <w:rsid w:val="007A7669"/>
    <w:rsid w:val="007B0316"/>
    <w:rsid w:val="007B0956"/>
    <w:rsid w:val="007B0CDF"/>
    <w:rsid w:val="007B2004"/>
    <w:rsid w:val="007B301D"/>
    <w:rsid w:val="007B3105"/>
    <w:rsid w:val="007B33FD"/>
    <w:rsid w:val="007B3C50"/>
    <w:rsid w:val="007B50E7"/>
    <w:rsid w:val="007B5221"/>
    <w:rsid w:val="007B55A9"/>
    <w:rsid w:val="007B5678"/>
    <w:rsid w:val="007B5B9C"/>
    <w:rsid w:val="007B68BF"/>
    <w:rsid w:val="007B7186"/>
    <w:rsid w:val="007C1F03"/>
    <w:rsid w:val="007C2B18"/>
    <w:rsid w:val="007C2F29"/>
    <w:rsid w:val="007C464F"/>
    <w:rsid w:val="007C5B07"/>
    <w:rsid w:val="007D0746"/>
    <w:rsid w:val="007D1369"/>
    <w:rsid w:val="007D13B8"/>
    <w:rsid w:val="007D14B3"/>
    <w:rsid w:val="007D1AAE"/>
    <w:rsid w:val="007D1B8F"/>
    <w:rsid w:val="007D24B1"/>
    <w:rsid w:val="007D37EC"/>
    <w:rsid w:val="007D4A30"/>
    <w:rsid w:val="007D5D98"/>
    <w:rsid w:val="007D601D"/>
    <w:rsid w:val="007D614C"/>
    <w:rsid w:val="007E0EE1"/>
    <w:rsid w:val="007E1131"/>
    <w:rsid w:val="007E123F"/>
    <w:rsid w:val="007E1BE7"/>
    <w:rsid w:val="007E24A9"/>
    <w:rsid w:val="007E280D"/>
    <w:rsid w:val="007E2FAD"/>
    <w:rsid w:val="007E3106"/>
    <w:rsid w:val="007E3D93"/>
    <w:rsid w:val="007E7D01"/>
    <w:rsid w:val="007F06BB"/>
    <w:rsid w:val="007F0BC0"/>
    <w:rsid w:val="007F2271"/>
    <w:rsid w:val="007F24DE"/>
    <w:rsid w:val="007F2DFA"/>
    <w:rsid w:val="007F2F12"/>
    <w:rsid w:val="007F3483"/>
    <w:rsid w:val="007F3E97"/>
    <w:rsid w:val="007F643A"/>
    <w:rsid w:val="007F7339"/>
    <w:rsid w:val="007F7598"/>
    <w:rsid w:val="007F7F24"/>
    <w:rsid w:val="0080017E"/>
    <w:rsid w:val="0080061C"/>
    <w:rsid w:val="008011DB"/>
    <w:rsid w:val="008035AF"/>
    <w:rsid w:val="00804A47"/>
    <w:rsid w:val="008050B5"/>
    <w:rsid w:val="00805360"/>
    <w:rsid w:val="008062D8"/>
    <w:rsid w:val="00806DA2"/>
    <w:rsid w:val="00806E7D"/>
    <w:rsid w:val="008077A9"/>
    <w:rsid w:val="008115CB"/>
    <w:rsid w:val="008119EB"/>
    <w:rsid w:val="00813113"/>
    <w:rsid w:val="0081318C"/>
    <w:rsid w:val="0081331A"/>
    <w:rsid w:val="008134EE"/>
    <w:rsid w:val="008136B0"/>
    <w:rsid w:val="00813ACA"/>
    <w:rsid w:val="00813C5A"/>
    <w:rsid w:val="00816D77"/>
    <w:rsid w:val="00816F53"/>
    <w:rsid w:val="008179A5"/>
    <w:rsid w:val="00820891"/>
    <w:rsid w:val="00820FDC"/>
    <w:rsid w:val="00821220"/>
    <w:rsid w:val="0082142A"/>
    <w:rsid w:val="00821554"/>
    <w:rsid w:val="00821631"/>
    <w:rsid w:val="008219C8"/>
    <w:rsid w:val="0082285D"/>
    <w:rsid w:val="008228B3"/>
    <w:rsid w:val="00823B8E"/>
    <w:rsid w:val="00823CDF"/>
    <w:rsid w:val="0082451B"/>
    <w:rsid w:val="008248A7"/>
    <w:rsid w:val="00824A1A"/>
    <w:rsid w:val="00824A56"/>
    <w:rsid w:val="00824B11"/>
    <w:rsid w:val="008255F8"/>
    <w:rsid w:val="00825BBB"/>
    <w:rsid w:val="008266B3"/>
    <w:rsid w:val="00826CD4"/>
    <w:rsid w:val="00826DB0"/>
    <w:rsid w:val="0082739F"/>
    <w:rsid w:val="00827C07"/>
    <w:rsid w:val="008305B3"/>
    <w:rsid w:val="0083073B"/>
    <w:rsid w:val="00831398"/>
    <w:rsid w:val="00832796"/>
    <w:rsid w:val="00832EA7"/>
    <w:rsid w:val="008337C9"/>
    <w:rsid w:val="00833BD9"/>
    <w:rsid w:val="00833F81"/>
    <w:rsid w:val="008340E8"/>
    <w:rsid w:val="008346D9"/>
    <w:rsid w:val="0083479B"/>
    <w:rsid w:val="00835243"/>
    <w:rsid w:val="0083550A"/>
    <w:rsid w:val="00835D56"/>
    <w:rsid w:val="00836180"/>
    <w:rsid w:val="008362B3"/>
    <w:rsid w:val="00836CEC"/>
    <w:rsid w:val="00840260"/>
    <w:rsid w:val="00842CBE"/>
    <w:rsid w:val="008435ED"/>
    <w:rsid w:val="0084571A"/>
    <w:rsid w:val="0084572A"/>
    <w:rsid w:val="00845A57"/>
    <w:rsid w:val="008501D8"/>
    <w:rsid w:val="008505E7"/>
    <w:rsid w:val="00850B1B"/>
    <w:rsid w:val="008510CD"/>
    <w:rsid w:val="008523CF"/>
    <w:rsid w:val="00852FD1"/>
    <w:rsid w:val="00854325"/>
    <w:rsid w:val="00855B5B"/>
    <w:rsid w:val="0085651D"/>
    <w:rsid w:val="0085766E"/>
    <w:rsid w:val="00857A75"/>
    <w:rsid w:val="008605B5"/>
    <w:rsid w:val="00861A82"/>
    <w:rsid w:val="00862753"/>
    <w:rsid w:val="00862C07"/>
    <w:rsid w:val="00863B17"/>
    <w:rsid w:val="00864103"/>
    <w:rsid w:val="008646B6"/>
    <w:rsid w:val="00865A52"/>
    <w:rsid w:val="00866CCF"/>
    <w:rsid w:val="00866E7B"/>
    <w:rsid w:val="008671B2"/>
    <w:rsid w:val="0087141D"/>
    <w:rsid w:val="00871A98"/>
    <w:rsid w:val="00871F0A"/>
    <w:rsid w:val="00872265"/>
    <w:rsid w:val="00874072"/>
    <w:rsid w:val="00874F16"/>
    <w:rsid w:val="00876796"/>
    <w:rsid w:val="008767BE"/>
    <w:rsid w:val="0087687C"/>
    <w:rsid w:val="0087691F"/>
    <w:rsid w:val="00876BE5"/>
    <w:rsid w:val="00877300"/>
    <w:rsid w:val="0088008F"/>
    <w:rsid w:val="008800D7"/>
    <w:rsid w:val="0088172E"/>
    <w:rsid w:val="00882057"/>
    <w:rsid w:val="0088315F"/>
    <w:rsid w:val="00883834"/>
    <w:rsid w:val="00883D7F"/>
    <w:rsid w:val="008849D5"/>
    <w:rsid w:val="00884DA1"/>
    <w:rsid w:val="00885034"/>
    <w:rsid w:val="0088543F"/>
    <w:rsid w:val="00885A87"/>
    <w:rsid w:val="00886D98"/>
    <w:rsid w:val="00886DC2"/>
    <w:rsid w:val="00887E2C"/>
    <w:rsid w:val="008917C8"/>
    <w:rsid w:val="0089223E"/>
    <w:rsid w:val="00892459"/>
    <w:rsid w:val="00892ADA"/>
    <w:rsid w:val="008940A1"/>
    <w:rsid w:val="00894716"/>
    <w:rsid w:val="008954A8"/>
    <w:rsid w:val="0089577F"/>
    <w:rsid w:val="00895D03"/>
    <w:rsid w:val="00895F62"/>
    <w:rsid w:val="008964CA"/>
    <w:rsid w:val="00896963"/>
    <w:rsid w:val="00896B27"/>
    <w:rsid w:val="00896BA4"/>
    <w:rsid w:val="00897892"/>
    <w:rsid w:val="00897E6B"/>
    <w:rsid w:val="008A037F"/>
    <w:rsid w:val="008A2093"/>
    <w:rsid w:val="008A2EAC"/>
    <w:rsid w:val="008A3585"/>
    <w:rsid w:val="008A45B9"/>
    <w:rsid w:val="008A4903"/>
    <w:rsid w:val="008A50A8"/>
    <w:rsid w:val="008A546B"/>
    <w:rsid w:val="008A5758"/>
    <w:rsid w:val="008A68B1"/>
    <w:rsid w:val="008A6F50"/>
    <w:rsid w:val="008B0C32"/>
    <w:rsid w:val="008B12A3"/>
    <w:rsid w:val="008B2EB6"/>
    <w:rsid w:val="008B2FE2"/>
    <w:rsid w:val="008B3CB8"/>
    <w:rsid w:val="008B5ADF"/>
    <w:rsid w:val="008B5F92"/>
    <w:rsid w:val="008B6A41"/>
    <w:rsid w:val="008B6BB9"/>
    <w:rsid w:val="008B71D0"/>
    <w:rsid w:val="008C00E8"/>
    <w:rsid w:val="008C0927"/>
    <w:rsid w:val="008C10DE"/>
    <w:rsid w:val="008C10E0"/>
    <w:rsid w:val="008C11B2"/>
    <w:rsid w:val="008C1710"/>
    <w:rsid w:val="008C18CD"/>
    <w:rsid w:val="008C21F5"/>
    <w:rsid w:val="008C4E52"/>
    <w:rsid w:val="008C5248"/>
    <w:rsid w:val="008C6353"/>
    <w:rsid w:val="008C6762"/>
    <w:rsid w:val="008C721F"/>
    <w:rsid w:val="008D01E1"/>
    <w:rsid w:val="008D089D"/>
    <w:rsid w:val="008D2083"/>
    <w:rsid w:val="008D3302"/>
    <w:rsid w:val="008D3F06"/>
    <w:rsid w:val="008D424A"/>
    <w:rsid w:val="008D44B7"/>
    <w:rsid w:val="008D4A12"/>
    <w:rsid w:val="008D5ECC"/>
    <w:rsid w:val="008D6200"/>
    <w:rsid w:val="008D63A0"/>
    <w:rsid w:val="008D6CAC"/>
    <w:rsid w:val="008D72BA"/>
    <w:rsid w:val="008D7798"/>
    <w:rsid w:val="008D799A"/>
    <w:rsid w:val="008D7D3C"/>
    <w:rsid w:val="008E00CA"/>
    <w:rsid w:val="008E0B09"/>
    <w:rsid w:val="008E0DA8"/>
    <w:rsid w:val="008E13AA"/>
    <w:rsid w:val="008E36DF"/>
    <w:rsid w:val="008E39D5"/>
    <w:rsid w:val="008E3AA1"/>
    <w:rsid w:val="008E4258"/>
    <w:rsid w:val="008E4951"/>
    <w:rsid w:val="008E59D5"/>
    <w:rsid w:val="008E5C4C"/>
    <w:rsid w:val="008E6E34"/>
    <w:rsid w:val="008E7234"/>
    <w:rsid w:val="008E72AE"/>
    <w:rsid w:val="008E72EA"/>
    <w:rsid w:val="008E75E5"/>
    <w:rsid w:val="008E787A"/>
    <w:rsid w:val="008F15D3"/>
    <w:rsid w:val="008F18FD"/>
    <w:rsid w:val="008F376E"/>
    <w:rsid w:val="008F511D"/>
    <w:rsid w:val="008F5C77"/>
    <w:rsid w:val="008F6A2E"/>
    <w:rsid w:val="008F6DB4"/>
    <w:rsid w:val="008F7069"/>
    <w:rsid w:val="008F778F"/>
    <w:rsid w:val="00900323"/>
    <w:rsid w:val="00900499"/>
    <w:rsid w:val="00902467"/>
    <w:rsid w:val="009026ED"/>
    <w:rsid w:val="00902A10"/>
    <w:rsid w:val="00902A2C"/>
    <w:rsid w:val="009034C0"/>
    <w:rsid w:val="00903729"/>
    <w:rsid w:val="0090426B"/>
    <w:rsid w:val="0090455D"/>
    <w:rsid w:val="00904ADD"/>
    <w:rsid w:val="009052C5"/>
    <w:rsid w:val="009061F1"/>
    <w:rsid w:val="009067BA"/>
    <w:rsid w:val="00906999"/>
    <w:rsid w:val="009070B0"/>
    <w:rsid w:val="009102DC"/>
    <w:rsid w:val="009109CC"/>
    <w:rsid w:val="00910AD7"/>
    <w:rsid w:val="00910D34"/>
    <w:rsid w:val="00910F6A"/>
    <w:rsid w:val="0091197F"/>
    <w:rsid w:val="009124F8"/>
    <w:rsid w:val="009127B7"/>
    <w:rsid w:val="009137A7"/>
    <w:rsid w:val="0091388E"/>
    <w:rsid w:val="00914572"/>
    <w:rsid w:val="00914C96"/>
    <w:rsid w:val="009156C0"/>
    <w:rsid w:val="00915BA8"/>
    <w:rsid w:val="00915D84"/>
    <w:rsid w:val="009161AC"/>
    <w:rsid w:val="00916963"/>
    <w:rsid w:val="00916CA9"/>
    <w:rsid w:val="00916DEF"/>
    <w:rsid w:val="00917215"/>
    <w:rsid w:val="00917E84"/>
    <w:rsid w:val="00917F0C"/>
    <w:rsid w:val="00917FAD"/>
    <w:rsid w:val="0092090B"/>
    <w:rsid w:val="00920BC7"/>
    <w:rsid w:val="009210E7"/>
    <w:rsid w:val="00921E3D"/>
    <w:rsid w:val="00921ED8"/>
    <w:rsid w:val="009222A9"/>
    <w:rsid w:val="00922ACF"/>
    <w:rsid w:val="00923260"/>
    <w:rsid w:val="00923A84"/>
    <w:rsid w:val="0092497D"/>
    <w:rsid w:val="00924D32"/>
    <w:rsid w:val="00924DB8"/>
    <w:rsid w:val="00924E91"/>
    <w:rsid w:val="00924F3F"/>
    <w:rsid w:val="00925F7C"/>
    <w:rsid w:val="009264FD"/>
    <w:rsid w:val="009276FB"/>
    <w:rsid w:val="00927E21"/>
    <w:rsid w:val="009306A3"/>
    <w:rsid w:val="00933405"/>
    <w:rsid w:val="00934F02"/>
    <w:rsid w:val="00936896"/>
    <w:rsid w:val="00936BAA"/>
    <w:rsid w:val="009407F2"/>
    <w:rsid w:val="00942595"/>
    <w:rsid w:val="0094378E"/>
    <w:rsid w:val="009452D9"/>
    <w:rsid w:val="00945589"/>
    <w:rsid w:val="00945DAE"/>
    <w:rsid w:val="0094674A"/>
    <w:rsid w:val="00946D97"/>
    <w:rsid w:val="00946F04"/>
    <w:rsid w:val="00947A42"/>
    <w:rsid w:val="009502AE"/>
    <w:rsid w:val="00951466"/>
    <w:rsid w:val="00951EAF"/>
    <w:rsid w:val="00952317"/>
    <w:rsid w:val="00952EE9"/>
    <w:rsid w:val="00952F29"/>
    <w:rsid w:val="009530C8"/>
    <w:rsid w:val="009546E8"/>
    <w:rsid w:val="0095478A"/>
    <w:rsid w:val="00955136"/>
    <w:rsid w:val="00955360"/>
    <w:rsid w:val="009556C8"/>
    <w:rsid w:val="00955E88"/>
    <w:rsid w:val="00956605"/>
    <w:rsid w:val="0095674A"/>
    <w:rsid w:val="00957218"/>
    <w:rsid w:val="00957643"/>
    <w:rsid w:val="0095769B"/>
    <w:rsid w:val="00957B83"/>
    <w:rsid w:val="00957F66"/>
    <w:rsid w:val="0096071E"/>
    <w:rsid w:val="00960CDC"/>
    <w:rsid w:val="00961271"/>
    <w:rsid w:val="00961CD4"/>
    <w:rsid w:val="00962997"/>
    <w:rsid w:val="00962F48"/>
    <w:rsid w:val="0096634C"/>
    <w:rsid w:val="009668F1"/>
    <w:rsid w:val="00966945"/>
    <w:rsid w:val="009704FF"/>
    <w:rsid w:val="0097107D"/>
    <w:rsid w:val="00971248"/>
    <w:rsid w:val="009712F1"/>
    <w:rsid w:val="00972DDE"/>
    <w:rsid w:val="00973108"/>
    <w:rsid w:val="00973327"/>
    <w:rsid w:val="009738E9"/>
    <w:rsid w:val="00973AF8"/>
    <w:rsid w:val="0097406C"/>
    <w:rsid w:val="00974733"/>
    <w:rsid w:val="0097552F"/>
    <w:rsid w:val="00975D19"/>
    <w:rsid w:val="00976355"/>
    <w:rsid w:val="00980D1B"/>
    <w:rsid w:val="009815B4"/>
    <w:rsid w:val="009854D0"/>
    <w:rsid w:val="0098652A"/>
    <w:rsid w:val="00986669"/>
    <w:rsid w:val="00986BC1"/>
    <w:rsid w:val="00986D52"/>
    <w:rsid w:val="00987685"/>
    <w:rsid w:val="00987AB8"/>
    <w:rsid w:val="00987E1F"/>
    <w:rsid w:val="009906BF"/>
    <w:rsid w:val="00990B9F"/>
    <w:rsid w:val="00991B06"/>
    <w:rsid w:val="00992208"/>
    <w:rsid w:val="009923EC"/>
    <w:rsid w:val="00993000"/>
    <w:rsid w:val="009958FA"/>
    <w:rsid w:val="009964A3"/>
    <w:rsid w:val="009964AB"/>
    <w:rsid w:val="00996C74"/>
    <w:rsid w:val="009A0837"/>
    <w:rsid w:val="009A1CD2"/>
    <w:rsid w:val="009A2261"/>
    <w:rsid w:val="009A25DC"/>
    <w:rsid w:val="009A2DD3"/>
    <w:rsid w:val="009A3B87"/>
    <w:rsid w:val="009A510E"/>
    <w:rsid w:val="009A58DF"/>
    <w:rsid w:val="009A5B69"/>
    <w:rsid w:val="009A5BEE"/>
    <w:rsid w:val="009A615D"/>
    <w:rsid w:val="009A6A60"/>
    <w:rsid w:val="009B0C9C"/>
    <w:rsid w:val="009B1789"/>
    <w:rsid w:val="009B1981"/>
    <w:rsid w:val="009B1F3A"/>
    <w:rsid w:val="009B2C47"/>
    <w:rsid w:val="009B3F21"/>
    <w:rsid w:val="009B45D4"/>
    <w:rsid w:val="009B58F3"/>
    <w:rsid w:val="009B5D3E"/>
    <w:rsid w:val="009B5F01"/>
    <w:rsid w:val="009B69D8"/>
    <w:rsid w:val="009B7523"/>
    <w:rsid w:val="009C13A7"/>
    <w:rsid w:val="009C2924"/>
    <w:rsid w:val="009C2FE8"/>
    <w:rsid w:val="009C34E9"/>
    <w:rsid w:val="009C389C"/>
    <w:rsid w:val="009C3D0F"/>
    <w:rsid w:val="009C3E78"/>
    <w:rsid w:val="009C495E"/>
    <w:rsid w:val="009C4E45"/>
    <w:rsid w:val="009C6B5F"/>
    <w:rsid w:val="009C7F3D"/>
    <w:rsid w:val="009D05C9"/>
    <w:rsid w:val="009D0D67"/>
    <w:rsid w:val="009D29F2"/>
    <w:rsid w:val="009D31B6"/>
    <w:rsid w:val="009D3416"/>
    <w:rsid w:val="009D3597"/>
    <w:rsid w:val="009D47E4"/>
    <w:rsid w:val="009D4D60"/>
    <w:rsid w:val="009D4D6D"/>
    <w:rsid w:val="009D50D7"/>
    <w:rsid w:val="009D5F00"/>
    <w:rsid w:val="009D6B03"/>
    <w:rsid w:val="009D6E85"/>
    <w:rsid w:val="009D7A37"/>
    <w:rsid w:val="009E0755"/>
    <w:rsid w:val="009E2634"/>
    <w:rsid w:val="009E369A"/>
    <w:rsid w:val="009E4B0E"/>
    <w:rsid w:val="009E577B"/>
    <w:rsid w:val="009E58B6"/>
    <w:rsid w:val="009E595D"/>
    <w:rsid w:val="009E5E1B"/>
    <w:rsid w:val="009E707B"/>
    <w:rsid w:val="009E75BC"/>
    <w:rsid w:val="009E767C"/>
    <w:rsid w:val="009E7FF5"/>
    <w:rsid w:val="009F074B"/>
    <w:rsid w:val="009F1420"/>
    <w:rsid w:val="009F1A14"/>
    <w:rsid w:val="009F1B7F"/>
    <w:rsid w:val="009F2AF5"/>
    <w:rsid w:val="009F2FB1"/>
    <w:rsid w:val="009F32D9"/>
    <w:rsid w:val="009F356D"/>
    <w:rsid w:val="009F3576"/>
    <w:rsid w:val="009F46A2"/>
    <w:rsid w:val="009F4F55"/>
    <w:rsid w:val="009F577F"/>
    <w:rsid w:val="009F5FD5"/>
    <w:rsid w:val="009F6953"/>
    <w:rsid w:val="00A00148"/>
    <w:rsid w:val="00A01E4D"/>
    <w:rsid w:val="00A01EA7"/>
    <w:rsid w:val="00A02E2A"/>
    <w:rsid w:val="00A03089"/>
    <w:rsid w:val="00A03C15"/>
    <w:rsid w:val="00A0484F"/>
    <w:rsid w:val="00A04E43"/>
    <w:rsid w:val="00A04F91"/>
    <w:rsid w:val="00A05104"/>
    <w:rsid w:val="00A05B9F"/>
    <w:rsid w:val="00A061A7"/>
    <w:rsid w:val="00A06573"/>
    <w:rsid w:val="00A06F7D"/>
    <w:rsid w:val="00A07EB9"/>
    <w:rsid w:val="00A10272"/>
    <w:rsid w:val="00A116AD"/>
    <w:rsid w:val="00A11F7D"/>
    <w:rsid w:val="00A1233C"/>
    <w:rsid w:val="00A132E3"/>
    <w:rsid w:val="00A136A4"/>
    <w:rsid w:val="00A137D5"/>
    <w:rsid w:val="00A1388F"/>
    <w:rsid w:val="00A15ADC"/>
    <w:rsid w:val="00A15D19"/>
    <w:rsid w:val="00A16395"/>
    <w:rsid w:val="00A16402"/>
    <w:rsid w:val="00A16B57"/>
    <w:rsid w:val="00A17133"/>
    <w:rsid w:val="00A171C4"/>
    <w:rsid w:val="00A21219"/>
    <w:rsid w:val="00A220C3"/>
    <w:rsid w:val="00A220EA"/>
    <w:rsid w:val="00A220F9"/>
    <w:rsid w:val="00A22B1E"/>
    <w:rsid w:val="00A2335D"/>
    <w:rsid w:val="00A23504"/>
    <w:rsid w:val="00A23A57"/>
    <w:rsid w:val="00A241D1"/>
    <w:rsid w:val="00A2481B"/>
    <w:rsid w:val="00A24A2B"/>
    <w:rsid w:val="00A24B90"/>
    <w:rsid w:val="00A254DB"/>
    <w:rsid w:val="00A27E05"/>
    <w:rsid w:val="00A27F78"/>
    <w:rsid w:val="00A312BC"/>
    <w:rsid w:val="00A323A8"/>
    <w:rsid w:val="00A353A2"/>
    <w:rsid w:val="00A35837"/>
    <w:rsid w:val="00A359AD"/>
    <w:rsid w:val="00A35D6F"/>
    <w:rsid w:val="00A36D81"/>
    <w:rsid w:val="00A4030A"/>
    <w:rsid w:val="00A40B8C"/>
    <w:rsid w:val="00A41314"/>
    <w:rsid w:val="00A4179F"/>
    <w:rsid w:val="00A436C9"/>
    <w:rsid w:val="00A44BEB"/>
    <w:rsid w:val="00A44CD2"/>
    <w:rsid w:val="00A45F10"/>
    <w:rsid w:val="00A4675B"/>
    <w:rsid w:val="00A47966"/>
    <w:rsid w:val="00A47D96"/>
    <w:rsid w:val="00A5031D"/>
    <w:rsid w:val="00A5058E"/>
    <w:rsid w:val="00A51331"/>
    <w:rsid w:val="00A51623"/>
    <w:rsid w:val="00A519D8"/>
    <w:rsid w:val="00A51A20"/>
    <w:rsid w:val="00A52604"/>
    <w:rsid w:val="00A5293C"/>
    <w:rsid w:val="00A52A4C"/>
    <w:rsid w:val="00A52DB5"/>
    <w:rsid w:val="00A53BBE"/>
    <w:rsid w:val="00A56239"/>
    <w:rsid w:val="00A569C2"/>
    <w:rsid w:val="00A577D9"/>
    <w:rsid w:val="00A578B7"/>
    <w:rsid w:val="00A60A3D"/>
    <w:rsid w:val="00A61276"/>
    <w:rsid w:val="00A61879"/>
    <w:rsid w:val="00A61E1A"/>
    <w:rsid w:val="00A63367"/>
    <w:rsid w:val="00A635B5"/>
    <w:rsid w:val="00A63B58"/>
    <w:rsid w:val="00A6480B"/>
    <w:rsid w:val="00A66510"/>
    <w:rsid w:val="00A7023B"/>
    <w:rsid w:val="00A70E75"/>
    <w:rsid w:val="00A711B1"/>
    <w:rsid w:val="00A713A5"/>
    <w:rsid w:val="00A713E6"/>
    <w:rsid w:val="00A717F6"/>
    <w:rsid w:val="00A71A05"/>
    <w:rsid w:val="00A725E1"/>
    <w:rsid w:val="00A72627"/>
    <w:rsid w:val="00A7295E"/>
    <w:rsid w:val="00A732DB"/>
    <w:rsid w:val="00A737E1"/>
    <w:rsid w:val="00A743E9"/>
    <w:rsid w:val="00A7480B"/>
    <w:rsid w:val="00A74840"/>
    <w:rsid w:val="00A74FA9"/>
    <w:rsid w:val="00A75E28"/>
    <w:rsid w:val="00A769B9"/>
    <w:rsid w:val="00A76B3E"/>
    <w:rsid w:val="00A77CFF"/>
    <w:rsid w:val="00A80139"/>
    <w:rsid w:val="00A80839"/>
    <w:rsid w:val="00A8151E"/>
    <w:rsid w:val="00A8293A"/>
    <w:rsid w:val="00A82984"/>
    <w:rsid w:val="00A82C3A"/>
    <w:rsid w:val="00A82CAE"/>
    <w:rsid w:val="00A83A81"/>
    <w:rsid w:val="00A852D1"/>
    <w:rsid w:val="00A8603A"/>
    <w:rsid w:val="00A867F2"/>
    <w:rsid w:val="00A87ADF"/>
    <w:rsid w:val="00A9058C"/>
    <w:rsid w:val="00A90E58"/>
    <w:rsid w:val="00A91DB1"/>
    <w:rsid w:val="00A92AEC"/>
    <w:rsid w:val="00A94CB8"/>
    <w:rsid w:val="00A9516B"/>
    <w:rsid w:val="00A97E31"/>
    <w:rsid w:val="00AA079E"/>
    <w:rsid w:val="00AA0C4B"/>
    <w:rsid w:val="00AA0FE8"/>
    <w:rsid w:val="00AA211C"/>
    <w:rsid w:val="00AA4B76"/>
    <w:rsid w:val="00AA5CF4"/>
    <w:rsid w:val="00AA68DB"/>
    <w:rsid w:val="00AA6C68"/>
    <w:rsid w:val="00AA6E0B"/>
    <w:rsid w:val="00AA769E"/>
    <w:rsid w:val="00AB079B"/>
    <w:rsid w:val="00AB1151"/>
    <w:rsid w:val="00AB15D7"/>
    <w:rsid w:val="00AB21EC"/>
    <w:rsid w:val="00AB2503"/>
    <w:rsid w:val="00AB2DD5"/>
    <w:rsid w:val="00AB316F"/>
    <w:rsid w:val="00AB51ED"/>
    <w:rsid w:val="00AB52B3"/>
    <w:rsid w:val="00AB602D"/>
    <w:rsid w:val="00AB60B0"/>
    <w:rsid w:val="00AB62A8"/>
    <w:rsid w:val="00AB6334"/>
    <w:rsid w:val="00AB6784"/>
    <w:rsid w:val="00AB76DD"/>
    <w:rsid w:val="00AB7F75"/>
    <w:rsid w:val="00AC038A"/>
    <w:rsid w:val="00AC132B"/>
    <w:rsid w:val="00AC14E6"/>
    <w:rsid w:val="00AC1D81"/>
    <w:rsid w:val="00AC4182"/>
    <w:rsid w:val="00AC49DA"/>
    <w:rsid w:val="00AC4D6F"/>
    <w:rsid w:val="00AC52AC"/>
    <w:rsid w:val="00AC6119"/>
    <w:rsid w:val="00AC63A5"/>
    <w:rsid w:val="00AC6B6B"/>
    <w:rsid w:val="00AC7553"/>
    <w:rsid w:val="00AC75FF"/>
    <w:rsid w:val="00AC785F"/>
    <w:rsid w:val="00AC7B70"/>
    <w:rsid w:val="00AC7B93"/>
    <w:rsid w:val="00AC7C15"/>
    <w:rsid w:val="00AC7D99"/>
    <w:rsid w:val="00AC7FB6"/>
    <w:rsid w:val="00AD0EAB"/>
    <w:rsid w:val="00AD19B1"/>
    <w:rsid w:val="00AD2611"/>
    <w:rsid w:val="00AD2713"/>
    <w:rsid w:val="00AD27B4"/>
    <w:rsid w:val="00AD3477"/>
    <w:rsid w:val="00AD3EFA"/>
    <w:rsid w:val="00AD4058"/>
    <w:rsid w:val="00AD4D28"/>
    <w:rsid w:val="00AD59E9"/>
    <w:rsid w:val="00AD628C"/>
    <w:rsid w:val="00AD72F5"/>
    <w:rsid w:val="00AE0FF7"/>
    <w:rsid w:val="00AE1B28"/>
    <w:rsid w:val="00AE20B7"/>
    <w:rsid w:val="00AE2AD0"/>
    <w:rsid w:val="00AE2D86"/>
    <w:rsid w:val="00AE3262"/>
    <w:rsid w:val="00AE341B"/>
    <w:rsid w:val="00AE3D66"/>
    <w:rsid w:val="00AE44DA"/>
    <w:rsid w:val="00AE4C3D"/>
    <w:rsid w:val="00AE4E3B"/>
    <w:rsid w:val="00AE503A"/>
    <w:rsid w:val="00AE5506"/>
    <w:rsid w:val="00AE6B18"/>
    <w:rsid w:val="00AF043C"/>
    <w:rsid w:val="00AF0621"/>
    <w:rsid w:val="00AF0E6F"/>
    <w:rsid w:val="00AF0FF0"/>
    <w:rsid w:val="00AF365F"/>
    <w:rsid w:val="00AF4848"/>
    <w:rsid w:val="00AF549F"/>
    <w:rsid w:val="00AF568E"/>
    <w:rsid w:val="00AF5DC9"/>
    <w:rsid w:val="00AF70EB"/>
    <w:rsid w:val="00AF73FD"/>
    <w:rsid w:val="00AF7B30"/>
    <w:rsid w:val="00AF7B61"/>
    <w:rsid w:val="00B02F77"/>
    <w:rsid w:val="00B03C06"/>
    <w:rsid w:val="00B040F8"/>
    <w:rsid w:val="00B04944"/>
    <w:rsid w:val="00B077B2"/>
    <w:rsid w:val="00B11717"/>
    <w:rsid w:val="00B11881"/>
    <w:rsid w:val="00B11E09"/>
    <w:rsid w:val="00B12DED"/>
    <w:rsid w:val="00B13E30"/>
    <w:rsid w:val="00B14404"/>
    <w:rsid w:val="00B14719"/>
    <w:rsid w:val="00B1499A"/>
    <w:rsid w:val="00B15D0B"/>
    <w:rsid w:val="00B167B4"/>
    <w:rsid w:val="00B17E81"/>
    <w:rsid w:val="00B20C98"/>
    <w:rsid w:val="00B2134E"/>
    <w:rsid w:val="00B2263F"/>
    <w:rsid w:val="00B237A9"/>
    <w:rsid w:val="00B24039"/>
    <w:rsid w:val="00B24C99"/>
    <w:rsid w:val="00B25BF5"/>
    <w:rsid w:val="00B25D69"/>
    <w:rsid w:val="00B2610B"/>
    <w:rsid w:val="00B26DBD"/>
    <w:rsid w:val="00B27E2A"/>
    <w:rsid w:val="00B301EF"/>
    <w:rsid w:val="00B30511"/>
    <w:rsid w:val="00B306A1"/>
    <w:rsid w:val="00B30B1E"/>
    <w:rsid w:val="00B30BA4"/>
    <w:rsid w:val="00B32B1F"/>
    <w:rsid w:val="00B35271"/>
    <w:rsid w:val="00B35F4E"/>
    <w:rsid w:val="00B3621E"/>
    <w:rsid w:val="00B37020"/>
    <w:rsid w:val="00B374BC"/>
    <w:rsid w:val="00B37805"/>
    <w:rsid w:val="00B37C43"/>
    <w:rsid w:val="00B37DBF"/>
    <w:rsid w:val="00B40203"/>
    <w:rsid w:val="00B4040B"/>
    <w:rsid w:val="00B4083C"/>
    <w:rsid w:val="00B418F6"/>
    <w:rsid w:val="00B41D95"/>
    <w:rsid w:val="00B42344"/>
    <w:rsid w:val="00B423BA"/>
    <w:rsid w:val="00B42B3C"/>
    <w:rsid w:val="00B43777"/>
    <w:rsid w:val="00B43B58"/>
    <w:rsid w:val="00B4478B"/>
    <w:rsid w:val="00B44A9E"/>
    <w:rsid w:val="00B44AE9"/>
    <w:rsid w:val="00B44BF5"/>
    <w:rsid w:val="00B450B0"/>
    <w:rsid w:val="00B454F3"/>
    <w:rsid w:val="00B467CA"/>
    <w:rsid w:val="00B50176"/>
    <w:rsid w:val="00B50702"/>
    <w:rsid w:val="00B50FB1"/>
    <w:rsid w:val="00B51013"/>
    <w:rsid w:val="00B5104D"/>
    <w:rsid w:val="00B51F25"/>
    <w:rsid w:val="00B52411"/>
    <w:rsid w:val="00B52ED9"/>
    <w:rsid w:val="00B52FFC"/>
    <w:rsid w:val="00B53424"/>
    <w:rsid w:val="00B53B38"/>
    <w:rsid w:val="00B53E4D"/>
    <w:rsid w:val="00B53FAF"/>
    <w:rsid w:val="00B54CAD"/>
    <w:rsid w:val="00B54DFD"/>
    <w:rsid w:val="00B56AEF"/>
    <w:rsid w:val="00B56EB6"/>
    <w:rsid w:val="00B57B83"/>
    <w:rsid w:val="00B604E0"/>
    <w:rsid w:val="00B60607"/>
    <w:rsid w:val="00B60612"/>
    <w:rsid w:val="00B61A48"/>
    <w:rsid w:val="00B62A17"/>
    <w:rsid w:val="00B62DEE"/>
    <w:rsid w:val="00B63090"/>
    <w:rsid w:val="00B64418"/>
    <w:rsid w:val="00B64932"/>
    <w:rsid w:val="00B64E57"/>
    <w:rsid w:val="00B64F6E"/>
    <w:rsid w:val="00B6597E"/>
    <w:rsid w:val="00B66FC8"/>
    <w:rsid w:val="00B717E6"/>
    <w:rsid w:val="00B71F76"/>
    <w:rsid w:val="00B73780"/>
    <w:rsid w:val="00B74E63"/>
    <w:rsid w:val="00B74E7F"/>
    <w:rsid w:val="00B75694"/>
    <w:rsid w:val="00B763CC"/>
    <w:rsid w:val="00B7651A"/>
    <w:rsid w:val="00B76E09"/>
    <w:rsid w:val="00B77A8E"/>
    <w:rsid w:val="00B80217"/>
    <w:rsid w:val="00B806B7"/>
    <w:rsid w:val="00B8092E"/>
    <w:rsid w:val="00B816AE"/>
    <w:rsid w:val="00B81C5E"/>
    <w:rsid w:val="00B824C6"/>
    <w:rsid w:val="00B831DB"/>
    <w:rsid w:val="00B83C0A"/>
    <w:rsid w:val="00B83C91"/>
    <w:rsid w:val="00B83FF2"/>
    <w:rsid w:val="00B84B1D"/>
    <w:rsid w:val="00B850F9"/>
    <w:rsid w:val="00B85D3E"/>
    <w:rsid w:val="00B86082"/>
    <w:rsid w:val="00B86B74"/>
    <w:rsid w:val="00B86EF0"/>
    <w:rsid w:val="00B87418"/>
    <w:rsid w:val="00B87E4C"/>
    <w:rsid w:val="00B9051D"/>
    <w:rsid w:val="00B90AE6"/>
    <w:rsid w:val="00B90FB7"/>
    <w:rsid w:val="00B91843"/>
    <w:rsid w:val="00B91EC9"/>
    <w:rsid w:val="00B9378A"/>
    <w:rsid w:val="00B94079"/>
    <w:rsid w:val="00B94338"/>
    <w:rsid w:val="00B95F88"/>
    <w:rsid w:val="00B96F80"/>
    <w:rsid w:val="00B97FE7"/>
    <w:rsid w:val="00BA05A2"/>
    <w:rsid w:val="00BA0704"/>
    <w:rsid w:val="00BA1384"/>
    <w:rsid w:val="00BA2DE6"/>
    <w:rsid w:val="00BA34E8"/>
    <w:rsid w:val="00BA41DD"/>
    <w:rsid w:val="00BA4C7C"/>
    <w:rsid w:val="00BA51F1"/>
    <w:rsid w:val="00BA5E22"/>
    <w:rsid w:val="00BA64A8"/>
    <w:rsid w:val="00BA65B4"/>
    <w:rsid w:val="00BA6AB7"/>
    <w:rsid w:val="00BA7682"/>
    <w:rsid w:val="00BB0ACC"/>
    <w:rsid w:val="00BB28DC"/>
    <w:rsid w:val="00BB44F0"/>
    <w:rsid w:val="00BB481A"/>
    <w:rsid w:val="00BB4F88"/>
    <w:rsid w:val="00BB5808"/>
    <w:rsid w:val="00BB68C5"/>
    <w:rsid w:val="00BB6C17"/>
    <w:rsid w:val="00BB7802"/>
    <w:rsid w:val="00BC0F14"/>
    <w:rsid w:val="00BC22C0"/>
    <w:rsid w:val="00BC299C"/>
    <w:rsid w:val="00BC2ABD"/>
    <w:rsid w:val="00BC3C20"/>
    <w:rsid w:val="00BC5892"/>
    <w:rsid w:val="00BC5E07"/>
    <w:rsid w:val="00BC6384"/>
    <w:rsid w:val="00BC684B"/>
    <w:rsid w:val="00BC70A8"/>
    <w:rsid w:val="00BC7E1F"/>
    <w:rsid w:val="00BC7F64"/>
    <w:rsid w:val="00BD04B7"/>
    <w:rsid w:val="00BD1BD6"/>
    <w:rsid w:val="00BD1C9A"/>
    <w:rsid w:val="00BD1F71"/>
    <w:rsid w:val="00BD204D"/>
    <w:rsid w:val="00BD288A"/>
    <w:rsid w:val="00BD3026"/>
    <w:rsid w:val="00BD303A"/>
    <w:rsid w:val="00BD3444"/>
    <w:rsid w:val="00BD3E36"/>
    <w:rsid w:val="00BD4152"/>
    <w:rsid w:val="00BD4649"/>
    <w:rsid w:val="00BD482F"/>
    <w:rsid w:val="00BD562F"/>
    <w:rsid w:val="00BD64B8"/>
    <w:rsid w:val="00BD68E0"/>
    <w:rsid w:val="00BE095B"/>
    <w:rsid w:val="00BE0B0C"/>
    <w:rsid w:val="00BE10E6"/>
    <w:rsid w:val="00BE12C4"/>
    <w:rsid w:val="00BE1DDF"/>
    <w:rsid w:val="00BE23E7"/>
    <w:rsid w:val="00BE286E"/>
    <w:rsid w:val="00BE3116"/>
    <w:rsid w:val="00BE38F5"/>
    <w:rsid w:val="00BE3BA8"/>
    <w:rsid w:val="00BE3BAF"/>
    <w:rsid w:val="00BE3DBA"/>
    <w:rsid w:val="00BE41DA"/>
    <w:rsid w:val="00BE41F5"/>
    <w:rsid w:val="00BE4DA7"/>
    <w:rsid w:val="00BE5E8B"/>
    <w:rsid w:val="00BE5ECD"/>
    <w:rsid w:val="00BE6767"/>
    <w:rsid w:val="00BE6E8D"/>
    <w:rsid w:val="00BE7EC4"/>
    <w:rsid w:val="00BF0525"/>
    <w:rsid w:val="00BF0BCE"/>
    <w:rsid w:val="00BF0F44"/>
    <w:rsid w:val="00BF20AB"/>
    <w:rsid w:val="00BF2194"/>
    <w:rsid w:val="00BF247D"/>
    <w:rsid w:val="00BF38F9"/>
    <w:rsid w:val="00BF39EE"/>
    <w:rsid w:val="00BF4BC8"/>
    <w:rsid w:val="00BF4C31"/>
    <w:rsid w:val="00BF5525"/>
    <w:rsid w:val="00BF5CD1"/>
    <w:rsid w:val="00BF5EA6"/>
    <w:rsid w:val="00BF6E17"/>
    <w:rsid w:val="00BF6F3F"/>
    <w:rsid w:val="00C00346"/>
    <w:rsid w:val="00C00527"/>
    <w:rsid w:val="00C007B4"/>
    <w:rsid w:val="00C00F8A"/>
    <w:rsid w:val="00C015A3"/>
    <w:rsid w:val="00C0193B"/>
    <w:rsid w:val="00C0207F"/>
    <w:rsid w:val="00C02C3A"/>
    <w:rsid w:val="00C031B6"/>
    <w:rsid w:val="00C03B60"/>
    <w:rsid w:val="00C042F0"/>
    <w:rsid w:val="00C06161"/>
    <w:rsid w:val="00C063C2"/>
    <w:rsid w:val="00C0654F"/>
    <w:rsid w:val="00C0666B"/>
    <w:rsid w:val="00C066E7"/>
    <w:rsid w:val="00C079F4"/>
    <w:rsid w:val="00C1022F"/>
    <w:rsid w:val="00C116CB"/>
    <w:rsid w:val="00C117B7"/>
    <w:rsid w:val="00C12055"/>
    <w:rsid w:val="00C12416"/>
    <w:rsid w:val="00C130C4"/>
    <w:rsid w:val="00C1415E"/>
    <w:rsid w:val="00C170B2"/>
    <w:rsid w:val="00C173B9"/>
    <w:rsid w:val="00C173C6"/>
    <w:rsid w:val="00C17469"/>
    <w:rsid w:val="00C200AC"/>
    <w:rsid w:val="00C2021F"/>
    <w:rsid w:val="00C20373"/>
    <w:rsid w:val="00C204AD"/>
    <w:rsid w:val="00C20956"/>
    <w:rsid w:val="00C21A6A"/>
    <w:rsid w:val="00C23662"/>
    <w:rsid w:val="00C2585E"/>
    <w:rsid w:val="00C263E7"/>
    <w:rsid w:val="00C26530"/>
    <w:rsid w:val="00C26882"/>
    <w:rsid w:val="00C26924"/>
    <w:rsid w:val="00C26F12"/>
    <w:rsid w:val="00C27BA1"/>
    <w:rsid w:val="00C30D64"/>
    <w:rsid w:val="00C31F4F"/>
    <w:rsid w:val="00C322B7"/>
    <w:rsid w:val="00C33A13"/>
    <w:rsid w:val="00C33FED"/>
    <w:rsid w:val="00C3453E"/>
    <w:rsid w:val="00C34CB9"/>
    <w:rsid w:val="00C34DFB"/>
    <w:rsid w:val="00C36825"/>
    <w:rsid w:val="00C37279"/>
    <w:rsid w:val="00C37863"/>
    <w:rsid w:val="00C37A88"/>
    <w:rsid w:val="00C40C03"/>
    <w:rsid w:val="00C4174A"/>
    <w:rsid w:val="00C429BF"/>
    <w:rsid w:val="00C42F62"/>
    <w:rsid w:val="00C43000"/>
    <w:rsid w:val="00C43072"/>
    <w:rsid w:val="00C44149"/>
    <w:rsid w:val="00C449FC"/>
    <w:rsid w:val="00C453E5"/>
    <w:rsid w:val="00C475A7"/>
    <w:rsid w:val="00C51065"/>
    <w:rsid w:val="00C511EA"/>
    <w:rsid w:val="00C513BC"/>
    <w:rsid w:val="00C51FEB"/>
    <w:rsid w:val="00C5218D"/>
    <w:rsid w:val="00C52465"/>
    <w:rsid w:val="00C52710"/>
    <w:rsid w:val="00C52767"/>
    <w:rsid w:val="00C53883"/>
    <w:rsid w:val="00C54A3F"/>
    <w:rsid w:val="00C54BEB"/>
    <w:rsid w:val="00C55177"/>
    <w:rsid w:val="00C551F7"/>
    <w:rsid w:val="00C563B3"/>
    <w:rsid w:val="00C56C9D"/>
    <w:rsid w:val="00C57B2B"/>
    <w:rsid w:val="00C57D7B"/>
    <w:rsid w:val="00C6045D"/>
    <w:rsid w:val="00C60B13"/>
    <w:rsid w:val="00C61AF8"/>
    <w:rsid w:val="00C62193"/>
    <w:rsid w:val="00C63EFA"/>
    <w:rsid w:val="00C64E19"/>
    <w:rsid w:val="00C64E9C"/>
    <w:rsid w:val="00C660A5"/>
    <w:rsid w:val="00C667B9"/>
    <w:rsid w:val="00C66E44"/>
    <w:rsid w:val="00C6748C"/>
    <w:rsid w:val="00C67EA7"/>
    <w:rsid w:val="00C70664"/>
    <w:rsid w:val="00C70FB0"/>
    <w:rsid w:val="00C73F3D"/>
    <w:rsid w:val="00C74D21"/>
    <w:rsid w:val="00C758C1"/>
    <w:rsid w:val="00C7653A"/>
    <w:rsid w:val="00C77A5E"/>
    <w:rsid w:val="00C77B6F"/>
    <w:rsid w:val="00C819E5"/>
    <w:rsid w:val="00C82154"/>
    <w:rsid w:val="00C83BEC"/>
    <w:rsid w:val="00C84912"/>
    <w:rsid w:val="00C864CF"/>
    <w:rsid w:val="00C86BCF"/>
    <w:rsid w:val="00C872C2"/>
    <w:rsid w:val="00C87837"/>
    <w:rsid w:val="00C87AE2"/>
    <w:rsid w:val="00C87BCC"/>
    <w:rsid w:val="00C90482"/>
    <w:rsid w:val="00C91205"/>
    <w:rsid w:val="00C912CD"/>
    <w:rsid w:val="00C91C56"/>
    <w:rsid w:val="00C9251A"/>
    <w:rsid w:val="00C9291B"/>
    <w:rsid w:val="00C92B0D"/>
    <w:rsid w:val="00C92B45"/>
    <w:rsid w:val="00C934AC"/>
    <w:rsid w:val="00C95316"/>
    <w:rsid w:val="00C95402"/>
    <w:rsid w:val="00C96223"/>
    <w:rsid w:val="00C96858"/>
    <w:rsid w:val="00C97635"/>
    <w:rsid w:val="00C97DE8"/>
    <w:rsid w:val="00CA08C0"/>
    <w:rsid w:val="00CA0B4F"/>
    <w:rsid w:val="00CA102D"/>
    <w:rsid w:val="00CA15A6"/>
    <w:rsid w:val="00CA16E4"/>
    <w:rsid w:val="00CA1D77"/>
    <w:rsid w:val="00CA2294"/>
    <w:rsid w:val="00CA2B17"/>
    <w:rsid w:val="00CA2E37"/>
    <w:rsid w:val="00CA3513"/>
    <w:rsid w:val="00CA3B23"/>
    <w:rsid w:val="00CA4024"/>
    <w:rsid w:val="00CA6122"/>
    <w:rsid w:val="00CA62D5"/>
    <w:rsid w:val="00CA6A89"/>
    <w:rsid w:val="00CA74CE"/>
    <w:rsid w:val="00CA7F07"/>
    <w:rsid w:val="00CB03DE"/>
    <w:rsid w:val="00CB0AF8"/>
    <w:rsid w:val="00CB0CC5"/>
    <w:rsid w:val="00CB4A10"/>
    <w:rsid w:val="00CB5B17"/>
    <w:rsid w:val="00CC077B"/>
    <w:rsid w:val="00CC0906"/>
    <w:rsid w:val="00CC0DB4"/>
    <w:rsid w:val="00CC13C9"/>
    <w:rsid w:val="00CC1DB9"/>
    <w:rsid w:val="00CC2815"/>
    <w:rsid w:val="00CC3068"/>
    <w:rsid w:val="00CC3E31"/>
    <w:rsid w:val="00CC430B"/>
    <w:rsid w:val="00CC5C4F"/>
    <w:rsid w:val="00CC64EA"/>
    <w:rsid w:val="00CC6E1F"/>
    <w:rsid w:val="00CC7E1E"/>
    <w:rsid w:val="00CC7E61"/>
    <w:rsid w:val="00CD08D9"/>
    <w:rsid w:val="00CD0C7C"/>
    <w:rsid w:val="00CD1043"/>
    <w:rsid w:val="00CD11A7"/>
    <w:rsid w:val="00CD12E6"/>
    <w:rsid w:val="00CD1A2D"/>
    <w:rsid w:val="00CD2BDD"/>
    <w:rsid w:val="00CD2DD8"/>
    <w:rsid w:val="00CD3469"/>
    <w:rsid w:val="00CD45C8"/>
    <w:rsid w:val="00CD49AC"/>
    <w:rsid w:val="00CD4A94"/>
    <w:rsid w:val="00CD4F84"/>
    <w:rsid w:val="00CD52C5"/>
    <w:rsid w:val="00CE05C2"/>
    <w:rsid w:val="00CE22D0"/>
    <w:rsid w:val="00CE3BFB"/>
    <w:rsid w:val="00CE3D72"/>
    <w:rsid w:val="00CE3E3C"/>
    <w:rsid w:val="00CE4267"/>
    <w:rsid w:val="00CE51C0"/>
    <w:rsid w:val="00CE64DF"/>
    <w:rsid w:val="00CE6ED4"/>
    <w:rsid w:val="00CE72DC"/>
    <w:rsid w:val="00CE7915"/>
    <w:rsid w:val="00CE7FE1"/>
    <w:rsid w:val="00CF09C3"/>
    <w:rsid w:val="00CF0B3B"/>
    <w:rsid w:val="00CF0CD0"/>
    <w:rsid w:val="00CF1D21"/>
    <w:rsid w:val="00CF2686"/>
    <w:rsid w:val="00CF2D6B"/>
    <w:rsid w:val="00CF3A9C"/>
    <w:rsid w:val="00CF41EF"/>
    <w:rsid w:val="00CF4BEC"/>
    <w:rsid w:val="00CF6390"/>
    <w:rsid w:val="00CF6FE3"/>
    <w:rsid w:val="00CF77C5"/>
    <w:rsid w:val="00CF7985"/>
    <w:rsid w:val="00D00323"/>
    <w:rsid w:val="00D004E3"/>
    <w:rsid w:val="00D00F17"/>
    <w:rsid w:val="00D011F7"/>
    <w:rsid w:val="00D01213"/>
    <w:rsid w:val="00D016F8"/>
    <w:rsid w:val="00D01E9F"/>
    <w:rsid w:val="00D030E7"/>
    <w:rsid w:val="00D0407E"/>
    <w:rsid w:val="00D05DE7"/>
    <w:rsid w:val="00D061F5"/>
    <w:rsid w:val="00D0695F"/>
    <w:rsid w:val="00D06989"/>
    <w:rsid w:val="00D076D3"/>
    <w:rsid w:val="00D077AD"/>
    <w:rsid w:val="00D119B1"/>
    <w:rsid w:val="00D11EA8"/>
    <w:rsid w:val="00D11F9A"/>
    <w:rsid w:val="00D120AB"/>
    <w:rsid w:val="00D12949"/>
    <w:rsid w:val="00D12970"/>
    <w:rsid w:val="00D131A8"/>
    <w:rsid w:val="00D13614"/>
    <w:rsid w:val="00D13CC9"/>
    <w:rsid w:val="00D150DB"/>
    <w:rsid w:val="00D15D7A"/>
    <w:rsid w:val="00D1684B"/>
    <w:rsid w:val="00D16CD6"/>
    <w:rsid w:val="00D171CA"/>
    <w:rsid w:val="00D17212"/>
    <w:rsid w:val="00D17C0E"/>
    <w:rsid w:val="00D17C77"/>
    <w:rsid w:val="00D204A4"/>
    <w:rsid w:val="00D206C4"/>
    <w:rsid w:val="00D20AB7"/>
    <w:rsid w:val="00D214AE"/>
    <w:rsid w:val="00D2222A"/>
    <w:rsid w:val="00D22F2B"/>
    <w:rsid w:val="00D23064"/>
    <w:rsid w:val="00D232E1"/>
    <w:rsid w:val="00D241CE"/>
    <w:rsid w:val="00D24AA2"/>
    <w:rsid w:val="00D24BC5"/>
    <w:rsid w:val="00D256F1"/>
    <w:rsid w:val="00D25AC7"/>
    <w:rsid w:val="00D25F72"/>
    <w:rsid w:val="00D2656A"/>
    <w:rsid w:val="00D26B82"/>
    <w:rsid w:val="00D26E26"/>
    <w:rsid w:val="00D3051E"/>
    <w:rsid w:val="00D30693"/>
    <w:rsid w:val="00D30A95"/>
    <w:rsid w:val="00D31026"/>
    <w:rsid w:val="00D31D9B"/>
    <w:rsid w:val="00D33442"/>
    <w:rsid w:val="00D33E26"/>
    <w:rsid w:val="00D33EB0"/>
    <w:rsid w:val="00D34744"/>
    <w:rsid w:val="00D3548C"/>
    <w:rsid w:val="00D35888"/>
    <w:rsid w:val="00D35E4E"/>
    <w:rsid w:val="00D35FCA"/>
    <w:rsid w:val="00D36572"/>
    <w:rsid w:val="00D36806"/>
    <w:rsid w:val="00D373FC"/>
    <w:rsid w:val="00D40047"/>
    <w:rsid w:val="00D4015D"/>
    <w:rsid w:val="00D4068A"/>
    <w:rsid w:val="00D430C7"/>
    <w:rsid w:val="00D43330"/>
    <w:rsid w:val="00D438BD"/>
    <w:rsid w:val="00D43CEA"/>
    <w:rsid w:val="00D44354"/>
    <w:rsid w:val="00D449D6"/>
    <w:rsid w:val="00D44B4A"/>
    <w:rsid w:val="00D44CD5"/>
    <w:rsid w:val="00D45546"/>
    <w:rsid w:val="00D45C11"/>
    <w:rsid w:val="00D467BD"/>
    <w:rsid w:val="00D46B3B"/>
    <w:rsid w:val="00D4764E"/>
    <w:rsid w:val="00D50C71"/>
    <w:rsid w:val="00D52795"/>
    <w:rsid w:val="00D5297A"/>
    <w:rsid w:val="00D5369B"/>
    <w:rsid w:val="00D537A1"/>
    <w:rsid w:val="00D537FD"/>
    <w:rsid w:val="00D55C29"/>
    <w:rsid w:val="00D565E1"/>
    <w:rsid w:val="00D56B4A"/>
    <w:rsid w:val="00D56B88"/>
    <w:rsid w:val="00D604DE"/>
    <w:rsid w:val="00D61E19"/>
    <w:rsid w:val="00D62036"/>
    <w:rsid w:val="00D62B5B"/>
    <w:rsid w:val="00D6451E"/>
    <w:rsid w:val="00D6454A"/>
    <w:rsid w:val="00D65527"/>
    <w:rsid w:val="00D65691"/>
    <w:rsid w:val="00D67665"/>
    <w:rsid w:val="00D67FDB"/>
    <w:rsid w:val="00D700FB"/>
    <w:rsid w:val="00D7080E"/>
    <w:rsid w:val="00D711FC"/>
    <w:rsid w:val="00D72C5D"/>
    <w:rsid w:val="00D747AD"/>
    <w:rsid w:val="00D76A0D"/>
    <w:rsid w:val="00D77121"/>
    <w:rsid w:val="00D77FE1"/>
    <w:rsid w:val="00D807AF"/>
    <w:rsid w:val="00D80C30"/>
    <w:rsid w:val="00D81512"/>
    <w:rsid w:val="00D815C5"/>
    <w:rsid w:val="00D82554"/>
    <w:rsid w:val="00D83FBA"/>
    <w:rsid w:val="00D844D8"/>
    <w:rsid w:val="00D86240"/>
    <w:rsid w:val="00D9094F"/>
    <w:rsid w:val="00D91A4C"/>
    <w:rsid w:val="00D9214F"/>
    <w:rsid w:val="00D92EB5"/>
    <w:rsid w:val="00D92FF1"/>
    <w:rsid w:val="00D93B40"/>
    <w:rsid w:val="00D93D6F"/>
    <w:rsid w:val="00D94DC2"/>
    <w:rsid w:val="00D9565C"/>
    <w:rsid w:val="00D959F1"/>
    <w:rsid w:val="00D95E08"/>
    <w:rsid w:val="00DA0BED"/>
    <w:rsid w:val="00DA12BD"/>
    <w:rsid w:val="00DA2AF5"/>
    <w:rsid w:val="00DA2D37"/>
    <w:rsid w:val="00DA4344"/>
    <w:rsid w:val="00DA659B"/>
    <w:rsid w:val="00DA6FC7"/>
    <w:rsid w:val="00DA7424"/>
    <w:rsid w:val="00DA7D1C"/>
    <w:rsid w:val="00DA7E73"/>
    <w:rsid w:val="00DB09F3"/>
    <w:rsid w:val="00DB12B2"/>
    <w:rsid w:val="00DB1A42"/>
    <w:rsid w:val="00DB249B"/>
    <w:rsid w:val="00DB403A"/>
    <w:rsid w:val="00DB40BD"/>
    <w:rsid w:val="00DB421E"/>
    <w:rsid w:val="00DB5135"/>
    <w:rsid w:val="00DB61E9"/>
    <w:rsid w:val="00DB690E"/>
    <w:rsid w:val="00DB6954"/>
    <w:rsid w:val="00DB6DD6"/>
    <w:rsid w:val="00DB7251"/>
    <w:rsid w:val="00DB75E4"/>
    <w:rsid w:val="00DC0873"/>
    <w:rsid w:val="00DC0DFA"/>
    <w:rsid w:val="00DC1516"/>
    <w:rsid w:val="00DC1AD5"/>
    <w:rsid w:val="00DC1E1A"/>
    <w:rsid w:val="00DC2C4C"/>
    <w:rsid w:val="00DC33B8"/>
    <w:rsid w:val="00DC352D"/>
    <w:rsid w:val="00DC41E0"/>
    <w:rsid w:val="00DC4BE5"/>
    <w:rsid w:val="00DC5E69"/>
    <w:rsid w:val="00DC6750"/>
    <w:rsid w:val="00DC67B2"/>
    <w:rsid w:val="00DC7287"/>
    <w:rsid w:val="00DD0478"/>
    <w:rsid w:val="00DD068B"/>
    <w:rsid w:val="00DD0CA8"/>
    <w:rsid w:val="00DD0F79"/>
    <w:rsid w:val="00DD497D"/>
    <w:rsid w:val="00DD73E7"/>
    <w:rsid w:val="00DE150C"/>
    <w:rsid w:val="00DE199C"/>
    <w:rsid w:val="00DE1BF5"/>
    <w:rsid w:val="00DE3A16"/>
    <w:rsid w:val="00DE4CAF"/>
    <w:rsid w:val="00DE5C07"/>
    <w:rsid w:val="00DE7480"/>
    <w:rsid w:val="00DE7766"/>
    <w:rsid w:val="00DF015C"/>
    <w:rsid w:val="00DF125A"/>
    <w:rsid w:val="00DF1369"/>
    <w:rsid w:val="00DF15A8"/>
    <w:rsid w:val="00DF171A"/>
    <w:rsid w:val="00DF2288"/>
    <w:rsid w:val="00DF31EE"/>
    <w:rsid w:val="00DF57CD"/>
    <w:rsid w:val="00DF59D4"/>
    <w:rsid w:val="00DF63FD"/>
    <w:rsid w:val="00DF69DC"/>
    <w:rsid w:val="00DF6D24"/>
    <w:rsid w:val="00DF7672"/>
    <w:rsid w:val="00DF7E17"/>
    <w:rsid w:val="00E007EF"/>
    <w:rsid w:val="00E00DF6"/>
    <w:rsid w:val="00E019F1"/>
    <w:rsid w:val="00E021E5"/>
    <w:rsid w:val="00E025C8"/>
    <w:rsid w:val="00E0305C"/>
    <w:rsid w:val="00E035E2"/>
    <w:rsid w:val="00E0366E"/>
    <w:rsid w:val="00E04325"/>
    <w:rsid w:val="00E044FC"/>
    <w:rsid w:val="00E05CE5"/>
    <w:rsid w:val="00E05E95"/>
    <w:rsid w:val="00E06576"/>
    <w:rsid w:val="00E06855"/>
    <w:rsid w:val="00E06ABC"/>
    <w:rsid w:val="00E06D31"/>
    <w:rsid w:val="00E07518"/>
    <w:rsid w:val="00E07D98"/>
    <w:rsid w:val="00E07FF5"/>
    <w:rsid w:val="00E11A67"/>
    <w:rsid w:val="00E12106"/>
    <w:rsid w:val="00E129F6"/>
    <w:rsid w:val="00E13650"/>
    <w:rsid w:val="00E13A5E"/>
    <w:rsid w:val="00E13AB0"/>
    <w:rsid w:val="00E13D9C"/>
    <w:rsid w:val="00E15D4F"/>
    <w:rsid w:val="00E15DA1"/>
    <w:rsid w:val="00E164A0"/>
    <w:rsid w:val="00E1650C"/>
    <w:rsid w:val="00E16D79"/>
    <w:rsid w:val="00E16ECA"/>
    <w:rsid w:val="00E17816"/>
    <w:rsid w:val="00E17F08"/>
    <w:rsid w:val="00E2024E"/>
    <w:rsid w:val="00E21B51"/>
    <w:rsid w:val="00E22CD0"/>
    <w:rsid w:val="00E2383F"/>
    <w:rsid w:val="00E23A62"/>
    <w:rsid w:val="00E26EE7"/>
    <w:rsid w:val="00E2764A"/>
    <w:rsid w:val="00E3005F"/>
    <w:rsid w:val="00E310EC"/>
    <w:rsid w:val="00E3117A"/>
    <w:rsid w:val="00E32D61"/>
    <w:rsid w:val="00E3305E"/>
    <w:rsid w:val="00E3396E"/>
    <w:rsid w:val="00E33BE2"/>
    <w:rsid w:val="00E35852"/>
    <w:rsid w:val="00E3728B"/>
    <w:rsid w:val="00E37D69"/>
    <w:rsid w:val="00E40DBB"/>
    <w:rsid w:val="00E41464"/>
    <w:rsid w:val="00E4189C"/>
    <w:rsid w:val="00E419C8"/>
    <w:rsid w:val="00E41D2C"/>
    <w:rsid w:val="00E41D7E"/>
    <w:rsid w:val="00E4226A"/>
    <w:rsid w:val="00E4236E"/>
    <w:rsid w:val="00E42793"/>
    <w:rsid w:val="00E42C48"/>
    <w:rsid w:val="00E43BA0"/>
    <w:rsid w:val="00E43C2B"/>
    <w:rsid w:val="00E446C2"/>
    <w:rsid w:val="00E44C50"/>
    <w:rsid w:val="00E45A36"/>
    <w:rsid w:val="00E47BAC"/>
    <w:rsid w:val="00E47FA1"/>
    <w:rsid w:val="00E50661"/>
    <w:rsid w:val="00E50AE1"/>
    <w:rsid w:val="00E513C0"/>
    <w:rsid w:val="00E51400"/>
    <w:rsid w:val="00E51E30"/>
    <w:rsid w:val="00E51FF3"/>
    <w:rsid w:val="00E521A1"/>
    <w:rsid w:val="00E52CEB"/>
    <w:rsid w:val="00E54BDD"/>
    <w:rsid w:val="00E55395"/>
    <w:rsid w:val="00E55C22"/>
    <w:rsid w:val="00E60B49"/>
    <w:rsid w:val="00E61104"/>
    <w:rsid w:val="00E61705"/>
    <w:rsid w:val="00E61CC6"/>
    <w:rsid w:val="00E62158"/>
    <w:rsid w:val="00E6349D"/>
    <w:rsid w:val="00E63D13"/>
    <w:rsid w:val="00E64564"/>
    <w:rsid w:val="00E64BEE"/>
    <w:rsid w:val="00E6688F"/>
    <w:rsid w:val="00E6714A"/>
    <w:rsid w:val="00E6777B"/>
    <w:rsid w:val="00E67D72"/>
    <w:rsid w:val="00E71AEB"/>
    <w:rsid w:val="00E735ED"/>
    <w:rsid w:val="00E7375B"/>
    <w:rsid w:val="00E73947"/>
    <w:rsid w:val="00E73CB6"/>
    <w:rsid w:val="00E74246"/>
    <w:rsid w:val="00E74283"/>
    <w:rsid w:val="00E74652"/>
    <w:rsid w:val="00E761B8"/>
    <w:rsid w:val="00E765D4"/>
    <w:rsid w:val="00E77504"/>
    <w:rsid w:val="00E77B2F"/>
    <w:rsid w:val="00E80EAB"/>
    <w:rsid w:val="00E812ED"/>
    <w:rsid w:val="00E81429"/>
    <w:rsid w:val="00E814BC"/>
    <w:rsid w:val="00E81EAE"/>
    <w:rsid w:val="00E837ED"/>
    <w:rsid w:val="00E84537"/>
    <w:rsid w:val="00E84C53"/>
    <w:rsid w:val="00E864A6"/>
    <w:rsid w:val="00E87816"/>
    <w:rsid w:val="00E87E3D"/>
    <w:rsid w:val="00E90D8E"/>
    <w:rsid w:val="00E91050"/>
    <w:rsid w:val="00E930C4"/>
    <w:rsid w:val="00E93C6B"/>
    <w:rsid w:val="00E9475C"/>
    <w:rsid w:val="00E956F2"/>
    <w:rsid w:val="00E95E68"/>
    <w:rsid w:val="00E95FEB"/>
    <w:rsid w:val="00EA0C2C"/>
    <w:rsid w:val="00EA1046"/>
    <w:rsid w:val="00EA174F"/>
    <w:rsid w:val="00EA203B"/>
    <w:rsid w:val="00EA2C77"/>
    <w:rsid w:val="00EA38EE"/>
    <w:rsid w:val="00EA3CFD"/>
    <w:rsid w:val="00EA43C4"/>
    <w:rsid w:val="00EA48C2"/>
    <w:rsid w:val="00EA4B89"/>
    <w:rsid w:val="00EA4D39"/>
    <w:rsid w:val="00EA5415"/>
    <w:rsid w:val="00EA5B7C"/>
    <w:rsid w:val="00EA5F1A"/>
    <w:rsid w:val="00EA649B"/>
    <w:rsid w:val="00EA694F"/>
    <w:rsid w:val="00EA6B30"/>
    <w:rsid w:val="00EA6FA3"/>
    <w:rsid w:val="00EA77B7"/>
    <w:rsid w:val="00EA79DF"/>
    <w:rsid w:val="00EA7C43"/>
    <w:rsid w:val="00EB01FF"/>
    <w:rsid w:val="00EB0EC9"/>
    <w:rsid w:val="00EB19C6"/>
    <w:rsid w:val="00EB1D63"/>
    <w:rsid w:val="00EB2503"/>
    <w:rsid w:val="00EB253C"/>
    <w:rsid w:val="00EB3965"/>
    <w:rsid w:val="00EB4223"/>
    <w:rsid w:val="00EB446E"/>
    <w:rsid w:val="00EB4E24"/>
    <w:rsid w:val="00EB5BD9"/>
    <w:rsid w:val="00EB7363"/>
    <w:rsid w:val="00EC1646"/>
    <w:rsid w:val="00EC19F1"/>
    <w:rsid w:val="00EC1E6E"/>
    <w:rsid w:val="00EC2A7C"/>
    <w:rsid w:val="00EC3403"/>
    <w:rsid w:val="00EC364D"/>
    <w:rsid w:val="00EC66A2"/>
    <w:rsid w:val="00ED06A8"/>
    <w:rsid w:val="00ED0834"/>
    <w:rsid w:val="00ED0BA8"/>
    <w:rsid w:val="00ED10E8"/>
    <w:rsid w:val="00ED1728"/>
    <w:rsid w:val="00ED2B54"/>
    <w:rsid w:val="00ED2E4D"/>
    <w:rsid w:val="00ED3567"/>
    <w:rsid w:val="00ED3C71"/>
    <w:rsid w:val="00ED43F8"/>
    <w:rsid w:val="00ED50B7"/>
    <w:rsid w:val="00ED5CDC"/>
    <w:rsid w:val="00ED6E88"/>
    <w:rsid w:val="00ED6EDF"/>
    <w:rsid w:val="00EE0302"/>
    <w:rsid w:val="00EE0756"/>
    <w:rsid w:val="00EE2ACC"/>
    <w:rsid w:val="00EE2D44"/>
    <w:rsid w:val="00EE2D97"/>
    <w:rsid w:val="00EE3059"/>
    <w:rsid w:val="00EE307E"/>
    <w:rsid w:val="00EE43F1"/>
    <w:rsid w:val="00EE5A0E"/>
    <w:rsid w:val="00EE5BC1"/>
    <w:rsid w:val="00EE6260"/>
    <w:rsid w:val="00EE769F"/>
    <w:rsid w:val="00EE7724"/>
    <w:rsid w:val="00EF1C65"/>
    <w:rsid w:val="00EF1E0E"/>
    <w:rsid w:val="00EF25E7"/>
    <w:rsid w:val="00EF2C6F"/>
    <w:rsid w:val="00EF2FAB"/>
    <w:rsid w:val="00EF3FBD"/>
    <w:rsid w:val="00EF5650"/>
    <w:rsid w:val="00EF62C1"/>
    <w:rsid w:val="00EF6702"/>
    <w:rsid w:val="00EF69E1"/>
    <w:rsid w:val="00EF6AE0"/>
    <w:rsid w:val="00EF75FE"/>
    <w:rsid w:val="00F0027F"/>
    <w:rsid w:val="00F014FE"/>
    <w:rsid w:val="00F02B9D"/>
    <w:rsid w:val="00F030BE"/>
    <w:rsid w:val="00F0310C"/>
    <w:rsid w:val="00F045E1"/>
    <w:rsid w:val="00F0535E"/>
    <w:rsid w:val="00F0544A"/>
    <w:rsid w:val="00F06090"/>
    <w:rsid w:val="00F061A7"/>
    <w:rsid w:val="00F06545"/>
    <w:rsid w:val="00F065AB"/>
    <w:rsid w:val="00F07DF3"/>
    <w:rsid w:val="00F11603"/>
    <w:rsid w:val="00F13A4A"/>
    <w:rsid w:val="00F13F74"/>
    <w:rsid w:val="00F148AC"/>
    <w:rsid w:val="00F15309"/>
    <w:rsid w:val="00F1549C"/>
    <w:rsid w:val="00F158A8"/>
    <w:rsid w:val="00F158F4"/>
    <w:rsid w:val="00F15A5C"/>
    <w:rsid w:val="00F15F09"/>
    <w:rsid w:val="00F17509"/>
    <w:rsid w:val="00F20DCA"/>
    <w:rsid w:val="00F22514"/>
    <w:rsid w:val="00F228A5"/>
    <w:rsid w:val="00F2319F"/>
    <w:rsid w:val="00F23ED0"/>
    <w:rsid w:val="00F24D60"/>
    <w:rsid w:val="00F24FFC"/>
    <w:rsid w:val="00F257DC"/>
    <w:rsid w:val="00F25E27"/>
    <w:rsid w:val="00F2617E"/>
    <w:rsid w:val="00F30C12"/>
    <w:rsid w:val="00F30EBB"/>
    <w:rsid w:val="00F327E6"/>
    <w:rsid w:val="00F334CB"/>
    <w:rsid w:val="00F34129"/>
    <w:rsid w:val="00F3437C"/>
    <w:rsid w:val="00F352DB"/>
    <w:rsid w:val="00F35B3C"/>
    <w:rsid w:val="00F3689B"/>
    <w:rsid w:val="00F36EBA"/>
    <w:rsid w:val="00F37A69"/>
    <w:rsid w:val="00F40E63"/>
    <w:rsid w:val="00F41DDD"/>
    <w:rsid w:val="00F42408"/>
    <w:rsid w:val="00F43160"/>
    <w:rsid w:val="00F4345A"/>
    <w:rsid w:val="00F444E1"/>
    <w:rsid w:val="00F449B6"/>
    <w:rsid w:val="00F44D7A"/>
    <w:rsid w:val="00F45657"/>
    <w:rsid w:val="00F47065"/>
    <w:rsid w:val="00F4782A"/>
    <w:rsid w:val="00F47A4A"/>
    <w:rsid w:val="00F47C6D"/>
    <w:rsid w:val="00F5058E"/>
    <w:rsid w:val="00F50E87"/>
    <w:rsid w:val="00F51736"/>
    <w:rsid w:val="00F5226E"/>
    <w:rsid w:val="00F53016"/>
    <w:rsid w:val="00F53522"/>
    <w:rsid w:val="00F55104"/>
    <w:rsid w:val="00F56F68"/>
    <w:rsid w:val="00F6076E"/>
    <w:rsid w:val="00F609EB"/>
    <w:rsid w:val="00F60C44"/>
    <w:rsid w:val="00F60F16"/>
    <w:rsid w:val="00F61067"/>
    <w:rsid w:val="00F62778"/>
    <w:rsid w:val="00F629F1"/>
    <w:rsid w:val="00F63279"/>
    <w:rsid w:val="00F6350D"/>
    <w:rsid w:val="00F649BC"/>
    <w:rsid w:val="00F64DE5"/>
    <w:rsid w:val="00F67853"/>
    <w:rsid w:val="00F67EBD"/>
    <w:rsid w:val="00F70851"/>
    <w:rsid w:val="00F70BEB"/>
    <w:rsid w:val="00F71EAC"/>
    <w:rsid w:val="00F73875"/>
    <w:rsid w:val="00F73AD0"/>
    <w:rsid w:val="00F740DF"/>
    <w:rsid w:val="00F75C07"/>
    <w:rsid w:val="00F75D94"/>
    <w:rsid w:val="00F75E41"/>
    <w:rsid w:val="00F76684"/>
    <w:rsid w:val="00F77FD1"/>
    <w:rsid w:val="00F80609"/>
    <w:rsid w:val="00F80D18"/>
    <w:rsid w:val="00F81B42"/>
    <w:rsid w:val="00F82F02"/>
    <w:rsid w:val="00F83199"/>
    <w:rsid w:val="00F83B4B"/>
    <w:rsid w:val="00F84734"/>
    <w:rsid w:val="00F8590C"/>
    <w:rsid w:val="00F869DC"/>
    <w:rsid w:val="00F874EF"/>
    <w:rsid w:val="00F906B0"/>
    <w:rsid w:val="00F90B91"/>
    <w:rsid w:val="00F92DA8"/>
    <w:rsid w:val="00F92DF1"/>
    <w:rsid w:val="00F92E41"/>
    <w:rsid w:val="00F93E8E"/>
    <w:rsid w:val="00F94766"/>
    <w:rsid w:val="00F95043"/>
    <w:rsid w:val="00F9588A"/>
    <w:rsid w:val="00F95DDC"/>
    <w:rsid w:val="00F961A7"/>
    <w:rsid w:val="00F96885"/>
    <w:rsid w:val="00F968DF"/>
    <w:rsid w:val="00F96907"/>
    <w:rsid w:val="00F96C54"/>
    <w:rsid w:val="00FA01FA"/>
    <w:rsid w:val="00FA113F"/>
    <w:rsid w:val="00FA1A6D"/>
    <w:rsid w:val="00FA1B56"/>
    <w:rsid w:val="00FA204F"/>
    <w:rsid w:val="00FA25DB"/>
    <w:rsid w:val="00FA3511"/>
    <w:rsid w:val="00FA3C9E"/>
    <w:rsid w:val="00FA4C5D"/>
    <w:rsid w:val="00FA65C8"/>
    <w:rsid w:val="00FA6F8E"/>
    <w:rsid w:val="00FA6FED"/>
    <w:rsid w:val="00FA7AFE"/>
    <w:rsid w:val="00FA7D62"/>
    <w:rsid w:val="00FB07F4"/>
    <w:rsid w:val="00FB0C79"/>
    <w:rsid w:val="00FB25F5"/>
    <w:rsid w:val="00FB2F71"/>
    <w:rsid w:val="00FB4288"/>
    <w:rsid w:val="00FB476C"/>
    <w:rsid w:val="00FB4912"/>
    <w:rsid w:val="00FB5091"/>
    <w:rsid w:val="00FB5B92"/>
    <w:rsid w:val="00FB5EB2"/>
    <w:rsid w:val="00FB71EF"/>
    <w:rsid w:val="00FB7AAE"/>
    <w:rsid w:val="00FB7B4A"/>
    <w:rsid w:val="00FB7DA5"/>
    <w:rsid w:val="00FC0061"/>
    <w:rsid w:val="00FC12A3"/>
    <w:rsid w:val="00FC3631"/>
    <w:rsid w:val="00FC3650"/>
    <w:rsid w:val="00FC4141"/>
    <w:rsid w:val="00FC44B7"/>
    <w:rsid w:val="00FC5588"/>
    <w:rsid w:val="00FC6160"/>
    <w:rsid w:val="00FC668F"/>
    <w:rsid w:val="00FC7474"/>
    <w:rsid w:val="00FC78DD"/>
    <w:rsid w:val="00FD097E"/>
    <w:rsid w:val="00FD098E"/>
    <w:rsid w:val="00FD1D2C"/>
    <w:rsid w:val="00FD1E99"/>
    <w:rsid w:val="00FD27D8"/>
    <w:rsid w:val="00FD28DB"/>
    <w:rsid w:val="00FD3413"/>
    <w:rsid w:val="00FD3FC6"/>
    <w:rsid w:val="00FD4CC1"/>
    <w:rsid w:val="00FD5A47"/>
    <w:rsid w:val="00FD618F"/>
    <w:rsid w:val="00FD7183"/>
    <w:rsid w:val="00FD75B7"/>
    <w:rsid w:val="00FD7AEB"/>
    <w:rsid w:val="00FE0614"/>
    <w:rsid w:val="00FE11CF"/>
    <w:rsid w:val="00FE1DBA"/>
    <w:rsid w:val="00FE266C"/>
    <w:rsid w:val="00FE2767"/>
    <w:rsid w:val="00FE2A7A"/>
    <w:rsid w:val="00FE2FE3"/>
    <w:rsid w:val="00FE3EB2"/>
    <w:rsid w:val="00FE4130"/>
    <w:rsid w:val="00FE415D"/>
    <w:rsid w:val="00FE5170"/>
    <w:rsid w:val="00FE5397"/>
    <w:rsid w:val="00FE5E21"/>
    <w:rsid w:val="00FE7C8E"/>
    <w:rsid w:val="00FF0421"/>
    <w:rsid w:val="00FF0596"/>
    <w:rsid w:val="00FF0CE6"/>
    <w:rsid w:val="00FF0D18"/>
    <w:rsid w:val="00FF1211"/>
    <w:rsid w:val="00FF26FE"/>
    <w:rsid w:val="00FF2A5E"/>
    <w:rsid w:val="00FF34AA"/>
    <w:rsid w:val="00FF4874"/>
    <w:rsid w:val="00FF49F8"/>
    <w:rsid w:val="00FF4A96"/>
    <w:rsid w:val="00FF4D51"/>
    <w:rsid w:val="00FF5662"/>
    <w:rsid w:val="00FF5B7A"/>
    <w:rsid w:val="00FF5C3F"/>
    <w:rsid w:val="00FF6057"/>
    <w:rsid w:val="00FF6242"/>
    <w:rsid w:val="00FF6740"/>
    <w:rsid w:val="00FF6A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79BF"/>
  <w15:chartTrackingRefBased/>
  <w15:docId w15:val="{5AAD5D6C-4310-4CD2-A3B0-61013EAF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sz w:val="24"/>
        <w:szCs w:val="22"/>
        <w:lang w:val="el-G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9C6"/>
    <w:pPr>
      <w:suppressAutoHyphens/>
      <w:jc w:val="left"/>
    </w:pPr>
    <w:rPr>
      <w:rFonts w:eastAsia="Times New Roman"/>
      <w:szCs w:val="24"/>
      <w:lang w:eastAsia="zh-CN"/>
    </w:rPr>
  </w:style>
  <w:style w:type="paragraph" w:styleId="1">
    <w:name w:val="heading 1"/>
    <w:basedOn w:val="a"/>
    <w:next w:val="a"/>
    <w:link w:val="1Char"/>
    <w:qFormat/>
    <w:rsid w:val="006428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E40D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semiHidden/>
    <w:unhideWhenUsed/>
    <w:qFormat/>
    <w:rsid w:val="007532D6"/>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Char"/>
    <w:semiHidden/>
    <w:unhideWhenUsed/>
    <w:qFormat/>
    <w:rsid w:val="00145989"/>
    <w:pPr>
      <w:keepNext/>
      <w:suppressAutoHyphens w:val="0"/>
      <w:jc w:val="both"/>
      <w:outlineLvl w:val="3"/>
    </w:pPr>
    <w:rPr>
      <w:b/>
      <w:bCs/>
      <w:sz w:val="2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EB19C6"/>
    <w:pPr>
      <w:tabs>
        <w:tab w:val="left" w:pos="1418"/>
      </w:tabs>
    </w:pPr>
    <w:rPr>
      <w:b/>
      <w:sz w:val="22"/>
      <w:szCs w:val="20"/>
    </w:rPr>
  </w:style>
  <w:style w:type="character" w:customStyle="1" w:styleId="Char">
    <w:name w:val="Σώμα κειμένου Char"/>
    <w:basedOn w:val="a0"/>
    <w:link w:val="a3"/>
    <w:rsid w:val="00EB19C6"/>
    <w:rPr>
      <w:rFonts w:eastAsia="Times New Roman"/>
      <w:b/>
      <w:sz w:val="22"/>
      <w:szCs w:val="20"/>
      <w:lang w:eastAsia="zh-CN"/>
    </w:rPr>
  </w:style>
  <w:style w:type="paragraph" w:styleId="a4">
    <w:name w:val="Balloon Text"/>
    <w:basedOn w:val="a"/>
    <w:link w:val="Char0"/>
    <w:uiPriority w:val="99"/>
    <w:semiHidden/>
    <w:unhideWhenUsed/>
    <w:rsid w:val="005A6794"/>
    <w:rPr>
      <w:rFonts w:ascii="Segoe UI" w:hAnsi="Segoe UI" w:cs="Segoe UI"/>
      <w:sz w:val="18"/>
      <w:szCs w:val="18"/>
    </w:rPr>
  </w:style>
  <w:style w:type="character" w:customStyle="1" w:styleId="Char0">
    <w:name w:val="Κείμενο πλαισίου Char"/>
    <w:basedOn w:val="a0"/>
    <w:link w:val="a4"/>
    <w:uiPriority w:val="99"/>
    <w:semiHidden/>
    <w:rsid w:val="005A6794"/>
    <w:rPr>
      <w:rFonts w:ascii="Segoe UI" w:eastAsia="Times New Roman" w:hAnsi="Segoe UI" w:cs="Segoe UI"/>
      <w:sz w:val="18"/>
      <w:szCs w:val="18"/>
      <w:lang w:eastAsia="zh-CN"/>
    </w:rPr>
  </w:style>
  <w:style w:type="paragraph" w:styleId="a5">
    <w:name w:val="header"/>
    <w:basedOn w:val="a"/>
    <w:link w:val="Char1"/>
    <w:uiPriority w:val="99"/>
    <w:unhideWhenUsed/>
    <w:rsid w:val="00A577D9"/>
    <w:pPr>
      <w:tabs>
        <w:tab w:val="center" w:pos="4153"/>
        <w:tab w:val="right" w:pos="8306"/>
      </w:tabs>
    </w:pPr>
  </w:style>
  <w:style w:type="character" w:customStyle="1" w:styleId="Char1">
    <w:name w:val="Κεφαλίδα Char"/>
    <w:basedOn w:val="a0"/>
    <w:link w:val="a5"/>
    <w:uiPriority w:val="99"/>
    <w:rsid w:val="00A577D9"/>
    <w:rPr>
      <w:rFonts w:eastAsia="Times New Roman"/>
      <w:szCs w:val="24"/>
      <w:lang w:eastAsia="zh-CN"/>
    </w:rPr>
  </w:style>
  <w:style w:type="paragraph" w:styleId="a6">
    <w:name w:val="footer"/>
    <w:basedOn w:val="a"/>
    <w:link w:val="Char2"/>
    <w:uiPriority w:val="99"/>
    <w:unhideWhenUsed/>
    <w:rsid w:val="00A577D9"/>
    <w:pPr>
      <w:tabs>
        <w:tab w:val="center" w:pos="4153"/>
        <w:tab w:val="right" w:pos="8306"/>
      </w:tabs>
    </w:pPr>
  </w:style>
  <w:style w:type="character" w:customStyle="1" w:styleId="Char2">
    <w:name w:val="Υποσέλιδο Char"/>
    <w:basedOn w:val="a0"/>
    <w:link w:val="a6"/>
    <w:uiPriority w:val="99"/>
    <w:rsid w:val="00A577D9"/>
    <w:rPr>
      <w:rFonts w:eastAsia="Times New Roman"/>
      <w:szCs w:val="24"/>
      <w:lang w:eastAsia="zh-CN"/>
    </w:rPr>
  </w:style>
  <w:style w:type="paragraph" w:styleId="30">
    <w:name w:val="Body Text 3"/>
    <w:basedOn w:val="a"/>
    <w:link w:val="3Char0"/>
    <w:uiPriority w:val="99"/>
    <w:unhideWhenUsed/>
    <w:rsid w:val="00A45F10"/>
    <w:pPr>
      <w:spacing w:after="120"/>
    </w:pPr>
    <w:rPr>
      <w:sz w:val="16"/>
      <w:szCs w:val="16"/>
    </w:rPr>
  </w:style>
  <w:style w:type="character" w:customStyle="1" w:styleId="3Char0">
    <w:name w:val="Σώμα κείμενου 3 Char"/>
    <w:basedOn w:val="a0"/>
    <w:link w:val="30"/>
    <w:uiPriority w:val="99"/>
    <w:rsid w:val="00A45F10"/>
    <w:rPr>
      <w:rFonts w:eastAsia="Times New Roman"/>
      <w:sz w:val="16"/>
      <w:szCs w:val="16"/>
      <w:lang w:eastAsia="zh-CN"/>
    </w:rPr>
  </w:style>
  <w:style w:type="character" w:styleId="-">
    <w:name w:val="Hyperlink"/>
    <w:unhideWhenUsed/>
    <w:rsid w:val="00A45F10"/>
    <w:rPr>
      <w:color w:val="0000FF"/>
      <w:u w:val="single"/>
    </w:rPr>
  </w:style>
  <w:style w:type="character" w:customStyle="1" w:styleId="4Char">
    <w:name w:val="Επικεφαλίδα 4 Char"/>
    <w:basedOn w:val="a0"/>
    <w:link w:val="4"/>
    <w:semiHidden/>
    <w:rsid w:val="00145989"/>
    <w:rPr>
      <w:rFonts w:eastAsia="Times New Roman"/>
      <w:b/>
      <w:bCs/>
      <w:sz w:val="28"/>
      <w:szCs w:val="24"/>
      <w:lang w:eastAsia="el-GR"/>
    </w:rPr>
  </w:style>
  <w:style w:type="paragraph" w:customStyle="1" w:styleId="10">
    <w:name w:val="Χωρίς διάστιχο1"/>
    <w:rsid w:val="002B5476"/>
    <w:pPr>
      <w:jc w:val="left"/>
    </w:pPr>
    <w:rPr>
      <w:rFonts w:ascii="Calibri" w:eastAsia="Times New Roman" w:hAnsi="Calibri"/>
      <w:sz w:val="22"/>
    </w:rPr>
  </w:style>
  <w:style w:type="paragraph" w:styleId="Web">
    <w:name w:val="Normal (Web)"/>
    <w:basedOn w:val="a"/>
    <w:uiPriority w:val="99"/>
    <w:unhideWhenUsed/>
    <w:rsid w:val="00AC4182"/>
    <w:pPr>
      <w:suppressAutoHyphens w:val="0"/>
      <w:spacing w:before="100" w:beforeAutospacing="1" w:after="100" w:afterAutospacing="1"/>
    </w:pPr>
    <w:rPr>
      <w:lang w:eastAsia="el-GR"/>
    </w:rPr>
  </w:style>
  <w:style w:type="character" w:customStyle="1" w:styleId="3Char">
    <w:name w:val="Επικεφαλίδα 3 Char"/>
    <w:basedOn w:val="a0"/>
    <w:link w:val="3"/>
    <w:uiPriority w:val="9"/>
    <w:semiHidden/>
    <w:rsid w:val="007532D6"/>
    <w:rPr>
      <w:rFonts w:asciiTheme="majorHAnsi" w:eastAsiaTheme="majorEastAsia" w:hAnsiTheme="majorHAnsi" w:cstheme="majorBidi"/>
      <w:color w:val="1F4D78" w:themeColor="accent1" w:themeShade="7F"/>
      <w:szCs w:val="24"/>
      <w:lang w:eastAsia="zh-CN"/>
    </w:rPr>
  </w:style>
  <w:style w:type="paragraph" w:styleId="a7">
    <w:name w:val="List Paragraph"/>
    <w:basedOn w:val="a"/>
    <w:uiPriority w:val="34"/>
    <w:qFormat/>
    <w:rsid w:val="007532D6"/>
    <w:pPr>
      <w:suppressAutoHyphens w:val="0"/>
      <w:ind w:left="720"/>
      <w:contextualSpacing/>
    </w:pPr>
    <w:rPr>
      <w:lang w:eastAsia="el-GR"/>
    </w:rPr>
  </w:style>
  <w:style w:type="character" w:styleId="a8">
    <w:name w:val="Strong"/>
    <w:uiPriority w:val="22"/>
    <w:qFormat/>
    <w:rsid w:val="006E555E"/>
    <w:rPr>
      <w:rFonts w:ascii="Times New Roman" w:hAnsi="Times New Roman" w:cs="Times New Roman" w:hint="default"/>
      <w:b/>
      <w:bCs/>
    </w:rPr>
  </w:style>
  <w:style w:type="paragraph" w:customStyle="1" w:styleId="11">
    <w:name w:val="Παράγραφος λίστας1"/>
    <w:basedOn w:val="a"/>
    <w:rsid w:val="00A16B57"/>
    <w:pPr>
      <w:suppressAutoHyphens w:val="0"/>
      <w:spacing w:after="200" w:line="276" w:lineRule="auto"/>
      <w:ind w:left="720"/>
      <w:contextualSpacing/>
    </w:pPr>
    <w:rPr>
      <w:rFonts w:ascii="Calibri" w:hAnsi="Calibri"/>
      <w:sz w:val="22"/>
      <w:szCs w:val="22"/>
      <w:lang w:eastAsia="en-US"/>
    </w:rPr>
  </w:style>
  <w:style w:type="paragraph" w:customStyle="1" w:styleId="20">
    <w:name w:val="Παράγραφος λίστας2"/>
    <w:basedOn w:val="a"/>
    <w:rsid w:val="0022031E"/>
    <w:pPr>
      <w:suppressAutoHyphens w:val="0"/>
      <w:spacing w:after="200" w:line="276" w:lineRule="auto"/>
      <w:ind w:left="720"/>
      <w:contextualSpacing/>
    </w:pPr>
    <w:rPr>
      <w:rFonts w:ascii="Calibri" w:hAnsi="Calibri"/>
      <w:sz w:val="22"/>
      <w:szCs w:val="22"/>
      <w:lang w:eastAsia="en-US"/>
    </w:rPr>
  </w:style>
  <w:style w:type="character" w:customStyle="1" w:styleId="textexposedshow">
    <w:name w:val="text_exposed_show"/>
    <w:basedOn w:val="a0"/>
    <w:rsid w:val="00F80609"/>
  </w:style>
  <w:style w:type="paragraph" w:customStyle="1" w:styleId="LO-normal">
    <w:name w:val="LO-normal"/>
    <w:rsid w:val="00D537FD"/>
    <w:pPr>
      <w:suppressAutoHyphens/>
      <w:jc w:val="left"/>
    </w:pPr>
    <w:rPr>
      <w:rFonts w:eastAsia="Times New Roman"/>
      <w:color w:val="000000"/>
      <w:szCs w:val="24"/>
      <w:lang w:eastAsia="zh-CN"/>
    </w:rPr>
  </w:style>
  <w:style w:type="paragraph" w:customStyle="1" w:styleId="Default">
    <w:name w:val="Default"/>
    <w:rsid w:val="00D537FD"/>
    <w:pPr>
      <w:suppressAutoHyphens/>
      <w:autoSpaceDE w:val="0"/>
      <w:jc w:val="left"/>
    </w:pPr>
    <w:rPr>
      <w:rFonts w:ascii="Verdana" w:eastAsia="Times New Roman" w:hAnsi="Verdana" w:cs="Verdana"/>
      <w:color w:val="000000"/>
      <w:szCs w:val="24"/>
      <w:lang w:eastAsia="zh-CN"/>
    </w:rPr>
  </w:style>
  <w:style w:type="paragraph" w:customStyle="1" w:styleId="LTGliederung1">
    <w:name w:val="?????? ??? ???????????~LT~Gliederung 1"/>
    <w:rsid w:val="00D537FD"/>
    <w:pPr>
      <w:suppressAutoHyphens/>
      <w:spacing w:after="283" w:line="200" w:lineRule="atLeast"/>
      <w:jc w:val="left"/>
    </w:pPr>
    <w:rPr>
      <w:rFonts w:ascii="Arial" w:eastAsia="Tahoma" w:hAnsi="Arial" w:cs="Liberation Sans"/>
      <w:color w:val="696464"/>
      <w:kern w:val="1"/>
      <w:sz w:val="48"/>
      <w:szCs w:val="24"/>
      <w:lang w:eastAsia="zh-CN" w:bidi="hi-IN"/>
    </w:rPr>
  </w:style>
  <w:style w:type="paragraph" w:customStyle="1" w:styleId="LTGliederung10">
    <w:name w:val="???????? ????????~LT~Gliederung 1"/>
    <w:rsid w:val="00D537FD"/>
    <w:pPr>
      <w:suppressAutoHyphens/>
      <w:spacing w:after="283" w:line="200" w:lineRule="atLeast"/>
      <w:jc w:val="left"/>
    </w:pPr>
    <w:rPr>
      <w:rFonts w:ascii="Arial" w:eastAsia="Tahoma" w:hAnsi="Arial" w:cs="Liberation Sans"/>
      <w:color w:val="696464"/>
      <w:kern w:val="1"/>
      <w:sz w:val="48"/>
      <w:szCs w:val="24"/>
      <w:lang w:eastAsia="zh-CN" w:bidi="hi-IN"/>
    </w:rPr>
  </w:style>
  <w:style w:type="paragraph" w:customStyle="1" w:styleId="yiv8492162773msonormal">
    <w:name w:val="yiv8492162773msonormal"/>
    <w:basedOn w:val="a"/>
    <w:rsid w:val="00F740DF"/>
    <w:pPr>
      <w:suppressAutoHyphens w:val="0"/>
      <w:spacing w:before="100" w:beforeAutospacing="1" w:after="100" w:afterAutospacing="1"/>
    </w:pPr>
    <w:rPr>
      <w:lang w:eastAsia="el-GR"/>
    </w:rPr>
  </w:style>
  <w:style w:type="character" w:customStyle="1" w:styleId="apple-converted-space">
    <w:name w:val="apple-converted-space"/>
    <w:basedOn w:val="a0"/>
    <w:rsid w:val="00F740DF"/>
  </w:style>
  <w:style w:type="paragraph" w:customStyle="1" w:styleId="21">
    <w:name w:val="Χωρίς διάστιχο2"/>
    <w:rsid w:val="00093776"/>
    <w:pPr>
      <w:jc w:val="left"/>
    </w:pPr>
    <w:rPr>
      <w:rFonts w:ascii="Calibri" w:eastAsia="Times New Roman" w:hAnsi="Calibri"/>
      <w:sz w:val="22"/>
    </w:rPr>
  </w:style>
  <w:style w:type="paragraph" w:customStyle="1" w:styleId="Textbody">
    <w:name w:val="Text body"/>
    <w:basedOn w:val="a"/>
    <w:rsid w:val="002B268B"/>
    <w:pPr>
      <w:widowControl w:val="0"/>
      <w:autoSpaceDN w:val="0"/>
      <w:spacing w:after="120"/>
    </w:pPr>
    <w:rPr>
      <w:rFonts w:eastAsia="Lucida Sans Unicode" w:cs="Mangal"/>
      <w:kern w:val="3"/>
      <w:lang w:bidi="hi-IN"/>
    </w:rPr>
  </w:style>
  <w:style w:type="paragraph" w:styleId="a9">
    <w:name w:val="No Spacing"/>
    <w:uiPriority w:val="1"/>
    <w:qFormat/>
    <w:rsid w:val="00CF2D6B"/>
    <w:pPr>
      <w:jc w:val="left"/>
    </w:pPr>
    <w:rPr>
      <w:rFonts w:ascii="Calibri" w:eastAsia="Calibri" w:hAnsi="Calibri"/>
      <w:sz w:val="22"/>
    </w:rPr>
  </w:style>
  <w:style w:type="paragraph" w:customStyle="1" w:styleId="yiv0482471737msonormal">
    <w:name w:val="yiv0482471737msonormal"/>
    <w:basedOn w:val="a"/>
    <w:rsid w:val="00884DA1"/>
    <w:pPr>
      <w:suppressAutoHyphens w:val="0"/>
      <w:spacing w:before="100" w:beforeAutospacing="1" w:after="100" w:afterAutospacing="1"/>
    </w:pPr>
    <w:rPr>
      <w:lang w:eastAsia="el-GR"/>
    </w:rPr>
  </w:style>
  <w:style w:type="paragraph" w:customStyle="1" w:styleId="yiv9176181680msonormal">
    <w:name w:val="yiv9176181680msonormal"/>
    <w:basedOn w:val="a"/>
    <w:rsid w:val="00D467BD"/>
    <w:pPr>
      <w:suppressAutoHyphens w:val="0"/>
      <w:spacing w:before="100" w:beforeAutospacing="1" w:after="100" w:afterAutospacing="1"/>
    </w:pPr>
    <w:rPr>
      <w:lang w:eastAsia="el-GR"/>
    </w:rPr>
  </w:style>
  <w:style w:type="paragraph" w:customStyle="1" w:styleId="yiv8208461679msonormal">
    <w:name w:val="yiv8208461679msonormal"/>
    <w:basedOn w:val="a"/>
    <w:rsid w:val="00D1684B"/>
    <w:pPr>
      <w:suppressAutoHyphens w:val="0"/>
      <w:spacing w:before="100" w:beforeAutospacing="1" w:after="100" w:afterAutospacing="1"/>
    </w:pPr>
    <w:rPr>
      <w:lang w:eastAsia="el-GR"/>
    </w:rPr>
  </w:style>
  <w:style w:type="character" w:customStyle="1" w:styleId="1Char">
    <w:name w:val="Επικεφαλίδα 1 Char"/>
    <w:basedOn w:val="a0"/>
    <w:link w:val="1"/>
    <w:uiPriority w:val="9"/>
    <w:rsid w:val="006428B1"/>
    <w:rPr>
      <w:rFonts w:asciiTheme="majorHAnsi" w:eastAsiaTheme="majorEastAsia" w:hAnsiTheme="majorHAnsi" w:cstheme="majorBidi"/>
      <w:color w:val="2E74B5" w:themeColor="accent1" w:themeShade="BF"/>
      <w:sz w:val="32"/>
      <w:szCs w:val="32"/>
      <w:lang w:eastAsia="zh-CN"/>
    </w:rPr>
  </w:style>
  <w:style w:type="paragraph" w:customStyle="1" w:styleId="12">
    <w:name w:val="Βασικό1"/>
    <w:autoRedefine/>
    <w:rsid w:val="00F71EAC"/>
    <w:pPr>
      <w:jc w:val="left"/>
    </w:pPr>
    <w:rPr>
      <w:rFonts w:eastAsia="ヒラギノ角ゴ Pro W3"/>
      <w:color w:val="000000"/>
      <w:sz w:val="20"/>
      <w:szCs w:val="20"/>
      <w:lang w:val="en-US" w:eastAsia="el-GR"/>
    </w:rPr>
  </w:style>
  <w:style w:type="character" w:customStyle="1" w:styleId="il">
    <w:name w:val="il"/>
    <w:basedOn w:val="a0"/>
    <w:rsid w:val="00CD4A94"/>
  </w:style>
  <w:style w:type="character" w:customStyle="1" w:styleId="spelle">
    <w:name w:val="spelle"/>
    <w:basedOn w:val="a0"/>
    <w:rsid w:val="00CD4A94"/>
  </w:style>
  <w:style w:type="paragraph" w:customStyle="1" w:styleId="31">
    <w:name w:val="Χωρίς διάστιχο3"/>
    <w:rsid w:val="00C1022F"/>
    <w:pPr>
      <w:jc w:val="left"/>
    </w:pPr>
    <w:rPr>
      <w:rFonts w:ascii="Calibri" w:eastAsia="Times New Roman" w:hAnsi="Calibri"/>
      <w:sz w:val="22"/>
    </w:rPr>
  </w:style>
  <w:style w:type="paragraph" w:customStyle="1" w:styleId="Standard">
    <w:name w:val="Standard"/>
    <w:rsid w:val="00BA65B4"/>
    <w:pPr>
      <w:widowControl w:val="0"/>
      <w:suppressAutoHyphens/>
      <w:autoSpaceDN w:val="0"/>
      <w:jc w:val="left"/>
      <w:textAlignment w:val="baseline"/>
    </w:pPr>
    <w:rPr>
      <w:rFonts w:ascii="Liberation Serif" w:eastAsia="Lucida Sans Unicode" w:hAnsi="Liberation Serif" w:cs="Mangal"/>
      <w:kern w:val="3"/>
      <w:szCs w:val="24"/>
      <w:lang w:eastAsia="zh-CN" w:bidi="hi-IN"/>
    </w:rPr>
  </w:style>
  <w:style w:type="paragraph" w:customStyle="1" w:styleId="yiv8863506279msonormal">
    <w:name w:val="yiv8863506279msonormal"/>
    <w:basedOn w:val="a"/>
    <w:rsid w:val="00835D56"/>
    <w:pPr>
      <w:suppressAutoHyphens w:val="0"/>
      <w:spacing w:before="100" w:beforeAutospacing="1" w:after="100" w:afterAutospacing="1"/>
    </w:pPr>
    <w:rPr>
      <w:lang w:eastAsia="el-GR"/>
    </w:rPr>
  </w:style>
  <w:style w:type="paragraph" w:customStyle="1" w:styleId="yiv8863506279">
    <w:name w:val="yiv8863506279"/>
    <w:basedOn w:val="a"/>
    <w:rsid w:val="00835D56"/>
    <w:pPr>
      <w:suppressAutoHyphens w:val="0"/>
      <w:spacing w:before="100" w:beforeAutospacing="1" w:after="100" w:afterAutospacing="1"/>
    </w:pPr>
    <w:rPr>
      <w:lang w:eastAsia="el-GR"/>
    </w:rPr>
  </w:style>
  <w:style w:type="character" w:customStyle="1" w:styleId="2Char">
    <w:name w:val="Επικεφαλίδα 2 Char"/>
    <w:basedOn w:val="a0"/>
    <w:link w:val="2"/>
    <w:uiPriority w:val="9"/>
    <w:semiHidden/>
    <w:rsid w:val="00E40DBB"/>
    <w:rPr>
      <w:rFonts w:asciiTheme="majorHAnsi" w:eastAsiaTheme="majorEastAsia" w:hAnsiTheme="majorHAnsi" w:cstheme="majorBidi"/>
      <w:color w:val="2E74B5" w:themeColor="accent1" w:themeShade="BF"/>
      <w:sz w:val="26"/>
      <w:szCs w:val="26"/>
      <w:lang w:eastAsia="zh-CN"/>
    </w:rPr>
  </w:style>
  <w:style w:type="character" w:customStyle="1" w:styleId="5yl5">
    <w:name w:val="_5yl5"/>
    <w:basedOn w:val="a0"/>
    <w:rsid w:val="00413829"/>
  </w:style>
  <w:style w:type="paragraph" w:customStyle="1" w:styleId="rtejustify">
    <w:name w:val="rtejustify"/>
    <w:basedOn w:val="a"/>
    <w:rsid w:val="005F49B3"/>
    <w:pPr>
      <w:suppressAutoHyphens w:val="0"/>
      <w:spacing w:before="100" w:beforeAutospacing="1" w:after="100" w:afterAutospacing="1"/>
    </w:pPr>
    <w:rPr>
      <w:lang w:eastAsia="el-GR"/>
    </w:rPr>
  </w:style>
  <w:style w:type="paragraph" w:styleId="aa">
    <w:name w:val="Block Text"/>
    <w:basedOn w:val="a"/>
    <w:rsid w:val="003737CF"/>
    <w:pPr>
      <w:suppressAutoHyphens w:val="0"/>
      <w:ind w:left="720" w:right="-154"/>
      <w:jc w:val="both"/>
    </w:pPr>
    <w:rPr>
      <w:lang w:eastAsia="el-GR"/>
    </w:rPr>
  </w:style>
  <w:style w:type="character" w:styleId="ab">
    <w:name w:val="Emphasis"/>
    <w:basedOn w:val="a0"/>
    <w:uiPriority w:val="20"/>
    <w:qFormat/>
    <w:rsid w:val="009964AB"/>
    <w:rPr>
      <w:i/>
      <w:iCs/>
    </w:rPr>
  </w:style>
  <w:style w:type="paragraph" w:customStyle="1" w:styleId="yiv8680861897msonormal">
    <w:name w:val="yiv8680861897msonormal"/>
    <w:basedOn w:val="a"/>
    <w:rsid w:val="00BB481A"/>
    <w:pPr>
      <w:suppressAutoHyphens w:val="0"/>
      <w:spacing w:before="100" w:beforeAutospacing="1" w:after="100" w:afterAutospacing="1"/>
    </w:pPr>
    <w:rPr>
      <w:lang w:eastAsia="el-GR"/>
    </w:rPr>
  </w:style>
  <w:style w:type="character" w:customStyle="1" w:styleId="st">
    <w:name w:val="st"/>
    <w:basedOn w:val="a0"/>
    <w:rsid w:val="003543A9"/>
  </w:style>
  <w:style w:type="paragraph" w:customStyle="1" w:styleId="Style23">
    <w:name w:val="Style23"/>
    <w:basedOn w:val="a"/>
    <w:rsid w:val="00BF4C31"/>
    <w:pPr>
      <w:widowControl w:val="0"/>
      <w:autoSpaceDE w:val="0"/>
      <w:spacing w:line="221" w:lineRule="exact"/>
    </w:pPr>
    <w:rPr>
      <w:rFonts w:ascii="Arial" w:hAnsi="Arial" w:cs="Arial"/>
    </w:rPr>
  </w:style>
  <w:style w:type="character" w:customStyle="1" w:styleId="FontStyle39">
    <w:name w:val="Font Style39"/>
    <w:basedOn w:val="a0"/>
    <w:rsid w:val="00BF4C31"/>
    <w:rPr>
      <w:rFonts w:ascii="Arial" w:hAnsi="Arial" w:cs="Arial" w:hint="default"/>
      <w:sz w:val="18"/>
      <w:szCs w:val="18"/>
    </w:rPr>
  </w:style>
  <w:style w:type="paragraph" w:customStyle="1" w:styleId="ac">
    <w:name w:val="Περιεχόμενα πίνακα"/>
    <w:basedOn w:val="a"/>
    <w:rsid w:val="00481F9B"/>
    <w:pPr>
      <w:suppressLineNumbers/>
    </w:pPr>
  </w:style>
  <w:style w:type="paragraph" w:styleId="-HTML">
    <w:name w:val="HTML Preformatted"/>
    <w:basedOn w:val="a"/>
    <w:link w:val="-HTMLChar"/>
    <w:semiHidden/>
    <w:unhideWhenUsed/>
    <w:rsid w:val="0064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l-GR"/>
    </w:rPr>
  </w:style>
  <w:style w:type="character" w:customStyle="1" w:styleId="-HTMLChar">
    <w:name w:val="Προ-διαμορφωμένο HTML Char"/>
    <w:basedOn w:val="a0"/>
    <w:link w:val="-HTML"/>
    <w:semiHidden/>
    <w:rsid w:val="00647270"/>
    <w:rPr>
      <w:rFonts w:ascii="Courier New" w:eastAsia="Times New Roman" w:hAnsi="Courier New" w:cs="Courier New"/>
      <w:sz w:val="20"/>
      <w:szCs w:val="20"/>
      <w:lang w:eastAsia="el-GR"/>
    </w:rPr>
  </w:style>
  <w:style w:type="paragraph" w:styleId="ad">
    <w:name w:val="Subtitle"/>
    <w:basedOn w:val="a"/>
    <w:next w:val="a"/>
    <w:link w:val="Char3"/>
    <w:uiPriority w:val="11"/>
    <w:qFormat/>
    <w:rsid w:val="00B37805"/>
    <w:pPr>
      <w:spacing w:after="60"/>
      <w:jc w:val="center"/>
      <w:outlineLvl w:val="1"/>
    </w:pPr>
    <w:rPr>
      <w:rFonts w:ascii="Calibri Light" w:hAnsi="Calibri Light"/>
    </w:rPr>
  </w:style>
  <w:style w:type="character" w:customStyle="1" w:styleId="Char3">
    <w:name w:val="Υπότιτλος Char"/>
    <w:basedOn w:val="a0"/>
    <w:link w:val="ad"/>
    <w:uiPriority w:val="11"/>
    <w:rsid w:val="00B37805"/>
    <w:rPr>
      <w:rFonts w:ascii="Calibri Light" w:eastAsia="Times New Roman" w:hAnsi="Calibri Light"/>
      <w:szCs w:val="24"/>
      <w:lang w:eastAsia="zh-CN"/>
    </w:rPr>
  </w:style>
  <w:style w:type="paragraph" w:customStyle="1" w:styleId="40">
    <w:name w:val="Χωρίς διάστιχο4"/>
    <w:rsid w:val="004F3D75"/>
    <w:pPr>
      <w:jc w:val="left"/>
    </w:pPr>
    <w:rPr>
      <w:rFonts w:ascii="Calibri" w:eastAsia="Times New Roman" w:hAnsi="Calibri"/>
      <w:sz w:val="22"/>
    </w:rPr>
  </w:style>
  <w:style w:type="paragraph" w:customStyle="1" w:styleId="32">
    <w:name w:val="Παράγραφος λίστας3"/>
    <w:basedOn w:val="a"/>
    <w:qFormat/>
    <w:rsid w:val="004F3D75"/>
    <w:pPr>
      <w:suppressAutoHyphens w:val="0"/>
      <w:spacing w:after="200" w:line="276" w:lineRule="auto"/>
      <w:ind w:left="720"/>
      <w:contextualSpacing/>
    </w:pPr>
    <w:rPr>
      <w:rFonts w:ascii="Calibri" w:hAnsi="Calibri"/>
      <w:sz w:val="22"/>
      <w:szCs w:val="22"/>
      <w:lang w:eastAsia="el-GR"/>
    </w:rPr>
  </w:style>
  <w:style w:type="paragraph" w:customStyle="1" w:styleId="lead">
    <w:name w:val="lead"/>
    <w:basedOn w:val="a"/>
    <w:rsid w:val="008C1710"/>
    <w:pPr>
      <w:suppressAutoHyphens w:val="0"/>
      <w:spacing w:before="100" w:beforeAutospacing="1" w:after="100" w:afterAutospacing="1"/>
    </w:pPr>
    <w:rPr>
      <w:lang w:eastAsia="el-GR"/>
    </w:rPr>
  </w:style>
  <w:style w:type="paragraph" w:styleId="ae">
    <w:name w:val="Title"/>
    <w:basedOn w:val="a"/>
    <w:next w:val="a"/>
    <w:link w:val="Char4"/>
    <w:uiPriority w:val="10"/>
    <w:qFormat/>
    <w:rsid w:val="009C13A7"/>
    <w:pPr>
      <w:pBdr>
        <w:bottom w:val="single" w:sz="8" w:space="4" w:color="4F81BD"/>
      </w:pBdr>
      <w:suppressAutoHyphens w:val="0"/>
      <w:spacing w:after="300"/>
      <w:ind w:firstLine="964"/>
      <w:contextualSpacing/>
      <w:jc w:val="both"/>
    </w:pPr>
    <w:rPr>
      <w:rFonts w:ascii="Cambria" w:hAnsi="Cambria"/>
      <w:color w:val="17365D"/>
      <w:spacing w:val="5"/>
      <w:kern w:val="28"/>
      <w:sz w:val="52"/>
      <w:szCs w:val="52"/>
      <w:lang w:eastAsia="en-US"/>
    </w:rPr>
  </w:style>
  <w:style w:type="character" w:customStyle="1" w:styleId="Char4">
    <w:name w:val="Τίτλος Char"/>
    <w:basedOn w:val="a0"/>
    <w:link w:val="ae"/>
    <w:uiPriority w:val="10"/>
    <w:rsid w:val="009C13A7"/>
    <w:rPr>
      <w:rFonts w:ascii="Cambria" w:eastAsia="Times New Roman" w:hAnsi="Cambria"/>
      <w:color w:val="17365D"/>
      <w:spacing w:val="5"/>
      <w:kern w:val="28"/>
      <w:sz w:val="52"/>
      <w:szCs w:val="52"/>
    </w:rPr>
  </w:style>
  <w:style w:type="paragraph" w:customStyle="1" w:styleId="210">
    <w:name w:val="Σώμα κείμενου 21"/>
    <w:basedOn w:val="a"/>
    <w:rsid w:val="00787B07"/>
    <w:pPr>
      <w:ind w:right="566"/>
      <w:jc w:val="both"/>
    </w:pPr>
  </w:style>
  <w:style w:type="paragraph" w:styleId="22">
    <w:name w:val="Body Text 2"/>
    <w:basedOn w:val="a"/>
    <w:link w:val="2Char0"/>
    <w:rsid w:val="00003167"/>
    <w:pPr>
      <w:suppressAutoHyphens w:val="0"/>
      <w:spacing w:after="120" w:line="480" w:lineRule="auto"/>
    </w:pPr>
    <w:rPr>
      <w:lang w:val="x-none" w:eastAsia="x-none"/>
    </w:rPr>
  </w:style>
  <w:style w:type="character" w:customStyle="1" w:styleId="2Char0">
    <w:name w:val="Σώμα κείμενου 2 Char"/>
    <w:basedOn w:val="a0"/>
    <w:link w:val="22"/>
    <w:rsid w:val="00003167"/>
    <w:rPr>
      <w:rFonts w:eastAsia="Times New Roman"/>
      <w:szCs w:val="24"/>
      <w:lang w:val="x-none" w:eastAsia="x-none"/>
    </w:rPr>
  </w:style>
  <w:style w:type="paragraph" w:customStyle="1" w:styleId="western">
    <w:name w:val="western"/>
    <w:basedOn w:val="a"/>
    <w:rsid w:val="00457476"/>
    <w:pPr>
      <w:suppressAutoHyphens w:val="0"/>
      <w:spacing w:before="100" w:beforeAutospacing="1"/>
    </w:pPr>
    <w:rPr>
      <w:b/>
      <w:bCs/>
      <w:color w:val="000000"/>
      <w:sz w:val="22"/>
      <w:szCs w:val="22"/>
      <w:lang w:eastAsia="el-GR"/>
    </w:rPr>
  </w:style>
  <w:style w:type="paragraph" w:customStyle="1" w:styleId="310">
    <w:name w:val="Σώμα κείμενου 31"/>
    <w:basedOn w:val="a"/>
    <w:rsid w:val="00FB4912"/>
    <w:pPr>
      <w:spacing w:after="120"/>
    </w:pPr>
    <w:rPr>
      <w:sz w:val="16"/>
      <w:szCs w:val="16"/>
    </w:rPr>
  </w:style>
  <w:style w:type="character" w:customStyle="1" w:styleId="hps">
    <w:name w:val="hps"/>
    <w:basedOn w:val="a0"/>
    <w:rsid w:val="001B2C7B"/>
  </w:style>
  <w:style w:type="paragraph" w:customStyle="1" w:styleId="af">
    <w:name w:val="Προμορφοποιημένο κείμενο"/>
    <w:basedOn w:val="a"/>
    <w:rsid w:val="00957218"/>
    <w:rPr>
      <w:rFonts w:ascii="Liberation Mono" w:eastAsia="NSimSun" w:hAnsi="Liberation Mono" w:cs="Liberation Mono"/>
      <w:sz w:val="20"/>
      <w:szCs w:val="20"/>
    </w:rPr>
  </w:style>
  <w:style w:type="character" w:customStyle="1" w:styleId="st1">
    <w:name w:val="st1"/>
    <w:rsid w:val="00584435"/>
  </w:style>
  <w:style w:type="paragraph" w:styleId="af0">
    <w:name w:val="Body Text Indent"/>
    <w:basedOn w:val="a"/>
    <w:link w:val="Char5"/>
    <w:uiPriority w:val="99"/>
    <w:semiHidden/>
    <w:unhideWhenUsed/>
    <w:rsid w:val="00934F02"/>
    <w:pPr>
      <w:spacing w:after="120"/>
      <w:ind w:left="283"/>
    </w:pPr>
  </w:style>
  <w:style w:type="character" w:customStyle="1" w:styleId="Char5">
    <w:name w:val="Σώμα κείμενου με εσοχή Char"/>
    <w:basedOn w:val="a0"/>
    <w:link w:val="af0"/>
    <w:uiPriority w:val="99"/>
    <w:semiHidden/>
    <w:rsid w:val="00934F02"/>
    <w:rPr>
      <w:rFonts w:eastAsia="Times New Roman"/>
      <w:szCs w:val="24"/>
      <w:lang w:eastAsia="zh-CN"/>
    </w:rPr>
  </w:style>
  <w:style w:type="numbering" w:customStyle="1" w:styleId="13">
    <w:name w:val="Χωρίς λίστα1"/>
    <w:next w:val="a2"/>
    <w:uiPriority w:val="99"/>
    <w:semiHidden/>
    <w:unhideWhenUsed/>
    <w:rsid w:val="0080061C"/>
  </w:style>
  <w:style w:type="character" w:styleId="-0">
    <w:name w:val="FollowedHyperlink"/>
    <w:basedOn w:val="a0"/>
    <w:uiPriority w:val="99"/>
    <w:semiHidden/>
    <w:unhideWhenUsed/>
    <w:rsid w:val="0080061C"/>
    <w:rPr>
      <w:color w:val="800080"/>
      <w:u w:val="single"/>
    </w:rPr>
  </w:style>
  <w:style w:type="character" w:customStyle="1" w:styleId="lozengfy">
    <w:name w:val="lozengfy"/>
    <w:basedOn w:val="a0"/>
    <w:rsid w:val="0080061C"/>
  </w:style>
  <w:style w:type="character" w:customStyle="1" w:styleId="hiderecp">
    <w:name w:val="hide_recp"/>
    <w:basedOn w:val="a0"/>
    <w:rsid w:val="0080061C"/>
  </w:style>
  <w:style w:type="character" w:customStyle="1" w:styleId="thread-date">
    <w:name w:val="thread-date"/>
    <w:basedOn w:val="a0"/>
    <w:rsid w:val="0080061C"/>
  </w:style>
  <w:style w:type="character" w:customStyle="1" w:styleId="short">
    <w:name w:val="short"/>
    <w:basedOn w:val="a0"/>
    <w:rsid w:val="0080061C"/>
  </w:style>
  <w:style w:type="character" w:customStyle="1" w:styleId="ampm">
    <w:name w:val="ampm"/>
    <w:basedOn w:val="a0"/>
    <w:rsid w:val="0080061C"/>
  </w:style>
  <w:style w:type="paragraph" w:customStyle="1" w:styleId="220">
    <w:name w:val="Σώμα κείμενου 22"/>
    <w:basedOn w:val="a"/>
    <w:rsid w:val="00F014FE"/>
    <w:pPr>
      <w:spacing w:line="360" w:lineRule="auto"/>
      <w:jc w:val="both"/>
    </w:pPr>
  </w:style>
  <w:style w:type="paragraph" w:customStyle="1" w:styleId="AralkYok">
    <w:name w:val="Aralık Yok"/>
    <w:uiPriority w:val="1"/>
    <w:qFormat/>
    <w:rsid w:val="00CA2E37"/>
    <w:pPr>
      <w:jc w:val="left"/>
    </w:pPr>
    <w:rPr>
      <w:rFonts w:ascii="Calibri" w:eastAsia="Calibri" w:hAnsi="Calibri"/>
      <w:sz w:val="22"/>
      <w:lang w:val="en-US"/>
    </w:rPr>
  </w:style>
  <w:style w:type="character" w:customStyle="1" w:styleId="af1">
    <w:name w:val="Σώμα κειμένου_"/>
    <w:link w:val="8"/>
    <w:rsid w:val="005B50F1"/>
    <w:rPr>
      <w:rFonts w:ascii="Arial" w:eastAsia="Arial" w:hAnsi="Arial" w:cs="Arial"/>
      <w:sz w:val="34"/>
      <w:szCs w:val="34"/>
      <w:shd w:val="clear" w:color="auto" w:fill="FFFFFF"/>
    </w:rPr>
  </w:style>
  <w:style w:type="paragraph" w:customStyle="1" w:styleId="8">
    <w:name w:val="Σώμα κειμένου8"/>
    <w:basedOn w:val="a"/>
    <w:link w:val="af1"/>
    <w:rsid w:val="005B50F1"/>
    <w:pPr>
      <w:widowControl w:val="0"/>
      <w:shd w:val="clear" w:color="auto" w:fill="FFFFFF"/>
      <w:suppressAutoHyphens w:val="0"/>
      <w:spacing w:after="180" w:line="384" w:lineRule="exact"/>
      <w:ind w:hanging="540"/>
      <w:jc w:val="both"/>
    </w:pPr>
    <w:rPr>
      <w:rFonts w:ascii="Arial" w:eastAsia="Arial" w:hAnsi="Arial" w:cs="Arial"/>
      <w:sz w:val="34"/>
      <w:szCs w:val="34"/>
      <w:lang w:eastAsia="en-US"/>
    </w:rPr>
  </w:style>
  <w:style w:type="paragraph" w:customStyle="1" w:styleId="yiv3714329294ydpb83a6460msonormal">
    <w:name w:val="yiv3714329294ydpb83a6460msonormal"/>
    <w:basedOn w:val="a"/>
    <w:rsid w:val="003315BE"/>
    <w:pPr>
      <w:suppressAutoHyphens w:val="0"/>
      <w:spacing w:before="100" w:beforeAutospacing="1" w:after="100" w:afterAutospacing="1"/>
    </w:pPr>
    <w:rPr>
      <w:lang w:eastAsia="el-GR"/>
    </w:rPr>
  </w:style>
  <w:style w:type="paragraph" w:customStyle="1" w:styleId="m-6593047035119947454msobodytext">
    <w:name w:val="m_-6593047035119947454msobodytext"/>
    <w:basedOn w:val="a"/>
    <w:rsid w:val="000A3A38"/>
    <w:pPr>
      <w:suppressAutoHyphens w:val="0"/>
      <w:spacing w:before="100" w:beforeAutospacing="1" w:after="100" w:afterAutospacing="1"/>
    </w:pPr>
    <w:rPr>
      <w:lang w:eastAsia="el-GR"/>
    </w:rPr>
  </w:style>
  <w:style w:type="paragraph" w:customStyle="1" w:styleId="yiv0219472408msonormal">
    <w:name w:val="yiv0219472408msonormal"/>
    <w:basedOn w:val="a"/>
    <w:rsid w:val="00D80C30"/>
    <w:pPr>
      <w:suppressAutoHyphens w:val="0"/>
      <w:spacing w:before="100" w:beforeAutospacing="1" w:after="100" w:afterAutospacing="1"/>
    </w:pPr>
    <w:rPr>
      <w:lang w:eastAsia="el-GR"/>
    </w:rPr>
  </w:style>
  <w:style w:type="character" w:customStyle="1" w:styleId="apple-style-span">
    <w:name w:val="apple-style-span"/>
    <w:basedOn w:val="a0"/>
    <w:rsid w:val="00D604DE"/>
  </w:style>
  <w:style w:type="paragraph" w:customStyle="1" w:styleId="ydpe1cd268bmsonormal">
    <w:name w:val="ydpe1cd268bmsonormal"/>
    <w:basedOn w:val="a"/>
    <w:rsid w:val="00463C19"/>
    <w:pPr>
      <w:suppressAutoHyphens w:val="0"/>
      <w:spacing w:before="100" w:beforeAutospacing="1" w:after="100" w:afterAutospacing="1"/>
    </w:pPr>
    <w:rPr>
      <w:lang w:eastAsia="el-GR"/>
    </w:rPr>
  </w:style>
  <w:style w:type="character" w:customStyle="1" w:styleId="yiv8944451888normaltextrun">
    <w:name w:val="yiv8944451888normaltextrun"/>
    <w:basedOn w:val="a0"/>
    <w:rsid w:val="001E4D60"/>
  </w:style>
  <w:style w:type="character" w:customStyle="1" w:styleId="yiv8944451888eop">
    <w:name w:val="yiv8944451888eop"/>
    <w:basedOn w:val="a0"/>
    <w:rsid w:val="001E4D60"/>
  </w:style>
  <w:style w:type="character" w:customStyle="1" w:styleId="WW8Num1z3">
    <w:name w:val="WW8Num1z3"/>
    <w:rsid w:val="00D43330"/>
  </w:style>
  <w:style w:type="paragraph" w:customStyle="1" w:styleId="WW-Default">
    <w:name w:val="WW-Default"/>
    <w:rsid w:val="00D131A8"/>
    <w:pPr>
      <w:widowControl w:val="0"/>
      <w:shd w:val="clear" w:color="auto" w:fill="FFFFFF"/>
      <w:suppressAutoHyphens/>
      <w:spacing w:line="100" w:lineRule="atLeast"/>
      <w:jc w:val="left"/>
    </w:pPr>
    <w:rPr>
      <w:rFonts w:ascii="Arial Unicode MS" w:eastAsia="Times New Roman" w:hAnsi="Arial Unicode MS"/>
      <w:color w:val="000000"/>
      <w:kern w:val="2"/>
      <w:szCs w:val="24"/>
      <w:lang w:eastAsia="hi-IN" w:bidi="hi-IN"/>
    </w:rPr>
  </w:style>
  <w:style w:type="paragraph" w:customStyle="1" w:styleId="yiv7957793180msonormal">
    <w:name w:val="yiv7957793180msonormal"/>
    <w:basedOn w:val="a"/>
    <w:rsid w:val="00DC67B2"/>
    <w:pPr>
      <w:suppressAutoHyphens w:val="0"/>
      <w:spacing w:before="100" w:beforeAutospacing="1" w:after="100" w:afterAutospacing="1"/>
    </w:pPr>
    <w:rPr>
      <w:lang w:eastAsia="el-GR"/>
    </w:rPr>
  </w:style>
  <w:style w:type="paragraph" w:customStyle="1" w:styleId="41">
    <w:name w:val="Παράγραφος λίστας4"/>
    <w:basedOn w:val="a"/>
    <w:rsid w:val="00AB62A8"/>
    <w:pPr>
      <w:suppressAutoHyphens w:val="0"/>
      <w:spacing w:after="200" w:line="276" w:lineRule="auto"/>
      <w:ind w:left="720"/>
      <w:contextualSpacing/>
    </w:pPr>
    <w:rPr>
      <w:rFonts w:ascii="Calibri" w:hAnsi="Calibri"/>
      <w:sz w:val="22"/>
      <w:szCs w:val="22"/>
      <w:lang w:eastAsia="en-US"/>
    </w:rPr>
  </w:style>
  <w:style w:type="paragraph" w:customStyle="1" w:styleId="5">
    <w:name w:val="Παράγραφος λίστας5"/>
    <w:basedOn w:val="a"/>
    <w:rsid w:val="00C00F8A"/>
    <w:pPr>
      <w:suppressAutoHyphens w:val="0"/>
      <w:spacing w:after="160" w:line="259" w:lineRule="auto"/>
      <w:ind w:left="720"/>
      <w:contextualSpacing/>
    </w:pPr>
    <w:rPr>
      <w:rFonts w:ascii="Calibri" w:hAnsi="Calibri"/>
      <w:sz w:val="22"/>
      <w:szCs w:val="22"/>
      <w:lang w:eastAsia="en-US"/>
    </w:rPr>
  </w:style>
  <w:style w:type="paragraph" w:styleId="23">
    <w:name w:val="Body Text Indent 2"/>
    <w:basedOn w:val="a"/>
    <w:link w:val="2Char1"/>
    <w:uiPriority w:val="99"/>
    <w:semiHidden/>
    <w:unhideWhenUsed/>
    <w:rsid w:val="0054193F"/>
    <w:pPr>
      <w:spacing w:after="120" w:line="480" w:lineRule="auto"/>
      <w:ind w:left="283"/>
    </w:pPr>
  </w:style>
  <w:style w:type="character" w:customStyle="1" w:styleId="2Char1">
    <w:name w:val="Σώμα κείμενου με εσοχή 2 Char"/>
    <w:basedOn w:val="a0"/>
    <w:link w:val="23"/>
    <w:uiPriority w:val="99"/>
    <w:semiHidden/>
    <w:rsid w:val="0054193F"/>
    <w:rPr>
      <w:rFonts w:eastAsia="Times New Roman"/>
      <w:szCs w:val="24"/>
      <w:lang w:eastAsia="zh-CN"/>
    </w:rPr>
  </w:style>
  <w:style w:type="paragraph" w:styleId="33">
    <w:name w:val="Body Text Indent 3"/>
    <w:basedOn w:val="a"/>
    <w:link w:val="3Char1"/>
    <w:uiPriority w:val="99"/>
    <w:semiHidden/>
    <w:unhideWhenUsed/>
    <w:rsid w:val="0054193F"/>
    <w:pPr>
      <w:spacing w:after="120"/>
      <w:ind w:left="283"/>
    </w:pPr>
    <w:rPr>
      <w:sz w:val="16"/>
      <w:szCs w:val="16"/>
    </w:rPr>
  </w:style>
  <w:style w:type="character" w:customStyle="1" w:styleId="3Char1">
    <w:name w:val="Σώμα κείμενου με εσοχή 3 Char"/>
    <w:basedOn w:val="a0"/>
    <w:link w:val="33"/>
    <w:uiPriority w:val="99"/>
    <w:semiHidden/>
    <w:rsid w:val="0054193F"/>
    <w:rPr>
      <w:rFonts w:eastAsia="Times New Roman"/>
      <w:sz w:val="16"/>
      <w:szCs w:val="16"/>
      <w:lang w:eastAsia="zh-CN"/>
    </w:rPr>
  </w:style>
  <w:style w:type="character" w:styleId="af2">
    <w:name w:val="Unresolved Mention"/>
    <w:basedOn w:val="a0"/>
    <w:uiPriority w:val="99"/>
    <w:semiHidden/>
    <w:unhideWhenUsed/>
    <w:rsid w:val="00C91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2826">
      <w:bodyDiv w:val="1"/>
      <w:marLeft w:val="0"/>
      <w:marRight w:val="0"/>
      <w:marTop w:val="0"/>
      <w:marBottom w:val="0"/>
      <w:divBdr>
        <w:top w:val="none" w:sz="0" w:space="0" w:color="auto"/>
        <w:left w:val="none" w:sz="0" w:space="0" w:color="auto"/>
        <w:bottom w:val="none" w:sz="0" w:space="0" w:color="auto"/>
        <w:right w:val="none" w:sz="0" w:space="0" w:color="auto"/>
      </w:divBdr>
    </w:div>
    <w:div w:id="10111539">
      <w:bodyDiv w:val="1"/>
      <w:marLeft w:val="0"/>
      <w:marRight w:val="0"/>
      <w:marTop w:val="0"/>
      <w:marBottom w:val="0"/>
      <w:divBdr>
        <w:top w:val="none" w:sz="0" w:space="0" w:color="auto"/>
        <w:left w:val="none" w:sz="0" w:space="0" w:color="auto"/>
        <w:bottom w:val="none" w:sz="0" w:space="0" w:color="auto"/>
        <w:right w:val="none" w:sz="0" w:space="0" w:color="auto"/>
      </w:divBdr>
    </w:div>
    <w:div w:id="11995917">
      <w:bodyDiv w:val="1"/>
      <w:marLeft w:val="0"/>
      <w:marRight w:val="0"/>
      <w:marTop w:val="0"/>
      <w:marBottom w:val="0"/>
      <w:divBdr>
        <w:top w:val="none" w:sz="0" w:space="0" w:color="auto"/>
        <w:left w:val="none" w:sz="0" w:space="0" w:color="auto"/>
        <w:bottom w:val="none" w:sz="0" w:space="0" w:color="auto"/>
        <w:right w:val="none" w:sz="0" w:space="0" w:color="auto"/>
      </w:divBdr>
    </w:div>
    <w:div w:id="12074681">
      <w:bodyDiv w:val="1"/>
      <w:marLeft w:val="0"/>
      <w:marRight w:val="0"/>
      <w:marTop w:val="0"/>
      <w:marBottom w:val="0"/>
      <w:divBdr>
        <w:top w:val="none" w:sz="0" w:space="0" w:color="auto"/>
        <w:left w:val="none" w:sz="0" w:space="0" w:color="auto"/>
        <w:bottom w:val="none" w:sz="0" w:space="0" w:color="auto"/>
        <w:right w:val="none" w:sz="0" w:space="0" w:color="auto"/>
      </w:divBdr>
    </w:div>
    <w:div w:id="15470367">
      <w:bodyDiv w:val="1"/>
      <w:marLeft w:val="0"/>
      <w:marRight w:val="0"/>
      <w:marTop w:val="0"/>
      <w:marBottom w:val="0"/>
      <w:divBdr>
        <w:top w:val="none" w:sz="0" w:space="0" w:color="auto"/>
        <w:left w:val="none" w:sz="0" w:space="0" w:color="auto"/>
        <w:bottom w:val="none" w:sz="0" w:space="0" w:color="auto"/>
        <w:right w:val="none" w:sz="0" w:space="0" w:color="auto"/>
      </w:divBdr>
    </w:div>
    <w:div w:id="20009929">
      <w:bodyDiv w:val="1"/>
      <w:marLeft w:val="0"/>
      <w:marRight w:val="0"/>
      <w:marTop w:val="0"/>
      <w:marBottom w:val="0"/>
      <w:divBdr>
        <w:top w:val="none" w:sz="0" w:space="0" w:color="auto"/>
        <w:left w:val="none" w:sz="0" w:space="0" w:color="auto"/>
        <w:bottom w:val="none" w:sz="0" w:space="0" w:color="auto"/>
        <w:right w:val="none" w:sz="0" w:space="0" w:color="auto"/>
      </w:divBdr>
    </w:div>
    <w:div w:id="22637928">
      <w:bodyDiv w:val="1"/>
      <w:marLeft w:val="0"/>
      <w:marRight w:val="0"/>
      <w:marTop w:val="0"/>
      <w:marBottom w:val="0"/>
      <w:divBdr>
        <w:top w:val="none" w:sz="0" w:space="0" w:color="auto"/>
        <w:left w:val="none" w:sz="0" w:space="0" w:color="auto"/>
        <w:bottom w:val="none" w:sz="0" w:space="0" w:color="auto"/>
        <w:right w:val="none" w:sz="0" w:space="0" w:color="auto"/>
      </w:divBdr>
    </w:div>
    <w:div w:id="36324623">
      <w:bodyDiv w:val="1"/>
      <w:marLeft w:val="0"/>
      <w:marRight w:val="0"/>
      <w:marTop w:val="0"/>
      <w:marBottom w:val="0"/>
      <w:divBdr>
        <w:top w:val="none" w:sz="0" w:space="0" w:color="auto"/>
        <w:left w:val="none" w:sz="0" w:space="0" w:color="auto"/>
        <w:bottom w:val="none" w:sz="0" w:space="0" w:color="auto"/>
        <w:right w:val="none" w:sz="0" w:space="0" w:color="auto"/>
      </w:divBdr>
    </w:div>
    <w:div w:id="38017309">
      <w:bodyDiv w:val="1"/>
      <w:marLeft w:val="0"/>
      <w:marRight w:val="0"/>
      <w:marTop w:val="0"/>
      <w:marBottom w:val="0"/>
      <w:divBdr>
        <w:top w:val="none" w:sz="0" w:space="0" w:color="auto"/>
        <w:left w:val="none" w:sz="0" w:space="0" w:color="auto"/>
        <w:bottom w:val="none" w:sz="0" w:space="0" w:color="auto"/>
        <w:right w:val="none" w:sz="0" w:space="0" w:color="auto"/>
      </w:divBdr>
    </w:div>
    <w:div w:id="44529310">
      <w:bodyDiv w:val="1"/>
      <w:marLeft w:val="0"/>
      <w:marRight w:val="0"/>
      <w:marTop w:val="0"/>
      <w:marBottom w:val="0"/>
      <w:divBdr>
        <w:top w:val="none" w:sz="0" w:space="0" w:color="auto"/>
        <w:left w:val="none" w:sz="0" w:space="0" w:color="auto"/>
        <w:bottom w:val="none" w:sz="0" w:space="0" w:color="auto"/>
        <w:right w:val="none" w:sz="0" w:space="0" w:color="auto"/>
      </w:divBdr>
    </w:div>
    <w:div w:id="49305779">
      <w:bodyDiv w:val="1"/>
      <w:marLeft w:val="0"/>
      <w:marRight w:val="0"/>
      <w:marTop w:val="0"/>
      <w:marBottom w:val="0"/>
      <w:divBdr>
        <w:top w:val="none" w:sz="0" w:space="0" w:color="auto"/>
        <w:left w:val="none" w:sz="0" w:space="0" w:color="auto"/>
        <w:bottom w:val="none" w:sz="0" w:space="0" w:color="auto"/>
        <w:right w:val="none" w:sz="0" w:space="0" w:color="auto"/>
      </w:divBdr>
      <w:divsChild>
        <w:div w:id="1804537156">
          <w:marLeft w:val="0"/>
          <w:marRight w:val="0"/>
          <w:marTop w:val="0"/>
          <w:marBottom w:val="0"/>
          <w:divBdr>
            <w:top w:val="none" w:sz="0" w:space="0" w:color="auto"/>
            <w:left w:val="none" w:sz="0" w:space="0" w:color="auto"/>
            <w:bottom w:val="none" w:sz="0" w:space="0" w:color="auto"/>
            <w:right w:val="none" w:sz="0" w:space="0" w:color="auto"/>
          </w:divBdr>
          <w:divsChild>
            <w:div w:id="354161515">
              <w:marLeft w:val="0"/>
              <w:marRight w:val="0"/>
              <w:marTop w:val="0"/>
              <w:marBottom w:val="0"/>
              <w:divBdr>
                <w:top w:val="none" w:sz="0" w:space="0" w:color="auto"/>
                <w:left w:val="none" w:sz="0" w:space="0" w:color="auto"/>
                <w:bottom w:val="none" w:sz="0" w:space="0" w:color="auto"/>
                <w:right w:val="none" w:sz="0" w:space="0" w:color="auto"/>
              </w:divBdr>
              <w:divsChild>
                <w:div w:id="19946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4196">
      <w:bodyDiv w:val="1"/>
      <w:marLeft w:val="0"/>
      <w:marRight w:val="0"/>
      <w:marTop w:val="0"/>
      <w:marBottom w:val="0"/>
      <w:divBdr>
        <w:top w:val="none" w:sz="0" w:space="0" w:color="auto"/>
        <w:left w:val="none" w:sz="0" w:space="0" w:color="auto"/>
        <w:bottom w:val="none" w:sz="0" w:space="0" w:color="auto"/>
        <w:right w:val="none" w:sz="0" w:space="0" w:color="auto"/>
      </w:divBdr>
    </w:div>
    <w:div w:id="54165495">
      <w:bodyDiv w:val="1"/>
      <w:marLeft w:val="0"/>
      <w:marRight w:val="0"/>
      <w:marTop w:val="0"/>
      <w:marBottom w:val="0"/>
      <w:divBdr>
        <w:top w:val="none" w:sz="0" w:space="0" w:color="auto"/>
        <w:left w:val="none" w:sz="0" w:space="0" w:color="auto"/>
        <w:bottom w:val="none" w:sz="0" w:space="0" w:color="auto"/>
        <w:right w:val="none" w:sz="0" w:space="0" w:color="auto"/>
      </w:divBdr>
    </w:div>
    <w:div w:id="70347187">
      <w:bodyDiv w:val="1"/>
      <w:marLeft w:val="0"/>
      <w:marRight w:val="0"/>
      <w:marTop w:val="0"/>
      <w:marBottom w:val="0"/>
      <w:divBdr>
        <w:top w:val="none" w:sz="0" w:space="0" w:color="auto"/>
        <w:left w:val="none" w:sz="0" w:space="0" w:color="auto"/>
        <w:bottom w:val="none" w:sz="0" w:space="0" w:color="auto"/>
        <w:right w:val="none" w:sz="0" w:space="0" w:color="auto"/>
      </w:divBdr>
    </w:div>
    <w:div w:id="78336186">
      <w:bodyDiv w:val="1"/>
      <w:marLeft w:val="0"/>
      <w:marRight w:val="0"/>
      <w:marTop w:val="0"/>
      <w:marBottom w:val="0"/>
      <w:divBdr>
        <w:top w:val="none" w:sz="0" w:space="0" w:color="auto"/>
        <w:left w:val="none" w:sz="0" w:space="0" w:color="auto"/>
        <w:bottom w:val="none" w:sz="0" w:space="0" w:color="auto"/>
        <w:right w:val="none" w:sz="0" w:space="0" w:color="auto"/>
      </w:divBdr>
    </w:div>
    <w:div w:id="93479568">
      <w:bodyDiv w:val="1"/>
      <w:marLeft w:val="0"/>
      <w:marRight w:val="0"/>
      <w:marTop w:val="0"/>
      <w:marBottom w:val="0"/>
      <w:divBdr>
        <w:top w:val="none" w:sz="0" w:space="0" w:color="auto"/>
        <w:left w:val="none" w:sz="0" w:space="0" w:color="auto"/>
        <w:bottom w:val="none" w:sz="0" w:space="0" w:color="auto"/>
        <w:right w:val="none" w:sz="0" w:space="0" w:color="auto"/>
      </w:divBdr>
    </w:div>
    <w:div w:id="94519459">
      <w:bodyDiv w:val="1"/>
      <w:marLeft w:val="0"/>
      <w:marRight w:val="0"/>
      <w:marTop w:val="0"/>
      <w:marBottom w:val="0"/>
      <w:divBdr>
        <w:top w:val="none" w:sz="0" w:space="0" w:color="auto"/>
        <w:left w:val="none" w:sz="0" w:space="0" w:color="auto"/>
        <w:bottom w:val="none" w:sz="0" w:space="0" w:color="auto"/>
        <w:right w:val="none" w:sz="0" w:space="0" w:color="auto"/>
      </w:divBdr>
    </w:div>
    <w:div w:id="97648889">
      <w:bodyDiv w:val="1"/>
      <w:marLeft w:val="0"/>
      <w:marRight w:val="0"/>
      <w:marTop w:val="0"/>
      <w:marBottom w:val="0"/>
      <w:divBdr>
        <w:top w:val="none" w:sz="0" w:space="0" w:color="auto"/>
        <w:left w:val="none" w:sz="0" w:space="0" w:color="auto"/>
        <w:bottom w:val="none" w:sz="0" w:space="0" w:color="auto"/>
        <w:right w:val="none" w:sz="0" w:space="0" w:color="auto"/>
      </w:divBdr>
      <w:divsChild>
        <w:div w:id="935164506">
          <w:marLeft w:val="0"/>
          <w:marRight w:val="0"/>
          <w:marTop w:val="0"/>
          <w:marBottom w:val="0"/>
          <w:divBdr>
            <w:top w:val="none" w:sz="0" w:space="0" w:color="auto"/>
            <w:left w:val="none" w:sz="0" w:space="0" w:color="auto"/>
            <w:bottom w:val="none" w:sz="0" w:space="0" w:color="auto"/>
            <w:right w:val="none" w:sz="0" w:space="0" w:color="auto"/>
          </w:divBdr>
        </w:div>
        <w:div w:id="2133012185">
          <w:marLeft w:val="0"/>
          <w:marRight w:val="0"/>
          <w:marTop w:val="0"/>
          <w:marBottom w:val="0"/>
          <w:divBdr>
            <w:top w:val="none" w:sz="0" w:space="0" w:color="auto"/>
            <w:left w:val="none" w:sz="0" w:space="0" w:color="auto"/>
            <w:bottom w:val="none" w:sz="0" w:space="0" w:color="auto"/>
            <w:right w:val="none" w:sz="0" w:space="0" w:color="auto"/>
          </w:divBdr>
        </w:div>
        <w:div w:id="1237668500">
          <w:marLeft w:val="0"/>
          <w:marRight w:val="0"/>
          <w:marTop w:val="0"/>
          <w:marBottom w:val="0"/>
          <w:divBdr>
            <w:top w:val="none" w:sz="0" w:space="0" w:color="auto"/>
            <w:left w:val="none" w:sz="0" w:space="0" w:color="auto"/>
            <w:bottom w:val="none" w:sz="0" w:space="0" w:color="auto"/>
            <w:right w:val="none" w:sz="0" w:space="0" w:color="auto"/>
          </w:divBdr>
        </w:div>
        <w:div w:id="574051126">
          <w:marLeft w:val="0"/>
          <w:marRight w:val="0"/>
          <w:marTop w:val="0"/>
          <w:marBottom w:val="0"/>
          <w:divBdr>
            <w:top w:val="none" w:sz="0" w:space="0" w:color="auto"/>
            <w:left w:val="none" w:sz="0" w:space="0" w:color="auto"/>
            <w:bottom w:val="none" w:sz="0" w:space="0" w:color="auto"/>
            <w:right w:val="none" w:sz="0" w:space="0" w:color="auto"/>
          </w:divBdr>
        </w:div>
        <w:div w:id="1852799124">
          <w:marLeft w:val="0"/>
          <w:marRight w:val="0"/>
          <w:marTop w:val="0"/>
          <w:marBottom w:val="0"/>
          <w:divBdr>
            <w:top w:val="none" w:sz="0" w:space="0" w:color="auto"/>
            <w:left w:val="none" w:sz="0" w:space="0" w:color="auto"/>
            <w:bottom w:val="none" w:sz="0" w:space="0" w:color="auto"/>
            <w:right w:val="none" w:sz="0" w:space="0" w:color="auto"/>
          </w:divBdr>
        </w:div>
        <w:div w:id="1693918558">
          <w:marLeft w:val="0"/>
          <w:marRight w:val="0"/>
          <w:marTop w:val="0"/>
          <w:marBottom w:val="0"/>
          <w:divBdr>
            <w:top w:val="none" w:sz="0" w:space="0" w:color="auto"/>
            <w:left w:val="none" w:sz="0" w:space="0" w:color="auto"/>
            <w:bottom w:val="none" w:sz="0" w:space="0" w:color="auto"/>
            <w:right w:val="none" w:sz="0" w:space="0" w:color="auto"/>
          </w:divBdr>
        </w:div>
        <w:div w:id="464540726">
          <w:marLeft w:val="0"/>
          <w:marRight w:val="0"/>
          <w:marTop w:val="0"/>
          <w:marBottom w:val="0"/>
          <w:divBdr>
            <w:top w:val="none" w:sz="0" w:space="0" w:color="auto"/>
            <w:left w:val="none" w:sz="0" w:space="0" w:color="auto"/>
            <w:bottom w:val="none" w:sz="0" w:space="0" w:color="auto"/>
            <w:right w:val="none" w:sz="0" w:space="0" w:color="auto"/>
          </w:divBdr>
        </w:div>
        <w:div w:id="924925495">
          <w:marLeft w:val="0"/>
          <w:marRight w:val="0"/>
          <w:marTop w:val="0"/>
          <w:marBottom w:val="0"/>
          <w:divBdr>
            <w:top w:val="none" w:sz="0" w:space="0" w:color="auto"/>
            <w:left w:val="none" w:sz="0" w:space="0" w:color="auto"/>
            <w:bottom w:val="none" w:sz="0" w:space="0" w:color="auto"/>
            <w:right w:val="none" w:sz="0" w:space="0" w:color="auto"/>
          </w:divBdr>
        </w:div>
        <w:div w:id="1519006766">
          <w:marLeft w:val="0"/>
          <w:marRight w:val="0"/>
          <w:marTop w:val="0"/>
          <w:marBottom w:val="0"/>
          <w:divBdr>
            <w:top w:val="none" w:sz="0" w:space="0" w:color="auto"/>
            <w:left w:val="none" w:sz="0" w:space="0" w:color="auto"/>
            <w:bottom w:val="none" w:sz="0" w:space="0" w:color="auto"/>
            <w:right w:val="none" w:sz="0" w:space="0" w:color="auto"/>
          </w:divBdr>
        </w:div>
        <w:div w:id="1717512347">
          <w:marLeft w:val="0"/>
          <w:marRight w:val="0"/>
          <w:marTop w:val="0"/>
          <w:marBottom w:val="0"/>
          <w:divBdr>
            <w:top w:val="none" w:sz="0" w:space="0" w:color="auto"/>
            <w:left w:val="none" w:sz="0" w:space="0" w:color="auto"/>
            <w:bottom w:val="none" w:sz="0" w:space="0" w:color="auto"/>
            <w:right w:val="none" w:sz="0" w:space="0" w:color="auto"/>
          </w:divBdr>
        </w:div>
        <w:div w:id="1248808361">
          <w:marLeft w:val="0"/>
          <w:marRight w:val="0"/>
          <w:marTop w:val="0"/>
          <w:marBottom w:val="0"/>
          <w:divBdr>
            <w:top w:val="none" w:sz="0" w:space="0" w:color="auto"/>
            <w:left w:val="none" w:sz="0" w:space="0" w:color="auto"/>
            <w:bottom w:val="none" w:sz="0" w:space="0" w:color="auto"/>
            <w:right w:val="none" w:sz="0" w:space="0" w:color="auto"/>
          </w:divBdr>
        </w:div>
        <w:div w:id="2123373539">
          <w:marLeft w:val="0"/>
          <w:marRight w:val="0"/>
          <w:marTop w:val="0"/>
          <w:marBottom w:val="0"/>
          <w:divBdr>
            <w:top w:val="none" w:sz="0" w:space="0" w:color="auto"/>
            <w:left w:val="none" w:sz="0" w:space="0" w:color="auto"/>
            <w:bottom w:val="none" w:sz="0" w:space="0" w:color="auto"/>
            <w:right w:val="none" w:sz="0" w:space="0" w:color="auto"/>
          </w:divBdr>
        </w:div>
        <w:div w:id="1734623835">
          <w:marLeft w:val="0"/>
          <w:marRight w:val="0"/>
          <w:marTop w:val="0"/>
          <w:marBottom w:val="0"/>
          <w:divBdr>
            <w:top w:val="none" w:sz="0" w:space="0" w:color="auto"/>
            <w:left w:val="none" w:sz="0" w:space="0" w:color="auto"/>
            <w:bottom w:val="none" w:sz="0" w:space="0" w:color="auto"/>
            <w:right w:val="none" w:sz="0" w:space="0" w:color="auto"/>
          </w:divBdr>
        </w:div>
        <w:div w:id="909119440">
          <w:marLeft w:val="0"/>
          <w:marRight w:val="0"/>
          <w:marTop w:val="0"/>
          <w:marBottom w:val="0"/>
          <w:divBdr>
            <w:top w:val="none" w:sz="0" w:space="0" w:color="auto"/>
            <w:left w:val="none" w:sz="0" w:space="0" w:color="auto"/>
            <w:bottom w:val="none" w:sz="0" w:space="0" w:color="auto"/>
            <w:right w:val="none" w:sz="0" w:space="0" w:color="auto"/>
          </w:divBdr>
        </w:div>
        <w:div w:id="885028732">
          <w:marLeft w:val="0"/>
          <w:marRight w:val="0"/>
          <w:marTop w:val="0"/>
          <w:marBottom w:val="0"/>
          <w:divBdr>
            <w:top w:val="none" w:sz="0" w:space="0" w:color="auto"/>
            <w:left w:val="none" w:sz="0" w:space="0" w:color="auto"/>
            <w:bottom w:val="none" w:sz="0" w:space="0" w:color="auto"/>
            <w:right w:val="none" w:sz="0" w:space="0" w:color="auto"/>
          </w:divBdr>
        </w:div>
      </w:divsChild>
    </w:div>
    <w:div w:id="100805349">
      <w:bodyDiv w:val="1"/>
      <w:marLeft w:val="0"/>
      <w:marRight w:val="0"/>
      <w:marTop w:val="0"/>
      <w:marBottom w:val="0"/>
      <w:divBdr>
        <w:top w:val="none" w:sz="0" w:space="0" w:color="auto"/>
        <w:left w:val="none" w:sz="0" w:space="0" w:color="auto"/>
        <w:bottom w:val="none" w:sz="0" w:space="0" w:color="auto"/>
        <w:right w:val="none" w:sz="0" w:space="0" w:color="auto"/>
      </w:divBdr>
      <w:divsChild>
        <w:div w:id="314377402">
          <w:marLeft w:val="0"/>
          <w:marRight w:val="0"/>
          <w:marTop w:val="0"/>
          <w:marBottom w:val="0"/>
          <w:divBdr>
            <w:top w:val="none" w:sz="0" w:space="0" w:color="auto"/>
            <w:left w:val="none" w:sz="0" w:space="0" w:color="auto"/>
            <w:bottom w:val="none" w:sz="0" w:space="0" w:color="auto"/>
            <w:right w:val="none" w:sz="0" w:space="0" w:color="auto"/>
          </w:divBdr>
          <w:divsChild>
            <w:div w:id="1523857629">
              <w:marLeft w:val="0"/>
              <w:marRight w:val="0"/>
              <w:marTop w:val="0"/>
              <w:marBottom w:val="0"/>
              <w:divBdr>
                <w:top w:val="none" w:sz="0" w:space="0" w:color="auto"/>
                <w:left w:val="none" w:sz="0" w:space="0" w:color="auto"/>
                <w:bottom w:val="none" w:sz="0" w:space="0" w:color="auto"/>
                <w:right w:val="none" w:sz="0" w:space="0" w:color="auto"/>
              </w:divBdr>
              <w:divsChild>
                <w:div w:id="577178784">
                  <w:marLeft w:val="0"/>
                  <w:marRight w:val="15"/>
                  <w:marTop w:val="180"/>
                  <w:marBottom w:val="135"/>
                  <w:divBdr>
                    <w:top w:val="none" w:sz="0" w:space="0" w:color="auto"/>
                    <w:left w:val="none" w:sz="0" w:space="0" w:color="auto"/>
                    <w:bottom w:val="none" w:sz="0" w:space="0" w:color="auto"/>
                    <w:right w:val="none" w:sz="0" w:space="0" w:color="auto"/>
                  </w:divBdr>
                  <w:divsChild>
                    <w:div w:id="6210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12917">
          <w:marLeft w:val="0"/>
          <w:marRight w:val="0"/>
          <w:marTop w:val="0"/>
          <w:marBottom w:val="0"/>
          <w:divBdr>
            <w:top w:val="none" w:sz="0" w:space="0" w:color="auto"/>
            <w:left w:val="none" w:sz="0" w:space="0" w:color="auto"/>
            <w:bottom w:val="none" w:sz="0" w:space="0" w:color="auto"/>
            <w:right w:val="none" w:sz="0" w:space="0" w:color="auto"/>
          </w:divBdr>
          <w:divsChild>
            <w:div w:id="1077629685">
              <w:marLeft w:val="0"/>
              <w:marRight w:val="0"/>
              <w:marTop w:val="0"/>
              <w:marBottom w:val="0"/>
              <w:divBdr>
                <w:top w:val="none" w:sz="0" w:space="0" w:color="auto"/>
                <w:left w:val="none" w:sz="0" w:space="0" w:color="auto"/>
                <w:bottom w:val="none" w:sz="0" w:space="0" w:color="auto"/>
                <w:right w:val="none" w:sz="0" w:space="0" w:color="auto"/>
              </w:divBdr>
              <w:divsChild>
                <w:div w:id="1671174357">
                  <w:marLeft w:val="0"/>
                  <w:marRight w:val="0"/>
                  <w:marTop w:val="0"/>
                  <w:marBottom w:val="0"/>
                  <w:divBdr>
                    <w:top w:val="none" w:sz="0" w:space="0" w:color="auto"/>
                    <w:left w:val="none" w:sz="0" w:space="0" w:color="auto"/>
                    <w:bottom w:val="none" w:sz="0" w:space="0" w:color="auto"/>
                    <w:right w:val="none" w:sz="0" w:space="0" w:color="auto"/>
                  </w:divBdr>
                  <w:divsChild>
                    <w:div w:id="1881357255">
                      <w:marLeft w:val="0"/>
                      <w:marRight w:val="0"/>
                      <w:marTop w:val="0"/>
                      <w:marBottom w:val="0"/>
                      <w:divBdr>
                        <w:top w:val="none" w:sz="0" w:space="0" w:color="auto"/>
                        <w:left w:val="none" w:sz="0" w:space="0" w:color="auto"/>
                        <w:bottom w:val="none" w:sz="0" w:space="0" w:color="auto"/>
                        <w:right w:val="none" w:sz="0" w:space="0" w:color="auto"/>
                      </w:divBdr>
                      <w:divsChild>
                        <w:div w:id="2033534870">
                          <w:marLeft w:val="0"/>
                          <w:marRight w:val="0"/>
                          <w:marTop w:val="0"/>
                          <w:marBottom w:val="0"/>
                          <w:divBdr>
                            <w:top w:val="single" w:sz="2" w:space="0" w:color="EFEFEF"/>
                            <w:left w:val="none" w:sz="0" w:space="0" w:color="auto"/>
                            <w:bottom w:val="none" w:sz="0" w:space="0" w:color="auto"/>
                            <w:right w:val="none" w:sz="0" w:space="0" w:color="auto"/>
                          </w:divBdr>
                          <w:divsChild>
                            <w:div w:id="1448695257">
                              <w:marLeft w:val="0"/>
                              <w:marRight w:val="0"/>
                              <w:marTop w:val="0"/>
                              <w:marBottom w:val="0"/>
                              <w:divBdr>
                                <w:top w:val="single" w:sz="6" w:space="0" w:color="D8D8D8"/>
                                <w:left w:val="none" w:sz="0" w:space="0" w:color="auto"/>
                                <w:bottom w:val="none" w:sz="0" w:space="0" w:color="D8D8D8"/>
                                <w:right w:val="none" w:sz="0" w:space="0" w:color="auto"/>
                              </w:divBdr>
                              <w:divsChild>
                                <w:div w:id="1600944275">
                                  <w:marLeft w:val="0"/>
                                  <w:marRight w:val="0"/>
                                  <w:marTop w:val="0"/>
                                  <w:marBottom w:val="0"/>
                                  <w:divBdr>
                                    <w:top w:val="none" w:sz="0" w:space="0" w:color="auto"/>
                                    <w:left w:val="none" w:sz="0" w:space="0" w:color="auto"/>
                                    <w:bottom w:val="none" w:sz="0" w:space="0" w:color="auto"/>
                                    <w:right w:val="none" w:sz="0" w:space="0" w:color="auto"/>
                                  </w:divBdr>
                                  <w:divsChild>
                                    <w:div w:id="1910184904">
                                      <w:marLeft w:val="0"/>
                                      <w:marRight w:val="0"/>
                                      <w:marTop w:val="0"/>
                                      <w:marBottom w:val="0"/>
                                      <w:divBdr>
                                        <w:top w:val="none" w:sz="0" w:space="0" w:color="auto"/>
                                        <w:left w:val="none" w:sz="0" w:space="0" w:color="auto"/>
                                        <w:bottom w:val="none" w:sz="0" w:space="0" w:color="auto"/>
                                        <w:right w:val="none" w:sz="0" w:space="0" w:color="auto"/>
                                      </w:divBdr>
                                      <w:divsChild>
                                        <w:div w:id="2140687448">
                                          <w:marLeft w:val="0"/>
                                          <w:marRight w:val="0"/>
                                          <w:marTop w:val="0"/>
                                          <w:marBottom w:val="0"/>
                                          <w:divBdr>
                                            <w:top w:val="none" w:sz="0" w:space="0" w:color="auto"/>
                                            <w:left w:val="single" w:sz="6" w:space="6" w:color="auto"/>
                                            <w:bottom w:val="none" w:sz="0" w:space="0" w:color="auto"/>
                                            <w:right w:val="none" w:sz="0" w:space="0" w:color="auto"/>
                                          </w:divBdr>
                                          <w:divsChild>
                                            <w:div w:id="389693172">
                                              <w:marLeft w:val="0"/>
                                              <w:marRight w:val="0"/>
                                              <w:marTop w:val="0"/>
                                              <w:marBottom w:val="0"/>
                                              <w:divBdr>
                                                <w:top w:val="none" w:sz="0" w:space="0" w:color="auto"/>
                                                <w:left w:val="none" w:sz="0" w:space="0" w:color="auto"/>
                                                <w:bottom w:val="none" w:sz="0" w:space="0" w:color="auto"/>
                                                <w:right w:val="none" w:sz="0" w:space="0" w:color="auto"/>
                                              </w:divBdr>
                                              <w:divsChild>
                                                <w:div w:id="1788305545">
                                                  <w:marLeft w:val="0"/>
                                                  <w:marRight w:val="0"/>
                                                  <w:marTop w:val="0"/>
                                                  <w:marBottom w:val="0"/>
                                                  <w:divBdr>
                                                    <w:top w:val="none" w:sz="0" w:space="0" w:color="auto"/>
                                                    <w:left w:val="none" w:sz="0" w:space="0" w:color="auto"/>
                                                    <w:bottom w:val="none" w:sz="0" w:space="0" w:color="auto"/>
                                                    <w:right w:val="none" w:sz="0" w:space="0" w:color="auto"/>
                                                  </w:divBdr>
                                                </w:div>
                                              </w:divsChild>
                                            </w:div>
                                            <w:div w:id="1669164119">
                                              <w:marLeft w:val="660"/>
                                              <w:marRight w:val="0"/>
                                              <w:marTop w:val="0"/>
                                              <w:marBottom w:val="0"/>
                                              <w:divBdr>
                                                <w:top w:val="none" w:sz="0" w:space="0" w:color="auto"/>
                                                <w:left w:val="none" w:sz="0" w:space="0" w:color="auto"/>
                                                <w:bottom w:val="none" w:sz="0" w:space="0" w:color="auto"/>
                                                <w:right w:val="none" w:sz="0" w:space="0" w:color="auto"/>
                                              </w:divBdr>
                                              <w:divsChild>
                                                <w:div w:id="1755856150">
                                                  <w:marLeft w:val="0"/>
                                                  <w:marRight w:val="0"/>
                                                  <w:marTop w:val="0"/>
                                                  <w:marBottom w:val="0"/>
                                                  <w:divBdr>
                                                    <w:top w:val="none" w:sz="0" w:space="0" w:color="auto"/>
                                                    <w:left w:val="none" w:sz="0" w:space="0" w:color="auto"/>
                                                    <w:bottom w:val="none" w:sz="0" w:space="0" w:color="auto"/>
                                                    <w:right w:val="none" w:sz="0" w:space="0" w:color="auto"/>
                                                  </w:divBdr>
                                                  <w:divsChild>
                                                    <w:div w:id="1437216107">
                                                      <w:marLeft w:val="0"/>
                                                      <w:marRight w:val="0"/>
                                                      <w:marTop w:val="0"/>
                                                      <w:marBottom w:val="0"/>
                                                      <w:divBdr>
                                                        <w:top w:val="none" w:sz="0" w:space="0" w:color="auto"/>
                                                        <w:left w:val="none" w:sz="0" w:space="0" w:color="auto"/>
                                                        <w:bottom w:val="none" w:sz="0" w:space="0" w:color="auto"/>
                                                        <w:right w:val="none" w:sz="0" w:space="0" w:color="auto"/>
                                                      </w:divBdr>
                                                      <w:divsChild>
                                                        <w:div w:id="1375497913">
                                                          <w:marLeft w:val="0"/>
                                                          <w:marRight w:val="0"/>
                                                          <w:marTop w:val="0"/>
                                                          <w:marBottom w:val="0"/>
                                                          <w:divBdr>
                                                            <w:top w:val="none" w:sz="0" w:space="0" w:color="auto"/>
                                                            <w:left w:val="none" w:sz="0" w:space="0" w:color="auto"/>
                                                            <w:bottom w:val="none" w:sz="0" w:space="0" w:color="auto"/>
                                                            <w:right w:val="none" w:sz="0" w:space="0" w:color="auto"/>
                                                          </w:divBdr>
                                                        </w:div>
                                                      </w:divsChild>
                                                    </w:div>
                                                    <w:div w:id="160856121">
                                                      <w:marLeft w:val="-15"/>
                                                      <w:marRight w:val="0"/>
                                                      <w:marTop w:val="0"/>
                                                      <w:marBottom w:val="0"/>
                                                      <w:divBdr>
                                                        <w:top w:val="none" w:sz="0" w:space="0" w:color="auto"/>
                                                        <w:left w:val="none" w:sz="0" w:space="0" w:color="auto"/>
                                                        <w:bottom w:val="none" w:sz="0" w:space="0" w:color="auto"/>
                                                        <w:right w:val="none" w:sz="0" w:space="0" w:color="auto"/>
                                                      </w:divBdr>
                                                    </w:div>
                                                    <w:div w:id="1181355158">
                                                      <w:marLeft w:val="0"/>
                                                      <w:marRight w:val="0"/>
                                                      <w:marTop w:val="0"/>
                                                      <w:marBottom w:val="0"/>
                                                      <w:divBdr>
                                                        <w:top w:val="none" w:sz="0" w:space="0" w:color="auto"/>
                                                        <w:left w:val="none" w:sz="0" w:space="0" w:color="auto"/>
                                                        <w:bottom w:val="none" w:sz="0" w:space="0" w:color="auto"/>
                                                        <w:right w:val="none" w:sz="0" w:space="0" w:color="auto"/>
                                                      </w:divBdr>
                                                    </w:div>
                                                    <w:div w:id="1709451913">
                                                      <w:marLeft w:val="75"/>
                                                      <w:marRight w:val="0"/>
                                                      <w:marTop w:val="0"/>
                                                      <w:marBottom w:val="0"/>
                                                      <w:divBdr>
                                                        <w:top w:val="none" w:sz="0" w:space="0" w:color="auto"/>
                                                        <w:left w:val="none" w:sz="0" w:space="0" w:color="auto"/>
                                                        <w:bottom w:val="none" w:sz="0" w:space="0" w:color="auto"/>
                                                        <w:right w:val="none" w:sz="0" w:space="0" w:color="auto"/>
                                                      </w:divBdr>
                                                    </w:div>
                                                  </w:divsChild>
                                                </w:div>
                                                <w:div w:id="1900432912">
                                                  <w:marLeft w:val="0"/>
                                                  <w:marRight w:val="225"/>
                                                  <w:marTop w:val="75"/>
                                                  <w:marBottom w:val="0"/>
                                                  <w:divBdr>
                                                    <w:top w:val="none" w:sz="0" w:space="0" w:color="auto"/>
                                                    <w:left w:val="none" w:sz="0" w:space="0" w:color="auto"/>
                                                    <w:bottom w:val="none" w:sz="0" w:space="0" w:color="auto"/>
                                                    <w:right w:val="none" w:sz="0" w:space="0" w:color="auto"/>
                                                  </w:divBdr>
                                                  <w:divsChild>
                                                    <w:div w:id="1589004669">
                                                      <w:marLeft w:val="0"/>
                                                      <w:marRight w:val="0"/>
                                                      <w:marTop w:val="0"/>
                                                      <w:marBottom w:val="0"/>
                                                      <w:divBdr>
                                                        <w:top w:val="none" w:sz="0" w:space="0" w:color="auto"/>
                                                        <w:left w:val="none" w:sz="0" w:space="0" w:color="auto"/>
                                                        <w:bottom w:val="none" w:sz="0" w:space="0" w:color="auto"/>
                                                        <w:right w:val="none" w:sz="0" w:space="0" w:color="auto"/>
                                                      </w:divBdr>
                                                      <w:divsChild>
                                                        <w:div w:id="1148475901">
                                                          <w:marLeft w:val="0"/>
                                                          <w:marRight w:val="0"/>
                                                          <w:marTop w:val="0"/>
                                                          <w:marBottom w:val="0"/>
                                                          <w:divBdr>
                                                            <w:top w:val="none" w:sz="0" w:space="0" w:color="auto"/>
                                                            <w:left w:val="none" w:sz="0" w:space="0" w:color="auto"/>
                                                            <w:bottom w:val="none" w:sz="0" w:space="0" w:color="auto"/>
                                                            <w:right w:val="none" w:sz="0" w:space="0" w:color="auto"/>
                                                          </w:divBdr>
                                                          <w:divsChild>
                                                            <w:div w:id="1992904177">
                                                              <w:marLeft w:val="0"/>
                                                              <w:marRight w:val="0"/>
                                                              <w:marTop w:val="0"/>
                                                              <w:marBottom w:val="0"/>
                                                              <w:divBdr>
                                                                <w:top w:val="none" w:sz="0" w:space="0" w:color="auto"/>
                                                                <w:left w:val="none" w:sz="0" w:space="0" w:color="auto"/>
                                                                <w:bottom w:val="none" w:sz="0" w:space="0" w:color="auto"/>
                                                                <w:right w:val="none" w:sz="0" w:space="0" w:color="auto"/>
                                                              </w:divBdr>
                                                              <w:divsChild>
                                                                <w:div w:id="1756852231">
                                                                  <w:marLeft w:val="0"/>
                                                                  <w:marRight w:val="0"/>
                                                                  <w:marTop w:val="0"/>
                                                                  <w:marBottom w:val="0"/>
                                                                  <w:divBdr>
                                                                    <w:top w:val="none" w:sz="0" w:space="0" w:color="auto"/>
                                                                    <w:left w:val="none" w:sz="0" w:space="0" w:color="auto"/>
                                                                    <w:bottom w:val="none" w:sz="0" w:space="0" w:color="auto"/>
                                                                    <w:right w:val="none" w:sz="0" w:space="0" w:color="auto"/>
                                                                  </w:divBdr>
                                                                  <w:divsChild>
                                                                    <w:div w:id="681277134">
                                                                      <w:marLeft w:val="0"/>
                                                                      <w:marRight w:val="0"/>
                                                                      <w:marTop w:val="0"/>
                                                                      <w:marBottom w:val="0"/>
                                                                      <w:divBdr>
                                                                        <w:top w:val="none" w:sz="0" w:space="0" w:color="auto"/>
                                                                        <w:left w:val="none" w:sz="0" w:space="0" w:color="auto"/>
                                                                        <w:bottom w:val="none" w:sz="0" w:space="0" w:color="auto"/>
                                                                        <w:right w:val="none" w:sz="0" w:space="0" w:color="auto"/>
                                                                      </w:divBdr>
                                                                      <w:divsChild>
                                                                        <w:div w:id="2049448669">
                                                                          <w:marLeft w:val="0"/>
                                                                          <w:marRight w:val="0"/>
                                                                          <w:marTop w:val="0"/>
                                                                          <w:marBottom w:val="0"/>
                                                                          <w:divBdr>
                                                                            <w:top w:val="none" w:sz="0" w:space="0" w:color="auto"/>
                                                                            <w:left w:val="none" w:sz="0" w:space="0" w:color="auto"/>
                                                                            <w:bottom w:val="none" w:sz="0" w:space="0" w:color="auto"/>
                                                                            <w:right w:val="none" w:sz="0" w:space="0" w:color="auto"/>
                                                                          </w:divBdr>
                                                                          <w:divsChild>
                                                                            <w:div w:id="944196066">
                                                                              <w:marLeft w:val="0"/>
                                                                              <w:marRight w:val="0"/>
                                                                              <w:marTop w:val="0"/>
                                                                              <w:marBottom w:val="0"/>
                                                                              <w:divBdr>
                                                                                <w:top w:val="none" w:sz="0" w:space="0" w:color="auto"/>
                                                                                <w:left w:val="none" w:sz="0" w:space="0" w:color="auto"/>
                                                                                <w:bottom w:val="none" w:sz="0" w:space="0" w:color="auto"/>
                                                                                <w:right w:val="none" w:sz="0" w:space="0" w:color="auto"/>
                                                                              </w:divBdr>
                                                                              <w:divsChild>
                                                                                <w:div w:id="1598095648">
                                                                                  <w:marLeft w:val="0"/>
                                                                                  <w:marRight w:val="0"/>
                                                                                  <w:marTop w:val="0"/>
                                                                                  <w:marBottom w:val="0"/>
                                                                                  <w:divBdr>
                                                                                    <w:top w:val="none" w:sz="0" w:space="0" w:color="auto"/>
                                                                                    <w:left w:val="none" w:sz="0" w:space="0" w:color="auto"/>
                                                                                    <w:bottom w:val="none" w:sz="0" w:space="0" w:color="auto"/>
                                                                                    <w:right w:val="none" w:sz="0" w:space="0" w:color="auto"/>
                                                                                  </w:divBdr>
                                                                                  <w:divsChild>
                                                                                    <w:div w:id="1752123786">
                                                                                      <w:marLeft w:val="0"/>
                                                                                      <w:marRight w:val="0"/>
                                                                                      <w:marTop w:val="0"/>
                                                                                      <w:marBottom w:val="0"/>
                                                                                      <w:divBdr>
                                                                                        <w:top w:val="none" w:sz="0" w:space="0" w:color="auto"/>
                                                                                        <w:left w:val="none" w:sz="0" w:space="0" w:color="auto"/>
                                                                                        <w:bottom w:val="none" w:sz="0" w:space="0" w:color="auto"/>
                                                                                        <w:right w:val="none" w:sz="0" w:space="0" w:color="auto"/>
                                                                                      </w:divBdr>
                                                                                      <w:divsChild>
                                                                                        <w:div w:id="1776902424">
                                                                                          <w:marLeft w:val="0"/>
                                                                                          <w:marRight w:val="0"/>
                                                                                          <w:marTop w:val="0"/>
                                                                                          <w:marBottom w:val="0"/>
                                                                                          <w:divBdr>
                                                                                            <w:top w:val="none" w:sz="0" w:space="0" w:color="auto"/>
                                                                                            <w:left w:val="none" w:sz="0" w:space="0" w:color="auto"/>
                                                                                            <w:bottom w:val="none" w:sz="0" w:space="0" w:color="auto"/>
                                                                                            <w:right w:val="none" w:sz="0" w:space="0" w:color="auto"/>
                                                                                          </w:divBdr>
                                                                                          <w:divsChild>
                                                                                            <w:div w:id="730082133">
                                                                                              <w:marLeft w:val="0"/>
                                                                                              <w:marRight w:val="0"/>
                                                                                              <w:marTop w:val="0"/>
                                                                                              <w:marBottom w:val="0"/>
                                                                                              <w:divBdr>
                                                                                                <w:top w:val="none" w:sz="0" w:space="0" w:color="auto"/>
                                                                                                <w:left w:val="none" w:sz="0" w:space="0" w:color="auto"/>
                                                                                                <w:bottom w:val="none" w:sz="0" w:space="0" w:color="auto"/>
                                                                                                <w:right w:val="none" w:sz="0" w:space="0" w:color="auto"/>
                                                                                              </w:divBdr>
                                                                                              <w:divsChild>
                                                                                                <w:div w:id="1205675018">
                                                                                                  <w:marLeft w:val="0"/>
                                                                                                  <w:marRight w:val="0"/>
                                                                                                  <w:marTop w:val="0"/>
                                                                                                  <w:marBottom w:val="0"/>
                                                                                                  <w:divBdr>
                                                                                                    <w:top w:val="none" w:sz="0" w:space="0" w:color="auto"/>
                                                                                                    <w:left w:val="none" w:sz="0" w:space="0" w:color="auto"/>
                                                                                                    <w:bottom w:val="none" w:sz="0" w:space="0" w:color="auto"/>
                                                                                                    <w:right w:val="none" w:sz="0" w:space="0" w:color="auto"/>
                                                                                                  </w:divBdr>
                                                                                                  <w:divsChild>
                                                                                                    <w:div w:id="1234664525">
                                                                                                      <w:marLeft w:val="0"/>
                                                                                                      <w:marRight w:val="0"/>
                                                                                                      <w:marTop w:val="0"/>
                                                                                                      <w:marBottom w:val="0"/>
                                                                                                      <w:divBdr>
                                                                                                        <w:top w:val="none" w:sz="0" w:space="0" w:color="auto"/>
                                                                                                        <w:left w:val="none" w:sz="0" w:space="0" w:color="auto"/>
                                                                                                        <w:bottom w:val="none" w:sz="0" w:space="0" w:color="auto"/>
                                                                                                        <w:right w:val="none" w:sz="0" w:space="0" w:color="auto"/>
                                                                                                      </w:divBdr>
                                                                                                      <w:divsChild>
                                                                                                        <w:div w:id="78793371">
                                                                                                          <w:marLeft w:val="0"/>
                                                                                                          <w:marRight w:val="0"/>
                                                                                                          <w:marTop w:val="0"/>
                                                                                                          <w:marBottom w:val="0"/>
                                                                                                          <w:divBdr>
                                                                                                            <w:top w:val="none" w:sz="0" w:space="0" w:color="auto"/>
                                                                                                            <w:left w:val="none" w:sz="0" w:space="0" w:color="auto"/>
                                                                                                            <w:bottom w:val="none" w:sz="0" w:space="0" w:color="auto"/>
                                                                                                            <w:right w:val="none" w:sz="0" w:space="0" w:color="auto"/>
                                                                                                          </w:divBdr>
                                                                                                          <w:divsChild>
                                                                                                            <w:div w:id="823399282">
                                                                                                              <w:marLeft w:val="0"/>
                                                                                                              <w:marRight w:val="0"/>
                                                                                                              <w:marTop w:val="0"/>
                                                                                                              <w:marBottom w:val="0"/>
                                                                                                              <w:divBdr>
                                                                                                                <w:top w:val="none" w:sz="0" w:space="0" w:color="auto"/>
                                                                                                                <w:left w:val="none" w:sz="0" w:space="0" w:color="auto"/>
                                                                                                                <w:bottom w:val="none" w:sz="0" w:space="0" w:color="auto"/>
                                                                                                                <w:right w:val="none" w:sz="0" w:space="0" w:color="auto"/>
                                                                                                              </w:divBdr>
                                                                                                              <w:divsChild>
                                                                                                                <w:div w:id="726295046">
                                                                                                                  <w:marLeft w:val="0"/>
                                                                                                                  <w:marRight w:val="0"/>
                                                                                                                  <w:marTop w:val="0"/>
                                                                                                                  <w:marBottom w:val="0"/>
                                                                                                                  <w:divBdr>
                                                                                                                    <w:top w:val="none" w:sz="0" w:space="0" w:color="auto"/>
                                                                                                                    <w:left w:val="none" w:sz="0" w:space="0" w:color="auto"/>
                                                                                                                    <w:bottom w:val="none" w:sz="0" w:space="0" w:color="auto"/>
                                                                                                                    <w:right w:val="none" w:sz="0" w:space="0" w:color="auto"/>
                                                                                                                  </w:divBdr>
                                                                                                                  <w:divsChild>
                                                                                                                    <w:div w:id="595478327">
                                                                                                                      <w:marLeft w:val="0"/>
                                                                                                                      <w:marRight w:val="0"/>
                                                                                                                      <w:marTop w:val="0"/>
                                                                                                                      <w:marBottom w:val="0"/>
                                                                                                                      <w:divBdr>
                                                                                                                        <w:top w:val="none" w:sz="0" w:space="0" w:color="auto"/>
                                                                                                                        <w:left w:val="none" w:sz="0" w:space="0" w:color="auto"/>
                                                                                                                        <w:bottom w:val="none" w:sz="0" w:space="0" w:color="auto"/>
                                                                                                                        <w:right w:val="none" w:sz="0" w:space="0" w:color="auto"/>
                                                                                                                      </w:divBdr>
                                                                                                                      <w:divsChild>
                                                                                                                        <w:div w:id="1654673184">
                                                                                                                          <w:marLeft w:val="0"/>
                                                                                                                          <w:marRight w:val="0"/>
                                                                                                                          <w:marTop w:val="0"/>
                                                                                                                          <w:marBottom w:val="0"/>
                                                                                                                          <w:divBdr>
                                                                                                                            <w:top w:val="none" w:sz="0" w:space="0" w:color="auto"/>
                                                                                                                            <w:left w:val="none" w:sz="0" w:space="0" w:color="auto"/>
                                                                                                                            <w:bottom w:val="none" w:sz="0" w:space="0" w:color="auto"/>
                                                                                                                            <w:right w:val="none" w:sz="0" w:space="0" w:color="auto"/>
                                                                                                                          </w:divBdr>
                                                                                                                          <w:divsChild>
                                                                                                                            <w:div w:id="1314679284">
                                                                                                                              <w:marLeft w:val="0"/>
                                                                                                                              <w:marRight w:val="0"/>
                                                                                                                              <w:marTop w:val="0"/>
                                                                                                                              <w:marBottom w:val="0"/>
                                                                                                                              <w:divBdr>
                                                                                                                                <w:top w:val="none" w:sz="0" w:space="0" w:color="auto"/>
                                                                                                                                <w:left w:val="none" w:sz="0" w:space="0" w:color="auto"/>
                                                                                                                                <w:bottom w:val="none" w:sz="0" w:space="0" w:color="auto"/>
                                                                                                                                <w:right w:val="none" w:sz="0" w:space="0" w:color="auto"/>
                                                                                                                              </w:divBdr>
                                                                                                                              <w:divsChild>
                                                                                                                                <w:div w:id="489249136">
                                                                                                                                  <w:marLeft w:val="0"/>
                                                                                                                                  <w:marRight w:val="0"/>
                                                                                                                                  <w:marTop w:val="0"/>
                                                                                                                                  <w:marBottom w:val="0"/>
                                                                                                                                  <w:divBdr>
                                                                                                                                    <w:top w:val="none" w:sz="0" w:space="0" w:color="auto"/>
                                                                                                                                    <w:left w:val="none" w:sz="0" w:space="0" w:color="auto"/>
                                                                                                                                    <w:bottom w:val="none" w:sz="0" w:space="0" w:color="auto"/>
                                                                                                                                    <w:right w:val="none" w:sz="0" w:space="0" w:color="auto"/>
                                                                                                                                  </w:divBdr>
                                                                                                                                  <w:divsChild>
                                                                                                                                    <w:div w:id="98648237">
                                                                                                                                      <w:marLeft w:val="0"/>
                                                                                                                                      <w:marRight w:val="0"/>
                                                                                                                                      <w:marTop w:val="0"/>
                                                                                                                                      <w:marBottom w:val="0"/>
                                                                                                                                      <w:divBdr>
                                                                                                                                        <w:top w:val="none" w:sz="0" w:space="0" w:color="auto"/>
                                                                                                                                        <w:left w:val="none" w:sz="0" w:space="0" w:color="auto"/>
                                                                                                                                        <w:bottom w:val="none" w:sz="0" w:space="0" w:color="auto"/>
                                                                                                                                        <w:right w:val="none" w:sz="0" w:space="0" w:color="auto"/>
                                                                                                                                      </w:divBdr>
                                                                                                                                    </w:div>
                                                                                                                                    <w:div w:id="1433429761">
                                                                                                                                      <w:marLeft w:val="0"/>
                                                                                                                                      <w:marRight w:val="0"/>
                                                                                                                                      <w:marTop w:val="0"/>
                                                                                                                                      <w:marBottom w:val="0"/>
                                                                                                                                      <w:divBdr>
                                                                                                                                        <w:top w:val="none" w:sz="0" w:space="0" w:color="auto"/>
                                                                                                                                        <w:left w:val="none" w:sz="0" w:space="0" w:color="auto"/>
                                                                                                                                        <w:bottom w:val="none" w:sz="0" w:space="0" w:color="auto"/>
                                                                                                                                        <w:right w:val="none" w:sz="0" w:space="0" w:color="auto"/>
                                                                                                                                      </w:divBdr>
                                                                                                                                    </w:div>
                                                                                                                                    <w:div w:id="1080710852">
                                                                                                                                      <w:marLeft w:val="0"/>
                                                                                                                                      <w:marRight w:val="0"/>
                                                                                                                                      <w:marTop w:val="0"/>
                                                                                                                                      <w:marBottom w:val="0"/>
                                                                                                                                      <w:divBdr>
                                                                                                                                        <w:top w:val="none" w:sz="0" w:space="0" w:color="auto"/>
                                                                                                                                        <w:left w:val="none" w:sz="0" w:space="0" w:color="auto"/>
                                                                                                                                        <w:bottom w:val="none" w:sz="0" w:space="0" w:color="auto"/>
                                                                                                                                        <w:right w:val="none" w:sz="0" w:space="0" w:color="auto"/>
                                                                                                                                      </w:divBdr>
                                                                                                                                    </w:div>
                                                                                                                                    <w:div w:id="868300818">
                                                                                                                                      <w:marLeft w:val="0"/>
                                                                                                                                      <w:marRight w:val="0"/>
                                                                                                                                      <w:marTop w:val="0"/>
                                                                                                                                      <w:marBottom w:val="0"/>
                                                                                                                                      <w:divBdr>
                                                                                                                                        <w:top w:val="none" w:sz="0" w:space="0" w:color="auto"/>
                                                                                                                                        <w:left w:val="none" w:sz="0" w:space="0" w:color="auto"/>
                                                                                                                                        <w:bottom w:val="none" w:sz="0" w:space="0" w:color="auto"/>
                                                                                                                                        <w:right w:val="none" w:sz="0" w:space="0" w:color="auto"/>
                                                                                                                                      </w:divBdr>
                                                                                                                                    </w:div>
                                                                                                                                    <w:div w:id="839194154">
                                                                                                                                      <w:marLeft w:val="0"/>
                                                                                                                                      <w:marRight w:val="0"/>
                                                                                                                                      <w:marTop w:val="0"/>
                                                                                                                                      <w:marBottom w:val="0"/>
                                                                                                                                      <w:divBdr>
                                                                                                                                        <w:top w:val="none" w:sz="0" w:space="0" w:color="auto"/>
                                                                                                                                        <w:left w:val="none" w:sz="0" w:space="0" w:color="auto"/>
                                                                                                                                        <w:bottom w:val="none" w:sz="0" w:space="0" w:color="auto"/>
                                                                                                                                        <w:right w:val="none" w:sz="0" w:space="0" w:color="auto"/>
                                                                                                                                      </w:divBdr>
                                                                                                                                    </w:div>
                                                                                                                                    <w:div w:id="1501116688">
                                                                                                                                      <w:marLeft w:val="0"/>
                                                                                                                                      <w:marRight w:val="0"/>
                                                                                                                                      <w:marTop w:val="0"/>
                                                                                                                                      <w:marBottom w:val="0"/>
                                                                                                                                      <w:divBdr>
                                                                                                                                        <w:top w:val="none" w:sz="0" w:space="0" w:color="auto"/>
                                                                                                                                        <w:left w:val="none" w:sz="0" w:space="0" w:color="auto"/>
                                                                                                                                        <w:bottom w:val="none" w:sz="0" w:space="0" w:color="auto"/>
                                                                                                                                        <w:right w:val="none" w:sz="0" w:space="0" w:color="auto"/>
                                                                                                                                      </w:divBdr>
                                                                                                                                    </w:div>
                                                                                                                                    <w:div w:id="1930774145">
                                                                                                                                      <w:marLeft w:val="0"/>
                                                                                                                                      <w:marRight w:val="0"/>
                                                                                                                                      <w:marTop w:val="0"/>
                                                                                                                                      <w:marBottom w:val="0"/>
                                                                                                                                      <w:divBdr>
                                                                                                                                        <w:top w:val="none" w:sz="0" w:space="0" w:color="auto"/>
                                                                                                                                        <w:left w:val="none" w:sz="0" w:space="0" w:color="auto"/>
                                                                                                                                        <w:bottom w:val="none" w:sz="0" w:space="0" w:color="auto"/>
                                                                                                                                        <w:right w:val="none" w:sz="0" w:space="0" w:color="auto"/>
                                                                                                                                      </w:divBdr>
                                                                                                                                      <w:divsChild>
                                                                                                                                        <w:div w:id="592737501">
                                                                                                                                          <w:marLeft w:val="0"/>
                                                                                                                                          <w:marRight w:val="0"/>
                                                                                                                                          <w:marTop w:val="0"/>
                                                                                                                                          <w:marBottom w:val="0"/>
                                                                                                                                          <w:divBdr>
                                                                                                                                            <w:top w:val="none" w:sz="0" w:space="0" w:color="auto"/>
                                                                                                                                            <w:left w:val="none" w:sz="0" w:space="0" w:color="auto"/>
                                                                                                                                            <w:bottom w:val="none" w:sz="0" w:space="0" w:color="auto"/>
                                                                                                                                            <w:right w:val="none" w:sz="0" w:space="0" w:color="auto"/>
                                                                                                                                          </w:divBdr>
                                                                                                                                        </w:div>
                                                                                                                                        <w:div w:id="1828014975">
                                                                                                                                          <w:marLeft w:val="0"/>
                                                                                                                                          <w:marRight w:val="0"/>
                                                                                                                                          <w:marTop w:val="0"/>
                                                                                                                                          <w:marBottom w:val="0"/>
                                                                                                                                          <w:divBdr>
                                                                                                                                            <w:top w:val="none" w:sz="0" w:space="0" w:color="auto"/>
                                                                                                                                            <w:left w:val="none" w:sz="0" w:space="0" w:color="auto"/>
                                                                                                                                            <w:bottom w:val="none" w:sz="0" w:space="0" w:color="auto"/>
                                                                                                                                            <w:right w:val="none" w:sz="0" w:space="0" w:color="auto"/>
                                                                                                                                          </w:divBdr>
                                                                                                                                        </w:div>
                                                                                                                                        <w:div w:id="797841716">
                                                                                                                                          <w:marLeft w:val="0"/>
                                                                                                                                          <w:marRight w:val="0"/>
                                                                                                                                          <w:marTop w:val="0"/>
                                                                                                                                          <w:marBottom w:val="0"/>
                                                                                                                                          <w:divBdr>
                                                                                                                                            <w:top w:val="none" w:sz="0" w:space="0" w:color="auto"/>
                                                                                                                                            <w:left w:val="none" w:sz="0" w:space="0" w:color="auto"/>
                                                                                                                                            <w:bottom w:val="none" w:sz="0" w:space="0" w:color="auto"/>
                                                                                                                                            <w:right w:val="none" w:sz="0" w:space="0" w:color="auto"/>
                                                                                                                                          </w:divBdr>
                                                                                                                                          <w:divsChild>
                                                                                                                                            <w:div w:id="1546602971">
                                                                                                                                              <w:marLeft w:val="0"/>
                                                                                                                                              <w:marRight w:val="0"/>
                                                                                                                                              <w:marTop w:val="0"/>
                                                                                                                                              <w:marBottom w:val="0"/>
                                                                                                                                              <w:divBdr>
                                                                                                                                                <w:top w:val="none" w:sz="0" w:space="0" w:color="auto"/>
                                                                                                                                                <w:left w:val="none" w:sz="0" w:space="0" w:color="auto"/>
                                                                                                                                                <w:bottom w:val="none" w:sz="0" w:space="0" w:color="auto"/>
                                                                                                                                                <w:right w:val="none" w:sz="0" w:space="0" w:color="auto"/>
                                                                                                                                              </w:divBdr>
                                                                                                                                            </w:div>
                                                                                                                                            <w:div w:id="2041317969">
                                                                                                                                              <w:marLeft w:val="0"/>
                                                                                                                                              <w:marRight w:val="0"/>
                                                                                                                                              <w:marTop w:val="0"/>
                                                                                                                                              <w:marBottom w:val="0"/>
                                                                                                                                              <w:divBdr>
                                                                                                                                                <w:top w:val="none" w:sz="0" w:space="0" w:color="auto"/>
                                                                                                                                                <w:left w:val="none" w:sz="0" w:space="0" w:color="auto"/>
                                                                                                                                                <w:bottom w:val="none" w:sz="0" w:space="0" w:color="auto"/>
                                                                                                                                                <w:right w:val="none" w:sz="0" w:space="0" w:color="auto"/>
                                                                                                                                              </w:divBdr>
                                                                                                                                            </w:div>
                                                                                                                                            <w:div w:id="1508472596">
                                                                                                                                              <w:marLeft w:val="0"/>
                                                                                                                                              <w:marRight w:val="0"/>
                                                                                                                                              <w:marTop w:val="0"/>
                                                                                                                                              <w:marBottom w:val="0"/>
                                                                                                                                              <w:divBdr>
                                                                                                                                                <w:top w:val="none" w:sz="0" w:space="0" w:color="auto"/>
                                                                                                                                                <w:left w:val="none" w:sz="0" w:space="0" w:color="auto"/>
                                                                                                                                                <w:bottom w:val="none" w:sz="0" w:space="0" w:color="auto"/>
                                                                                                                                                <w:right w:val="none" w:sz="0" w:space="0" w:color="auto"/>
                                                                                                                                              </w:divBdr>
                                                                                                                                            </w:div>
                                                                                                                                            <w:div w:id="1581910008">
                                                                                                                                              <w:marLeft w:val="0"/>
                                                                                                                                              <w:marRight w:val="0"/>
                                                                                                                                              <w:marTop w:val="0"/>
                                                                                                                                              <w:marBottom w:val="0"/>
                                                                                                                                              <w:divBdr>
                                                                                                                                                <w:top w:val="none" w:sz="0" w:space="0" w:color="auto"/>
                                                                                                                                                <w:left w:val="none" w:sz="0" w:space="0" w:color="auto"/>
                                                                                                                                                <w:bottom w:val="none" w:sz="0" w:space="0" w:color="auto"/>
                                                                                                                                                <w:right w:val="none" w:sz="0" w:space="0" w:color="auto"/>
                                                                                                                                              </w:divBdr>
                                                                                                                                            </w:div>
                                                                                                                                            <w:div w:id="759519543">
                                                                                                                                              <w:marLeft w:val="0"/>
                                                                                                                                              <w:marRight w:val="0"/>
                                                                                                                                              <w:marTop w:val="0"/>
                                                                                                                                              <w:marBottom w:val="0"/>
                                                                                                                                              <w:divBdr>
                                                                                                                                                <w:top w:val="none" w:sz="0" w:space="0" w:color="auto"/>
                                                                                                                                                <w:left w:val="none" w:sz="0" w:space="0" w:color="auto"/>
                                                                                                                                                <w:bottom w:val="none" w:sz="0" w:space="0" w:color="auto"/>
                                                                                                                                                <w:right w:val="none" w:sz="0" w:space="0" w:color="auto"/>
                                                                                                                                              </w:divBdr>
                                                                                                                                            </w:div>
                                                                                                                                          </w:divsChild>
                                                                                                                                        </w:div>
                                                                                                                                        <w:div w:id="2062247099">
                                                                                                                                          <w:marLeft w:val="0"/>
                                                                                                                                          <w:marRight w:val="0"/>
                                                                                                                                          <w:marTop w:val="0"/>
                                                                                                                                          <w:marBottom w:val="0"/>
                                                                                                                                          <w:divBdr>
                                                                                                                                            <w:top w:val="none" w:sz="0" w:space="0" w:color="auto"/>
                                                                                                                                            <w:left w:val="none" w:sz="0" w:space="0" w:color="auto"/>
                                                                                                                                            <w:bottom w:val="none" w:sz="0" w:space="0" w:color="auto"/>
                                                                                                                                            <w:right w:val="none" w:sz="0" w:space="0" w:color="auto"/>
                                                                                                                                          </w:divBdr>
                                                                                                                                        </w:div>
                                                                                                                                      </w:divsChild>
                                                                                                                                    </w:div>
                                                                                                                                    <w:div w:id="1960410198">
                                                                                                                                      <w:marLeft w:val="0"/>
                                                                                                                                      <w:marRight w:val="0"/>
                                                                                                                                      <w:marTop w:val="0"/>
                                                                                                                                      <w:marBottom w:val="0"/>
                                                                                                                                      <w:divBdr>
                                                                                                                                        <w:top w:val="none" w:sz="0" w:space="0" w:color="auto"/>
                                                                                                                                        <w:left w:val="none" w:sz="0" w:space="0" w:color="auto"/>
                                                                                                                                        <w:bottom w:val="none" w:sz="0" w:space="0" w:color="auto"/>
                                                                                                                                        <w:right w:val="none" w:sz="0" w:space="0" w:color="auto"/>
                                                                                                                                      </w:divBdr>
                                                                                                                                      <w:divsChild>
                                                                                                                                        <w:div w:id="1476558665">
                                                                                                                                          <w:marLeft w:val="0"/>
                                                                                                                                          <w:marRight w:val="0"/>
                                                                                                                                          <w:marTop w:val="0"/>
                                                                                                                                          <w:marBottom w:val="0"/>
                                                                                                                                          <w:divBdr>
                                                                                                                                            <w:top w:val="none" w:sz="0" w:space="0" w:color="auto"/>
                                                                                                                                            <w:left w:val="none" w:sz="0" w:space="0" w:color="auto"/>
                                                                                                                                            <w:bottom w:val="none" w:sz="0" w:space="0" w:color="auto"/>
                                                                                                                                            <w:right w:val="none" w:sz="0" w:space="0" w:color="auto"/>
                                                                                                                                          </w:divBdr>
                                                                                                                                        </w:div>
                                                                                                                                        <w:div w:id="1360619023">
                                                                                                                                          <w:marLeft w:val="0"/>
                                                                                                                                          <w:marRight w:val="0"/>
                                                                                                                                          <w:marTop w:val="0"/>
                                                                                                                                          <w:marBottom w:val="0"/>
                                                                                                                                          <w:divBdr>
                                                                                                                                            <w:top w:val="none" w:sz="0" w:space="0" w:color="auto"/>
                                                                                                                                            <w:left w:val="none" w:sz="0" w:space="0" w:color="auto"/>
                                                                                                                                            <w:bottom w:val="none" w:sz="0" w:space="0" w:color="auto"/>
                                                                                                                                            <w:right w:val="none" w:sz="0" w:space="0" w:color="auto"/>
                                                                                                                                          </w:divBdr>
                                                                                                                                        </w:div>
                                                                                                                                        <w:div w:id="16882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389078">
      <w:bodyDiv w:val="1"/>
      <w:marLeft w:val="0"/>
      <w:marRight w:val="0"/>
      <w:marTop w:val="0"/>
      <w:marBottom w:val="0"/>
      <w:divBdr>
        <w:top w:val="none" w:sz="0" w:space="0" w:color="auto"/>
        <w:left w:val="none" w:sz="0" w:space="0" w:color="auto"/>
        <w:bottom w:val="none" w:sz="0" w:space="0" w:color="auto"/>
        <w:right w:val="none" w:sz="0" w:space="0" w:color="auto"/>
      </w:divBdr>
    </w:div>
    <w:div w:id="102461730">
      <w:bodyDiv w:val="1"/>
      <w:marLeft w:val="0"/>
      <w:marRight w:val="0"/>
      <w:marTop w:val="0"/>
      <w:marBottom w:val="0"/>
      <w:divBdr>
        <w:top w:val="none" w:sz="0" w:space="0" w:color="auto"/>
        <w:left w:val="none" w:sz="0" w:space="0" w:color="auto"/>
        <w:bottom w:val="none" w:sz="0" w:space="0" w:color="auto"/>
        <w:right w:val="none" w:sz="0" w:space="0" w:color="auto"/>
      </w:divBdr>
    </w:div>
    <w:div w:id="109250454">
      <w:bodyDiv w:val="1"/>
      <w:marLeft w:val="0"/>
      <w:marRight w:val="0"/>
      <w:marTop w:val="0"/>
      <w:marBottom w:val="0"/>
      <w:divBdr>
        <w:top w:val="none" w:sz="0" w:space="0" w:color="auto"/>
        <w:left w:val="none" w:sz="0" w:space="0" w:color="auto"/>
        <w:bottom w:val="none" w:sz="0" w:space="0" w:color="auto"/>
        <w:right w:val="none" w:sz="0" w:space="0" w:color="auto"/>
      </w:divBdr>
    </w:div>
    <w:div w:id="112481649">
      <w:bodyDiv w:val="1"/>
      <w:marLeft w:val="0"/>
      <w:marRight w:val="0"/>
      <w:marTop w:val="0"/>
      <w:marBottom w:val="0"/>
      <w:divBdr>
        <w:top w:val="none" w:sz="0" w:space="0" w:color="auto"/>
        <w:left w:val="none" w:sz="0" w:space="0" w:color="auto"/>
        <w:bottom w:val="none" w:sz="0" w:space="0" w:color="auto"/>
        <w:right w:val="none" w:sz="0" w:space="0" w:color="auto"/>
      </w:divBdr>
    </w:div>
    <w:div w:id="113790312">
      <w:bodyDiv w:val="1"/>
      <w:marLeft w:val="0"/>
      <w:marRight w:val="0"/>
      <w:marTop w:val="0"/>
      <w:marBottom w:val="0"/>
      <w:divBdr>
        <w:top w:val="none" w:sz="0" w:space="0" w:color="auto"/>
        <w:left w:val="none" w:sz="0" w:space="0" w:color="auto"/>
        <w:bottom w:val="none" w:sz="0" w:space="0" w:color="auto"/>
        <w:right w:val="none" w:sz="0" w:space="0" w:color="auto"/>
      </w:divBdr>
    </w:div>
    <w:div w:id="114064228">
      <w:bodyDiv w:val="1"/>
      <w:marLeft w:val="0"/>
      <w:marRight w:val="0"/>
      <w:marTop w:val="0"/>
      <w:marBottom w:val="0"/>
      <w:divBdr>
        <w:top w:val="none" w:sz="0" w:space="0" w:color="auto"/>
        <w:left w:val="none" w:sz="0" w:space="0" w:color="auto"/>
        <w:bottom w:val="none" w:sz="0" w:space="0" w:color="auto"/>
        <w:right w:val="none" w:sz="0" w:space="0" w:color="auto"/>
      </w:divBdr>
    </w:div>
    <w:div w:id="123280402">
      <w:bodyDiv w:val="1"/>
      <w:marLeft w:val="0"/>
      <w:marRight w:val="0"/>
      <w:marTop w:val="0"/>
      <w:marBottom w:val="0"/>
      <w:divBdr>
        <w:top w:val="none" w:sz="0" w:space="0" w:color="auto"/>
        <w:left w:val="none" w:sz="0" w:space="0" w:color="auto"/>
        <w:bottom w:val="none" w:sz="0" w:space="0" w:color="auto"/>
        <w:right w:val="none" w:sz="0" w:space="0" w:color="auto"/>
      </w:divBdr>
    </w:div>
    <w:div w:id="128744977">
      <w:bodyDiv w:val="1"/>
      <w:marLeft w:val="0"/>
      <w:marRight w:val="0"/>
      <w:marTop w:val="0"/>
      <w:marBottom w:val="0"/>
      <w:divBdr>
        <w:top w:val="none" w:sz="0" w:space="0" w:color="auto"/>
        <w:left w:val="none" w:sz="0" w:space="0" w:color="auto"/>
        <w:bottom w:val="none" w:sz="0" w:space="0" w:color="auto"/>
        <w:right w:val="none" w:sz="0" w:space="0" w:color="auto"/>
      </w:divBdr>
    </w:div>
    <w:div w:id="129057484">
      <w:bodyDiv w:val="1"/>
      <w:marLeft w:val="0"/>
      <w:marRight w:val="0"/>
      <w:marTop w:val="0"/>
      <w:marBottom w:val="0"/>
      <w:divBdr>
        <w:top w:val="none" w:sz="0" w:space="0" w:color="auto"/>
        <w:left w:val="none" w:sz="0" w:space="0" w:color="auto"/>
        <w:bottom w:val="none" w:sz="0" w:space="0" w:color="auto"/>
        <w:right w:val="none" w:sz="0" w:space="0" w:color="auto"/>
      </w:divBdr>
    </w:div>
    <w:div w:id="131798158">
      <w:bodyDiv w:val="1"/>
      <w:marLeft w:val="0"/>
      <w:marRight w:val="0"/>
      <w:marTop w:val="0"/>
      <w:marBottom w:val="0"/>
      <w:divBdr>
        <w:top w:val="none" w:sz="0" w:space="0" w:color="auto"/>
        <w:left w:val="none" w:sz="0" w:space="0" w:color="auto"/>
        <w:bottom w:val="none" w:sz="0" w:space="0" w:color="auto"/>
        <w:right w:val="none" w:sz="0" w:space="0" w:color="auto"/>
      </w:divBdr>
    </w:div>
    <w:div w:id="134569677">
      <w:bodyDiv w:val="1"/>
      <w:marLeft w:val="0"/>
      <w:marRight w:val="0"/>
      <w:marTop w:val="0"/>
      <w:marBottom w:val="0"/>
      <w:divBdr>
        <w:top w:val="none" w:sz="0" w:space="0" w:color="auto"/>
        <w:left w:val="none" w:sz="0" w:space="0" w:color="auto"/>
        <w:bottom w:val="none" w:sz="0" w:space="0" w:color="auto"/>
        <w:right w:val="none" w:sz="0" w:space="0" w:color="auto"/>
      </w:divBdr>
    </w:div>
    <w:div w:id="140663225">
      <w:bodyDiv w:val="1"/>
      <w:marLeft w:val="0"/>
      <w:marRight w:val="0"/>
      <w:marTop w:val="0"/>
      <w:marBottom w:val="0"/>
      <w:divBdr>
        <w:top w:val="none" w:sz="0" w:space="0" w:color="auto"/>
        <w:left w:val="none" w:sz="0" w:space="0" w:color="auto"/>
        <w:bottom w:val="none" w:sz="0" w:space="0" w:color="auto"/>
        <w:right w:val="none" w:sz="0" w:space="0" w:color="auto"/>
      </w:divBdr>
    </w:div>
    <w:div w:id="141236639">
      <w:bodyDiv w:val="1"/>
      <w:marLeft w:val="0"/>
      <w:marRight w:val="0"/>
      <w:marTop w:val="0"/>
      <w:marBottom w:val="0"/>
      <w:divBdr>
        <w:top w:val="none" w:sz="0" w:space="0" w:color="auto"/>
        <w:left w:val="none" w:sz="0" w:space="0" w:color="auto"/>
        <w:bottom w:val="none" w:sz="0" w:space="0" w:color="auto"/>
        <w:right w:val="none" w:sz="0" w:space="0" w:color="auto"/>
      </w:divBdr>
    </w:div>
    <w:div w:id="141772811">
      <w:bodyDiv w:val="1"/>
      <w:marLeft w:val="0"/>
      <w:marRight w:val="0"/>
      <w:marTop w:val="0"/>
      <w:marBottom w:val="0"/>
      <w:divBdr>
        <w:top w:val="none" w:sz="0" w:space="0" w:color="auto"/>
        <w:left w:val="none" w:sz="0" w:space="0" w:color="auto"/>
        <w:bottom w:val="none" w:sz="0" w:space="0" w:color="auto"/>
        <w:right w:val="none" w:sz="0" w:space="0" w:color="auto"/>
      </w:divBdr>
    </w:div>
    <w:div w:id="147792703">
      <w:bodyDiv w:val="1"/>
      <w:marLeft w:val="0"/>
      <w:marRight w:val="0"/>
      <w:marTop w:val="0"/>
      <w:marBottom w:val="0"/>
      <w:divBdr>
        <w:top w:val="none" w:sz="0" w:space="0" w:color="auto"/>
        <w:left w:val="none" w:sz="0" w:space="0" w:color="auto"/>
        <w:bottom w:val="none" w:sz="0" w:space="0" w:color="auto"/>
        <w:right w:val="none" w:sz="0" w:space="0" w:color="auto"/>
      </w:divBdr>
    </w:div>
    <w:div w:id="149492484">
      <w:bodyDiv w:val="1"/>
      <w:marLeft w:val="0"/>
      <w:marRight w:val="0"/>
      <w:marTop w:val="0"/>
      <w:marBottom w:val="0"/>
      <w:divBdr>
        <w:top w:val="none" w:sz="0" w:space="0" w:color="auto"/>
        <w:left w:val="none" w:sz="0" w:space="0" w:color="auto"/>
        <w:bottom w:val="none" w:sz="0" w:space="0" w:color="auto"/>
        <w:right w:val="none" w:sz="0" w:space="0" w:color="auto"/>
      </w:divBdr>
    </w:div>
    <w:div w:id="155804242">
      <w:bodyDiv w:val="1"/>
      <w:marLeft w:val="0"/>
      <w:marRight w:val="0"/>
      <w:marTop w:val="0"/>
      <w:marBottom w:val="0"/>
      <w:divBdr>
        <w:top w:val="none" w:sz="0" w:space="0" w:color="auto"/>
        <w:left w:val="none" w:sz="0" w:space="0" w:color="auto"/>
        <w:bottom w:val="none" w:sz="0" w:space="0" w:color="auto"/>
        <w:right w:val="none" w:sz="0" w:space="0" w:color="auto"/>
      </w:divBdr>
    </w:div>
    <w:div w:id="157502292">
      <w:bodyDiv w:val="1"/>
      <w:marLeft w:val="0"/>
      <w:marRight w:val="0"/>
      <w:marTop w:val="0"/>
      <w:marBottom w:val="0"/>
      <w:divBdr>
        <w:top w:val="none" w:sz="0" w:space="0" w:color="auto"/>
        <w:left w:val="none" w:sz="0" w:space="0" w:color="auto"/>
        <w:bottom w:val="none" w:sz="0" w:space="0" w:color="auto"/>
        <w:right w:val="none" w:sz="0" w:space="0" w:color="auto"/>
      </w:divBdr>
    </w:div>
    <w:div w:id="162089334">
      <w:bodyDiv w:val="1"/>
      <w:marLeft w:val="0"/>
      <w:marRight w:val="0"/>
      <w:marTop w:val="0"/>
      <w:marBottom w:val="0"/>
      <w:divBdr>
        <w:top w:val="none" w:sz="0" w:space="0" w:color="auto"/>
        <w:left w:val="none" w:sz="0" w:space="0" w:color="auto"/>
        <w:bottom w:val="none" w:sz="0" w:space="0" w:color="auto"/>
        <w:right w:val="none" w:sz="0" w:space="0" w:color="auto"/>
      </w:divBdr>
      <w:divsChild>
        <w:div w:id="968046339">
          <w:marLeft w:val="0"/>
          <w:marRight w:val="0"/>
          <w:marTop w:val="0"/>
          <w:marBottom w:val="0"/>
          <w:divBdr>
            <w:top w:val="none" w:sz="0" w:space="0" w:color="auto"/>
            <w:left w:val="none" w:sz="0" w:space="0" w:color="auto"/>
            <w:bottom w:val="none" w:sz="0" w:space="0" w:color="auto"/>
            <w:right w:val="none" w:sz="0" w:space="0" w:color="auto"/>
          </w:divBdr>
        </w:div>
        <w:div w:id="285234850">
          <w:marLeft w:val="0"/>
          <w:marRight w:val="0"/>
          <w:marTop w:val="0"/>
          <w:marBottom w:val="0"/>
          <w:divBdr>
            <w:top w:val="none" w:sz="0" w:space="0" w:color="auto"/>
            <w:left w:val="none" w:sz="0" w:space="0" w:color="auto"/>
            <w:bottom w:val="none" w:sz="0" w:space="0" w:color="auto"/>
            <w:right w:val="none" w:sz="0" w:space="0" w:color="auto"/>
          </w:divBdr>
        </w:div>
        <w:div w:id="1694107165">
          <w:marLeft w:val="0"/>
          <w:marRight w:val="0"/>
          <w:marTop w:val="0"/>
          <w:marBottom w:val="0"/>
          <w:divBdr>
            <w:top w:val="none" w:sz="0" w:space="0" w:color="auto"/>
            <w:left w:val="none" w:sz="0" w:space="0" w:color="auto"/>
            <w:bottom w:val="none" w:sz="0" w:space="0" w:color="auto"/>
            <w:right w:val="none" w:sz="0" w:space="0" w:color="auto"/>
          </w:divBdr>
          <w:divsChild>
            <w:div w:id="969634276">
              <w:marLeft w:val="0"/>
              <w:marRight w:val="0"/>
              <w:marTop w:val="0"/>
              <w:marBottom w:val="0"/>
              <w:divBdr>
                <w:top w:val="none" w:sz="0" w:space="0" w:color="auto"/>
                <w:left w:val="none" w:sz="0" w:space="0" w:color="auto"/>
                <w:bottom w:val="none" w:sz="0" w:space="0" w:color="auto"/>
                <w:right w:val="none" w:sz="0" w:space="0" w:color="auto"/>
              </w:divBdr>
              <w:divsChild>
                <w:div w:id="1323771574">
                  <w:marLeft w:val="0"/>
                  <w:marRight w:val="0"/>
                  <w:marTop w:val="0"/>
                  <w:marBottom w:val="0"/>
                  <w:divBdr>
                    <w:top w:val="none" w:sz="0" w:space="0" w:color="auto"/>
                    <w:left w:val="none" w:sz="0" w:space="0" w:color="auto"/>
                    <w:bottom w:val="none" w:sz="0" w:space="0" w:color="auto"/>
                    <w:right w:val="none" w:sz="0" w:space="0" w:color="auto"/>
                  </w:divBdr>
                  <w:divsChild>
                    <w:div w:id="654919140">
                      <w:marLeft w:val="0"/>
                      <w:marRight w:val="0"/>
                      <w:marTop w:val="0"/>
                      <w:marBottom w:val="0"/>
                      <w:divBdr>
                        <w:top w:val="none" w:sz="0" w:space="0" w:color="auto"/>
                        <w:left w:val="none" w:sz="0" w:space="0" w:color="auto"/>
                        <w:bottom w:val="none" w:sz="0" w:space="0" w:color="auto"/>
                        <w:right w:val="none" w:sz="0" w:space="0" w:color="auto"/>
                      </w:divBdr>
                      <w:divsChild>
                        <w:div w:id="6988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26454">
      <w:bodyDiv w:val="1"/>
      <w:marLeft w:val="0"/>
      <w:marRight w:val="0"/>
      <w:marTop w:val="0"/>
      <w:marBottom w:val="0"/>
      <w:divBdr>
        <w:top w:val="none" w:sz="0" w:space="0" w:color="auto"/>
        <w:left w:val="none" w:sz="0" w:space="0" w:color="auto"/>
        <w:bottom w:val="none" w:sz="0" w:space="0" w:color="auto"/>
        <w:right w:val="none" w:sz="0" w:space="0" w:color="auto"/>
      </w:divBdr>
    </w:div>
    <w:div w:id="166095113">
      <w:bodyDiv w:val="1"/>
      <w:marLeft w:val="0"/>
      <w:marRight w:val="0"/>
      <w:marTop w:val="0"/>
      <w:marBottom w:val="0"/>
      <w:divBdr>
        <w:top w:val="none" w:sz="0" w:space="0" w:color="auto"/>
        <w:left w:val="none" w:sz="0" w:space="0" w:color="auto"/>
        <w:bottom w:val="none" w:sz="0" w:space="0" w:color="auto"/>
        <w:right w:val="none" w:sz="0" w:space="0" w:color="auto"/>
      </w:divBdr>
    </w:div>
    <w:div w:id="169217946">
      <w:bodyDiv w:val="1"/>
      <w:marLeft w:val="0"/>
      <w:marRight w:val="0"/>
      <w:marTop w:val="0"/>
      <w:marBottom w:val="0"/>
      <w:divBdr>
        <w:top w:val="none" w:sz="0" w:space="0" w:color="auto"/>
        <w:left w:val="none" w:sz="0" w:space="0" w:color="auto"/>
        <w:bottom w:val="none" w:sz="0" w:space="0" w:color="auto"/>
        <w:right w:val="none" w:sz="0" w:space="0" w:color="auto"/>
      </w:divBdr>
      <w:divsChild>
        <w:div w:id="522670403">
          <w:marLeft w:val="0"/>
          <w:marRight w:val="0"/>
          <w:marTop w:val="0"/>
          <w:marBottom w:val="0"/>
          <w:divBdr>
            <w:top w:val="none" w:sz="0" w:space="0" w:color="auto"/>
            <w:left w:val="none" w:sz="0" w:space="0" w:color="auto"/>
            <w:bottom w:val="none" w:sz="0" w:space="0" w:color="auto"/>
            <w:right w:val="none" w:sz="0" w:space="0" w:color="auto"/>
          </w:divBdr>
          <w:divsChild>
            <w:div w:id="813330407">
              <w:marLeft w:val="0"/>
              <w:marRight w:val="0"/>
              <w:marTop w:val="0"/>
              <w:marBottom w:val="0"/>
              <w:divBdr>
                <w:top w:val="none" w:sz="0" w:space="0" w:color="auto"/>
                <w:left w:val="none" w:sz="0" w:space="0" w:color="auto"/>
                <w:bottom w:val="none" w:sz="0" w:space="0" w:color="auto"/>
                <w:right w:val="none" w:sz="0" w:space="0" w:color="auto"/>
              </w:divBdr>
              <w:divsChild>
                <w:div w:id="1348097935">
                  <w:marLeft w:val="0"/>
                  <w:marRight w:val="0"/>
                  <w:marTop w:val="0"/>
                  <w:marBottom w:val="0"/>
                  <w:divBdr>
                    <w:top w:val="none" w:sz="0" w:space="0" w:color="auto"/>
                    <w:left w:val="none" w:sz="0" w:space="0" w:color="auto"/>
                    <w:bottom w:val="none" w:sz="0" w:space="0" w:color="auto"/>
                    <w:right w:val="none" w:sz="0" w:space="0" w:color="auto"/>
                  </w:divBdr>
                  <w:divsChild>
                    <w:div w:id="3936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4808">
      <w:bodyDiv w:val="1"/>
      <w:marLeft w:val="0"/>
      <w:marRight w:val="0"/>
      <w:marTop w:val="0"/>
      <w:marBottom w:val="0"/>
      <w:divBdr>
        <w:top w:val="none" w:sz="0" w:space="0" w:color="auto"/>
        <w:left w:val="none" w:sz="0" w:space="0" w:color="auto"/>
        <w:bottom w:val="none" w:sz="0" w:space="0" w:color="auto"/>
        <w:right w:val="none" w:sz="0" w:space="0" w:color="auto"/>
      </w:divBdr>
    </w:div>
    <w:div w:id="179903064">
      <w:bodyDiv w:val="1"/>
      <w:marLeft w:val="0"/>
      <w:marRight w:val="0"/>
      <w:marTop w:val="0"/>
      <w:marBottom w:val="0"/>
      <w:divBdr>
        <w:top w:val="none" w:sz="0" w:space="0" w:color="auto"/>
        <w:left w:val="none" w:sz="0" w:space="0" w:color="auto"/>
        <w:bottom w:val="none" w:sz="0" w:space="0" w:color="auto"/>
        <w:right w:val="none" w:sz="0" w:space="0" w:color="auto"/>
      </w:divBdr>
    </w:div>
    <w:div w:id="184639569">
      <w:bodyDiv w:val="1"/>
      <w:marLeft w:val="0"/>
      <w:marRight w:val="0"/>
      <w:marTop w:val="0"/>
      <w:marBottom w:val="0"/>
      <w:divBdr>
        <w:top w:val="none" w:sz="0" w:space="0" w:color="auto"/>
        <w:left w:val="none" w:sz="0" w:space="0" w:color="auto"/>
        <w:bottom w:val="none" w:sz="0" w:space="0" w:color="auto"/>
        <w:right w:val="none" w:sz="0" w:space="0" w:color="auto"/>
      </w:divBdr>
    </w:div>
    <w:div w:id="187645556">
      <w:bodyDiv w:val="1"/>
      <w:marLeft w:val="0"/>
      <w:marRight w:val="0"/>
      <w:marTop w:val="0"/>
      <w:marBottom w:val="0"/>
      <w:divBdr>
        <w:top w:val="none" w:sz="0" w:space="0" w:color="auto"/>
        <w:left w:val="none" w:sz="0" w:space="0" w:color="auto"/>
        <w:bottom w:val="none" w:sz="0" w:space="0" w:color="auto"/>
        <w:right w:val="none" w:sz="0" w:space="0" w:color="auto"/>
      </w:divBdr>
    </w:div>
    <w:div w:id="189731036">
      <w:bodyDiv w:val="1"/>
      <w:marLeft w:val="0"/>
      <w:marRight w:val="0"/>
      <w:marTop w:val="0"/>
      <w:marBottom w:val="0"/>
      <w:divBdr>
        <w:top w:val="none" w:sz="0" w:space="0" w:color="auto"/>
        <w:left w:val="none" w:sz="0" w:space="0" w:color="auto"/>
        <w:bottom w:val="none" w:sz="0" w:space="0" w:color="auto"/>
        <w:right w:val="none" w:sz="0" w:space="0" w:color="auto"/>
      </w:divBdr>
    </w:div>
    <w:div w:id="192621662">
      <w:bodyDiv w:val="1"/>
      <w:marLeft w:val="0"/>
      <w:marRight w:val="0"/>
      <w:marTop w:val="0"/>
      <w:marBottom w:val="0"/>
      <w:divBdr>
        <w:top w:val="none" w:sz="0" w:space="0" w:color="auto"/>
        <w:left w:val="none" w:sz="0" w:space="0" w:color="auto"/>
        <w:bottom w:val="none" w:sz="0" w:space="0" w:color="auto"/>
        <w:right w:val="none" w:sz="0" w:space="0" w:color="auto"/>
      </w:divBdr>
    </w:div>
    <w:div w:id="194081216">
      <w:bodyDiv w:val="1"/>
      <w:marLeft w:val="0"/>
      <w:marRight w:val="0"/>
      <w:marTop w:val="0"/>
      <w:marBottom w:val="0"/>
      <w:divBdr>
        <w:top w:val="none" w:sz="0" w:space="0" w:color="auto"/>
        <w:left w:val="none" w:sz="0" w:space="0" w:color="auto"/>
        <w:bottom w:val="none" w:sz="0" w:space="0" w:color="auto"/>
        <w:right w:val="none" w:sz="0" w:space="0" w:color="auto"/>
      </w:divBdr>
    </w:div>
    <w:div w:id="196626672">
      <w:bodyDiv w:val="1"/>
      <w:marLeft w:val="0"/>
      <w:marRight w:val="0"/>
      <w:marTop w:val="0"/>
      <w:marBottom w:val="0"/>
      <w:divBdr>
        <w:top w:val="none" w:sz="0" w:space="0" w:color="auto"/>
        <w:left w:val="none" w:sz="0" w:space="0" w:color="auto"/>
        <w:bottom w:val="none" w:sz="0" w:space="0" w:color="auto"/>
        <w:right w:val="none" w:sz="0" w:space="0" w:color="auto"/>
      </w:divBdr>
    </w:div>
    <w:div w:id="201406498">
      <w:bodyDiv w:val="1"/>
      <w:marLeft w:val="0"/>
      <w:marRight w:val="0"/>
      <w:marTop w:val="0"/>
      <w:marBottom w:val="0"/>
      <w:divBdr>
        <w:top w:val="none" w:sz="0" w:space="0" w:color="auto"/>
        <w:left w:val="none" w:sz="0" w:space="0" w:color="auto"/>
        <w:bottom w:val="none" w:sz="0" w:space="0" w:color="auto"/>
        <w:right w:val="none" w:sz="0" w:space="0" w:color="auto"/>
      </w:divBdr>
      <w:divsChild>
        <w:div w:id="1101726711">
          <w:marLeft w:val="0"/>
          <w:marRight w:val="0"/>
          <w:marTop w:val="0"/>
          <w:marBottom w:val="0"/>
          <w:divBdr>
            <w:top w:val="none" w:sz="0" w:space="0" w:color="auto"/>
            <w:left w:val="none" w:sz="0" w:space="0" w:color="auto"/>
            <w:bottom w:val="none" w:sz="0" w:space="0" w:color="auto"/>
            <w:right w:val="none" w:sz="0" w:space="0" w:color="auto"/>
          </w:divBdr>
        </w:div>
        <w:div w:id="903445694">
          <w:marLeft w:val="0"/>
          <w:marRight w:val="0"/>
          <w:marTop w:val="0"/>
          <w:marBottom w:val="0"/>
          <w:divBdr>
            <w:top w:val="none" w:sz="0" w:space="0" w:color="auto"/>
            <w:left w:val="none" w:sz="0" w:space="0" w:color="auto"/>
            <w:bottom w:val="none" w:sz="0" w:space="0" w:color="auto"/>
            <w:right w:val="none" w:sz="0" w:space="0" w:color="auto"/>
          </w:divBdr>
        </w:div>
        <w:div w:id="1112438339">
          <w:marLeft w:val="0"/>
          <w:marRight w:val="0"/>
          <w:marTop w:val="0"/>
          <w:marBottom w:val="0"/>
          <w:divBdr>
            <w:top w:val="none" w:sz="0" w:space="0" w:color="auto"/>
            <w:left w:val="none" w:sz="0" w:space="0" w:color="auto"/>
            <w:bottom w:val="none" w:sz="0" w:space="0" w:color="auto"/>
            <w:right w:val="none" w:sz="0" w:space="0" w:color="auto"/>
          </w:divBdr>
        </w:div>
        <w:div w:id="148636457">
          <w:marLeft w:val="0"/>
          <w:marRight w:val="0"/>
          <w:marTop w:val="0"/>
          <w:marBottom w:val="0"/>
          <w:divBdr>
            <w:top w:val="none" w:sz="0" w:space="0" w:color="auto"/>
            <w:left w:val="none" w:sz="0" w:space="0" w:color="auto"/>
            <w:bottom w:val="none" w:sz="0" w:space="0" w:color="auto"/>
            <w:right w:val="none" w:sz="0" w:space="0" w:color="auto"/>
          </w:divBdr>
        </w:div>
        <w:div w:id="1443646081">
          <w:marLeft w:val="0"/>
          <w:marRight w:val="0"/>
          <w:marTop w:val="0"/>
          <w:marBottom w:val="0"/>
          <w:divBdr>
            <w:top w:val="none" w:sz="0" w:space="0" w:color="auto"/>
            <w:left w:val="none" w:sz="0" w:space="0" w:color="auto"/>
            <w:bottom w:val="none" w:sz="0" w:space="0" w:color="auto"/>
            <w:right w:val="none" w:sz="0" w:space="0" w:color="auto"/>
          </w:divBdr>
        </w:div>
        <w:div w:id="1726833918">
          <w:marLeft w:val="0"/>
          <w:marRight w:val="0"/>
          <w:marTop w:val="0"/>
          <w:marBottom w:val="0"/>
          <w:divBdr>
            <w:top w:val="none" w:sz="0" w:space="0" w:color="auto"/>
            <w:left w:val="none" w:sz="0" w:space="0" w:color="auto"/>
            <w:bottom w:val="none" w:sz="0" w:space="0" w:color="auto"/>
            <w:right w:val="none" w:sz="0" w:space="0" w:color="auto"/>
          </w:divBdr>
        </w:div>
        <w:div w:id="2117824617">
          <w:marLeft w:val="0"/>
          <w:marRight w:val="0"/>
          <w:marTop w:val="0"/>
          <w:marBottom w:val="0"/>
          <w:divBdr>
            <w:top w:val="none" w:sz="0" w:space="0" w:color="auto"/>
            <w:left w:val="none" w:sz="0" w:space="0" w:color="auto"/>
            <w:bottom w:val="none" w:sz="0" w:space="0" w:color="auto"/>
            <w:right w:val="none" w:sz="0" w:space="0" w:color="auto"/>
          </w:divBdr>
        </w:div>
      </w:divsChild>
    </w:div>
    <w:div w:id="213583311">
      <w:bodyDiv w:val="1"/>
      <w:marLeft w:val="0"/>
      <w:marRight w:val="0"/>
      <w:marTop w:val="0"/>
      <w:marBottom w:val="0"/>
      <w:divBdr>
        <w:top w:val="none" w:sz="0" w:space="0" w:color="auto"/>
        <w:left w:val="none" w:sz="0" w:space="0" w:color="auto"/>
        <w:bottom w:val="none" w:sz="0" w:space="0" w:color="auto"/>
        <w:right w:val="none" w:sz="0" w:space="0" w:color="auto"/>
      </w:divBdr>
    </w:div>
    <w:div w:id="219483350">
      <w:bodyDiv w:val="1"/>
      <w:marLeft w:val="0"/>
      <w:marRight w:val="0"/>
      <w:marTop w:val="0"/>
      <w:marBottom w:val="0"/>
      <w:divBdr>
        <w:top w:val="none" w:sz="0" w:space="0" w:color="auto"/>
        <w:left w:val="none" w:sz="0" w:space="0" w:color="auto"/>
        <w:bottom w:val="none" w:sz="0" w:space="0" w:color="auto"/>
        <w:right w:val="none" w:sz="0" w:space="0" w:color="auto"/>
      </w:divBdr>
    </w:div>
    <w:div w:id="220212387">
      <w:bodyDiv w:val="1"/>
      <w:marLeft w:val="0"/>
      <w:marRight w:val="0"/>
      <w:marTop w:val="0"/>
      <w:marBottom w:val="0"/>
      <w:divBdr>
        <w:top w:val="none" w:sz="0" w:space="0" w:color="auto"/>
        <w:left w:val="none" w:sz="0" w:space="0" w:color="auto"/>
        <w:bottom w:val="none" w:sz="0" w:space="0" w:color="auto"/>
        <w:right w:val="none" w:sz="0" w:space="0" w:color="auto"/>
      </w:divBdr>
    </w:div>
    <w:div w:id="226573471">
      <w:bodyDiv w:val="1"/>
      <w:marLeft w:val="0"/>
      <w:marRight w:val="0"/>
      <w:marTop w:val="0"/>
      <w:marBottom w:val="0"/>
      <w:divBdr>
        <w:top w:val="none" w:sz="0" w:space="0" w:color="auto"/>
        <w:left w:val="none" w:sz="0" w:space="0" w:color="auto"/>
        <w:bottom w:val="none" w:sz="0" w:space="0" w:color="auto"/>
        <w:right w:val="none" w:sz="0" w:space="0" w:color="auto"/>
      </w:divBdr>
    </w:div>
    <w:div w:id="230695895">
      <w:bodyDiv w:val="1"/>
      <w:marLeft w:val="0"/>
      <w:marRight w:val="0"/>
      <w:marTop w:val="0"/>
      <w:marBottom w:val="0"/>
      <w:divBdr>
        <w:top w:val="none" w:sz="0" w:space="0" w:color="auto"/>
        <w:left w:val="none" w:sz="0" w:space="0" w:color="auto"/>
        <w:bottom w:val="none" w:sz="0" w:space="0" w:color="auto"/>
        <w:right w:val="none" w:sz="0" w:space="0" w:color="auto"/>
      </w:divBdr>
    </w:div>
    <w:div w:id="239483386">
      <w:bodyDiv w:val="1"/>
      <w:marLeft w:val="0"/>
      <w:marRight w:val="0"/>
      <w:marTop w:val="0"/>
      <w:marBottom w:val="0"/>
      <w:divBdr>
        <w:top w:val="none" w:sz="0" w:space="0" w:color="auto"/>
        <w:left w:val="none" w:sz="0" w:space="0" w:color="auto"/>
        <w:bottom w:val="none" w:sz="0" w:space="0" w:color="auto"/>
        <w:right w:val="none" w:sz="0" w:space="0" w:color="auto"/>
      </w:divBdr>
    </w:div>
    <w:div w:id="241448052">
      <w:bodyDiv w:val="1"/>
      <w:marLeft w:val="0"/>
      <w:marRight w:val="0"/>
      <w:marTop w:val="0"/>
      <w:marBottom w:val="0"/>
      <w:divBdr>
        <w:top w:val="none" w:sz="0" w:space="0" w:color="auto"/>
        <w:left w:val="none" w:sz="0" w:space="0" w:color="auto"/>
        <w:bottom w:val="none" w:sz="0" w:space="0" w:color="auto"/>
        <w:right w:val="none" w:sz="0" w:space="0" w:color="auto"/>
      </w:divBdr>
    </w:div>
    <w:div w:id="242573350">
      <w:bodyDiv w:val="1"/>
      <w:marLeft w:val="0"/>
      <w:marRight w:val="0"/>
      <w:marTop w:val="0"/>
      <w:marBottom w:val="0"/>
      <w:divBdr>
        <w:top w:val="none" w:sz="0" w:space="0" w:color="auto"/>
        <w:left w:val="none" w:sz="0" w:space="0" w:color="auto"/>
        <w:bottom w:val="none" w:sz="0" w:space="0" w:color="auto"/>
        <w:right w:val="none" w:sz="0" w:space="0" w:color="auto"/>
      </w:divBdr>
    </w:div>
    <w:div w:id="245455224">
      <w:bodyDiv w:val="1"/>
      <w:marLeft w:val="0"/>
      <w:marRight w:val="0"/>
      <w:marTop w:val="0"/>
      <w:marBottom w:val="0"/>
      <w:divBdr>
        <w:top w:val="none" w:sz="0" w:space="0" w:color="auto"/>
        <w:left w:val="none" w:sz="0" w:space="0" w:color="auto"/>
        <w:bottom w:val="none" w:sz="0" w:space="0" w:color="auto"/>
        <w:right w:val="none" w:sz="0" w:space="0" w:color="auto"/>
      </w:divBdr>
    </w:div>
    <w:div w:id="251471120">
      <w:bodyDiv w:val="1"/>
      <w:marLeft w:val="0"/>
      <w:marRight w:val="0"/>
      <w:marTop w:val="0"/>
      <w:marBottom w:val="0"/>
      <w:divBdr>
        <w:top w:val="none" w:sz="0" w:space="0" w:color="auto"/>
        <w:left w:val="none" w:sz="0" w:space="0" w:color="auto"/>
        <w:bottom w:val="none" w:sz="0" w:space="0" w:color="auto"/>
        <w:right w:val="none" w:sz="0" w:space="0" w:color="auto"/>
      </w:divBdr>
    </w:div>
    <w:div w:id="261569945">
      <w:bodyDiv w:val="1"/>
      <w:marLeft w:val="0"/>
      <w:marRight w:val="0"/>
      <w:marTop w:val="0"/>
      <w:marBottom w:val="0"/>
      <w:divBdr>
        <w:top w:val="none" w:sz="0" w:space="0" w:color="auto"/>
        <w:left w:val="none" w:sz="0" w:space="0" w:color="auto"/>
        <w:bottom w:val="none" w:sz="0" w:space="0" w:color="auto"/>
        <w:right w:val="none" w:sz="0" w:space="0" w:color="auto"/>
      </w:divBdr>
    </w:div>
    <w:div w:id="275721000">
      <w:bodyDiv w:val="1"/>
      <w:marLeft w:val="0"/>
      <w:marRight w:val="0"/>
      <w:marTop w:val="0"/>
      <w:marBottom w:val="0"/>
      <w:divBdr>
        <w:top w:val="none" w:sz="0" w:space="0" w:color="auto"/>
        <w:left w:val="none" w:sz="0" w:space="0" w:color="auto"/>
        <w:bottom w:val="none" w:sz="0" w:space="0" w:color="auto"/>
        <w:right w:val="none" w:sz="0" w:space="0" w:color="auto"/>
      </w:divBdr>
      <w:divsChild>
        <w:div w:id="35018122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374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34725">
      <w:bodyDiv w:val="1"/>
      <w:marLeft w:val="0"/>
      <w:marRight w:val="0"/>
      <w:marTop w:val="0"/>
      <w:marBottom w:val="0"/>
      <w:divBdr>
        <w:top w:val="none" w:sz="0" w:space="0" w:color="auto"/>
        <w:left w:val="none" w:sz="0" w:space="0" w:color="auto"/>
        <w:bottom w:val="none" w:sz="0" w:space="0" w:color="auto"/>
        <w:right w:val="none" w:sz="0" w:space="0" w:color="auto"/>
      </w:divBdr>
    </w:div>
    <w:div w:id="291834467">
      <w:bodyDiv w:val="1"/>
      <w:marLeft w:val="0"/>
      <w:marRight w:val="0"/>
      <w:marTop w:val="0"/>
      <w:marBottom w:val="0"/>
      <w:divBdr>
        <w:top w:val="none" w:sz="0" w:space="0" w:color="auto"/>
        <w:left w:val="none" w:sz="0" w:space="0" w:color="auto"/>
        <w:bottom w:val="none" w:sz="0" w:space="0" w:color="auto"/>
        <w:right w:val="none" w:sz="0" w:space="0" w:color="auto"/>
      </w:divBdr>
    </w:div>
    <w:div w:id="294992546">
      <w:bodyDiv w:val="1"/>
      <w:marLeft w:val="0"/>
      <w:marRight w:val="0"/>
      <w:marTop w:val="0"/>
      <w:marBottom w:val="0"/>
      <w:divBdr>
        <w:top w:val="none" w:sz="0" w:space="0" w:color="auto"/>
        <w:left w:val="none" w:sz="0" w:space="0" w:color="auto"/>
        <w:bottom w:val="none" w:sz="0" w:space="0" w:color="auto"/>
        <w:right w:val="none" w:sz="0" w:space="0" w:color="auto"/>
      </w:divBdr>
    </w:div>
    <w:div w:id="300044556">
      <w:bodyDiv w:val="1"/>
      <w:marLeft w:val="0"/>
      <w:marRight w:val="0"/>
      <w:marTop w:val="0"/>
      <w:marBottom w:val="0"/>
      <w:divBdr>
        <w:top w:val="none" w:sz="0" w:space="0" w:color="auto"/>
        <w:left w:val="none" w:sz="0" w:space="0" w:color="auto"/>
        <w:bottom w:val="none" w:sz="0" w:space="0" w:color="auto"/>
        <w:right w:val="none" w:sz="0" w:space="0" w:color="auto"/>
      </w:divBdr>
      <w:divsChild>
        <w:div w:id="1635257195">
          <w:marLeft w:val="0"/>
          <w:marRight w:val="0"/>
          <w:marTop w:val="0"/>
          <w:marBottom w:val="0"/>
          <w:divBdr>
            <w:top w:val="none" w:sz="0" w:space="0" w:color="auto"/>
            <w:left w:val="none" w:sz="0" w:space="0" w:color="auto"/>
            <w:bottom w:val="none" w:sz="0" w:space="0" w:color="auto"/>
            <w:right w:val="none" w:sz="0" w:space="0" w:color="auto"/>
          </w:divBdr>
          <w:divsChild>
            <w:div w:id="10214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26363">
      <w:bodyDiv w:val="1"/>
      <w:marLeft w:val="0"/>
      <w:marRight w:val="0"/>
      <w:marTop w:val="0"/>
      <w:marBottom w:val="0"/>
      <w:divBdr>
        <w:top w:val="none" w:sz="0" w:space="0" w:color="auto"/>
        <w:left w:val="none" w:sz="0" w:space="0" w:color="auto"/>
        <w:bottom w:val="none" w:sz="0" w:space="0" w:color="auto"/>
        <w:right w:val="none" w:sz="0" w:space="0" w:color="auto"/>
      </w:divBdr>
      <w:divsChild>
        <w:div w:id="684862140">
          <w:marLeft w:val="0"/>
          <w:marRight w:val="0"/>
          <w:marTop w:val="0"/>
          <w:marBottom w:val="0"/>
          <w:divBdr>
            <w:top w:val="none" w:sz="0" w:space="0" w:color="auto"/>
            <w:left w:val="none" w:sz="0" w:space="0" w:color="auto"/>
            <w:bottom w:val="none" w:sz="0" w:space="0" w:color="auto"/>
            <w:right w:val="none" w:sz="0" w:space="0" w:color="auto"/>
          </w:divBdr>
        </w:div>
      </w:divsChild>
    </w:div>
    <w:div w:id="301547655">
      <w:bodyDiv w:val="1"/>
      <w:marLeft w:val="0"/>
      <w:marRight w:val="0"/>
      <w:marTop w:val="0"/>
      <w:marBottom w:val="0"/>
      <w:divBdr>
        <w:top w:val="none" w:sz="0" w:space="0" w:color="auto"/>
        <w:left w:val="none" w:sz="0" w:space="0" w:color="auto"/>
        <w:bottom w:val="none" w:sz="0" w:space="0" w:color="auto"/>
        <w:right w:val="none" w:sz="0" w:space="0" w:color="auto"/>
      </w:divBdr>
    </w:div>
    <w:div w:id="312829522">
      <w:bodyDiv w:val="1"/>
      <w:marLeft w:val="0"/>
      <w:marRight w:val="0"/>
      <w:marTop w:val="0"/>
      <w:marBottom w:val="0"/>
      <w:divBdr>
        <w:top w:val="none" w:sz="0" w:space="0" w:color="auto"/>
        <w:left w:val="none" w:sz="0" w:space="0" w:color="auto"/>
        <w:bottom w:val="none" w:sz="0" w:space="0" w:color="auto"/>
        <w:right w:val="none" w:sz="0" w:space="0" w:color="auto"/>
      </w:divBdr>
    </w:div>
    <w:div w:id="319891596">
      <w:bodyDiv w:val="1"/>
      <w:marLeft w:val="0"/>
      <w:marRight w:val="0"/>
      <w:marTop w:val="0"/>
      <w:marBottom w:val="0"/>
      <w:divBdr>
        <w:top w:val="none" w:sz="0" w:space="0" w:color="auto"/>
        <w:left w:val="none" w:sz="0" w:space="0" w:color="auto"/>
        <w:bottom w:val="none" w:sz="0" w:space="0" w:color="auto"/>
        <w:right w:val="none" w:sz="0" w:space="0" w:color="auto"/>
      </w:divBdr>
    </w:div>
    <w:div w:id="321080632">
      <w:bodyDiv w:val="1"/>
      <w:marLeft w:val="0"/>
      <w:marRight w:val="0"/>
      <w:marTop w:val="0"/>
      <w:marBottom w:val="0"/>
      <w:divBdr>
        <w:top w:val="none" w:sz="0" w:space="0" w:color="auto"/>
        <w:left w:val="none" w:sz="0" w:space="0" w:color="auto"/>
        <w:bottom w:val="none" w:sz="0" w:space="0" w:color="auto"/>
        <w:right w:val="none" w:sz="0" w:space="0" w:color="auto"/>
      </w:divBdr>
    </w:div>
    <w:div w:id="323749847">
      <w:bodyDiv w:val="1"/>
      <w:marLeft w:val="0"/>
      <w:marRight w:val="0"/>
      <w:marTop w:val="0"/>
      <w:marBottom w:val="0"/>
      <w:divBdr>
        <w:top w:val="none" w:sz="0" w:space="0" w:color="auto"/>
        <w:left w:val="none" w:sz="0" w:space="0" w:color="auto"/>
        <w:bottom w:val="none" w:sz="0" w:space="0" w:color="auto"/>
        <w:right w:val="none" w:sz="0" w:space="0" w:color="auto"/>
      </w:divBdr>
      <w:divsChild>
        <w:div w:id="699859284">
          <w:marLeft w:val="0"/>
          <w:marRight w:val="0"/>
          <w:marTop w:val="0"/>
          <w:marBottom w:val="0"/>
          <w:divBdr>
            <w:top w:val="none" w:sz="0" w:space="0" w:color="auto"/>
            <w:left w:val="none" w:sz="0" w:space="0" w:color="auto"/>
            <w:bottom w:val="none" w:sz="0" w:space="0" w:color="auto"/>
            <w:right w:val="none" w:sz="0" w:space="0" w:color="auto"/>
          </w:divBdr>
        </w:div>
        <w:div w:id="1792436517">
          <w:marLeft w:val="0"/>
          <w:marRight w:val="0"/>
          <w:marTop w:val="0"/>
          <w:marBottom w:val="0"/>
          <w:divBdr>
            <w:top w:val="none" w:sz="0" w:space="0" w:color="auto"/>
            <w:left w:val="none" w:sz="0" w:space="0" w:color="auto"/>
            <w:bottom w:val="none" w:sz="0" w:space="0" w:color="auto"/>
            <w:right w:val="none" w:sz="0" w:space="0" w:color="auto"/>
          </w:divBdr>
        </w:div>
        <w:div w:id="1775980520">
          <w:marLeft w:val="0"/>
          <w:marRight w:val="0"/>
          <w:marTop w:val="0"/>
          <w:marBottom w:val="0"/>
          <w:divBdr>
            <w:top w:val="none" w:sz="0" w:space="0" w:color="auto"/>
            <w:left w:val="none" w:sz="0" w:space="0" w:color="auto"/>
            <w:bottom w:val="none" w:sz="0" w:space="0" w:color="auto"/>
            <w:right w:val="none" w:sz="0" w:space="0" w:color="auto"/>
          </w:divBdr>
        </w:div>
        <w:div w:id="403139435">
          <w:marLeft w:val="0"/>
          <w:marRight w:val="0"/>
          <w:marTop w:val="0"/>
          <w:marBottom w:val="0"/>
          <w:divBdr>
            <w:top w:val="none" w:sz="0" w:space="0" w:color="auto"/>
            <w:left w:val="none" w:sz="0" w:space="0" w:color="auto"/>
            <w:bottom w:val="none" w:sz="0" w:space="0" w:color="auto"/>
            <w:right w:val="none" w:sz="0" w:space="0" w:color="auto"/>
          </w:divBdr>
        </w:div>
        <w:div w:id="582952550">
          <w:marLeft w:val="0"/>
          <w:marRight w:val="0"/>
          <w:marTop w:val="0"/>
          <w:marBottom w:val="0"/>
          <w:divBdr>
            <w:top w:val="none" w:sz="0" w:space="0" w:color="auto"/>
            <w:left w:val="none" w:sz="0" w:space="0" w:color="auto"/>
            <w:bottom w:val="none" w:sz="0" w:space="0" w:color="auto"/>
            <w:right w:val="none" w:sz="0" w:space="0" w:color="auto"/>
          </w:divBdr>
        </w:div>
        <w:div w:id="918635258">
          <w:marLeft w:val="0"/>
          <w:marRight w:val="0"/>
          <w:marTop w:val="0"/>
          <w:marBottom w:val="0"/>
          <w:divBdr>
            <w:top w:val="none" w:sz="0" w:space="0" w:color="auto"/>
            <w:left w:val="none" w:sz="0" w:space="0" w:color="auto"/>
            <w:bottom w:val="none" w:sz="0" w:space="0" w:color="auto"/>
            <w:right w:val="none" w:sz="0" w:space="0" w:color="auto"/>
          </w:divBdr>
        </w:div>
        <w:div w:id="496573429">
          <w:marLeft w:val="0"/>
          <w:marRight w:val="0"/>
          <w:marTop w:val="0"/>
          <w:marBottom w:val="0"/>
          <w:divBdr>
            <w:top w:val="none" w:sz="0" w:space="0" w:color="auto"/>
            <w:left w:val="none" w:sz="0" w:space="0" w:color="auto"/>
            <w:bottom w:val="none" w:sz="0" w:space="0" w:color="auto"/>
            <w:right w:val="none" w:sz="0" w:space="0" w:color="auto"/>
          </w:divBdr>
        </w:div>
        <w:div w:id="204876607">
          <w:marLeft w:val="0"/>
          <w:marRight w:val="0"/>
          <w:marTop w:val="0"/>
          <w:marBottom w:val="0"/>
          <w:divBdr>
            <w:top w:val="none" w:sz="0" w:space="0" w:color="auto"/>
            <w:left w:val="none" w:sz="0" w:space="0" w:color="auto"/>
            <w:bottom w:val="none" w:sz="0" w:space="0" w:color="auto"/>
            <w:right w:val="none" w:sz="0" w:space="0" w:color="auto"/>
          </w:divBdr>
        </w:div>
        <w:div w:id="632255571">
          <w:marLeft w:val="0"/>
          <w:marRight w:val="0"/>
          <w:marTop w:val="0"/>
          <w:marBottom w:val="0"/>
          <w:divBdr>
            <w:top w:val="none" w:sz="0" w:space="0" w:color="auto"/>
            <w:left w:val="none" w:sz="0" w:space="0" w:color="auto"/>
            <w:bottom w:val="none" w:sz="0" w:space="0" w:color="auto"/>
            <w:right w:val="none" w:sz="0" w:space="0" w:color="auto"/>
          </w:divBdr>
        </w:div>
        <w:div w:id="1017466964">
          <w:marLeft w:val="0"/>
          <w:marRight w:val="0"/>
          <w:marTop w:val="0"/>
          <w:marBottom w:val="0"/>
          <w:divBdr>
            <w:top w:val="none" w:sz="0" w:space="0" w:color="auto"/>
            <w:left w:val="none" w:sz="0" w:space="0" w:color="auto"/>
            <w:bottom w:val="none" w:sz="0" w:space="0" w:color="auto"/>
            <w:right w:val="none" w:sz="0" w:space="0" w:color="auto"/>
          </w:divBdr>
        </w:div>
        <w:div w:id="1395276728">
          <w:marLeft w:val="0"/>
          <w:marRight w:val="0"/>
          <w:marTop w:val="0"/>
          <w:marBottom w:val="0"/>
          <w:divBdr>
            <w:top w:val="none" w:sz="0" w:space="0" w:color="auto"/>
            <w:left w:val="none" w:sz="0" w:space="0" w:color="auto"/>
            <w:bottom w:val="none" w:sz="0" w:space="0" w:color="auto"/>
            <w:right w:val="none" w:sz="0" w:space="0" w:color="auto"/>
          </w:divBdr>
        </w:div>
        <w:div w:id="189342149">
          <w:marLeft w:val="0"/>
          <w:marRight w:val="0"/>
          <w:marTop w:val="0"/>
          <w:marBottom w:val="0"/>
          <w:divBdr>
            <w:top w:val="none" w:sz="0" w:space="0" w:color="auto"/>
            <w:left w:val="none" w:sz="0" w:space="0" w:color="auto"/>
            <w:bottom w:val="none" w:sz="0" w:space="0" w:color="auto"/>
            <w:right w:val="none" w:sz="0" w:space="0" w:color="auto"/>
          </w:divBdr>
        </w:div>
      </w:divsChild>
    </w:div>
    <w:div w:id="324751484">
      <w:bodyDiv w:val="1"/>
      <w:marLeft w:val="0"/>
      <w:marRight w:val="0"/>
      <w:marTop w:val="0"/>
      <w:marBottom w:val="0"/>
      <w:divBdr>
        <w:top w:val="none" w:sz="0" w:space="0" w:color="auto"/>
        <w:left w:val="none" w:sz="0" w:space="0" w:color="auto"/>
        <w:bottom w:val="none" w:sz="0" w:space="0" w:color="auto"/>
        <w:right w:val="none" w:sz="0" w:space="0" w:color="auto"/>
      </w:divBdr>
    </w:div>
    <w:div w:id="327095591">
      <w:bodyDiv w:val="1"/>
      <w:marLeft w:val="0"/>
      <w:marRight w:val="0"/>
      <w:marTop w:val="0"/>
      <w:marBottom w:val="0"/>
      <w:divBdr>
        <w:top w:val="none" w:sz="0" w:space="0" w:color="auto"/>
        <w:left w:val="none" w:sz="0" w:space="0" w:color="auto"/>
        <w:bottom w:val="none" w:sz="0" w:space="0" w:color="auto"/>
        <w:right w:val="none" w:sz="0" w:space="0" w:color="auto"/>
      </w:divBdr>
    </w:div>
    <w:div w:id="334111113">
      <w:bodyDiv w:val="1"/>
      <w:marLeft w:val="0"/>
      <w:marRight w:val="0"/>
      <w:marTop w:val="0"/>
      <w:marBottom w:val="0"/>
      <w:divBdr>
        <w:top w:val="none" w:sz="0" w:space="0" w:color="auto"/>
        <w:left w:val="none" w:sz="0" w:space="0" w:color="auto"/>
        <w:bottom w:val="none" w:sz="0" w:space="0" w:color="auto"/>
        <w:right w:val="none" w:sz="0" w:space="0" w:color="auto"/>
      </w:divBdr>
    </w:div>
    <w:div w:id="343825646">
      <w:bodyDiv w:val="1"/>
      <w:marLeft w:val="0"/>
      <w:marRight w:val="0"/>
      <w:marTop w:val="0"/>
      <w:marBottom w:val="0"/>
      <w:divBdr>
        <w:top w:val="none" w:sz="0" w:space="0" w:color="auto"/>
        <w:left w:val="none" w:sz="0" w:space="0" w:color="auto"/>
        <w:bottom w:val="none" w:sz="0" w:space="0" w:color="auto"/>
        <w:right w:val="none" w:sz="0" w:space="0" w:color="auto"/>
      </w:divBdr>
    </w:div>
    <w:div w:id="347752606">
      <w:bodyDiv w:val="1"/>
      <w:marLeft w:val="0"/>
      <w:marRight w:val="0"/>
      <w:marTop w:val="0"/>
      <w:marBottom w:val="0"/>
      <w:divBdr>
        <w:top w:val="none" w:sz="0" w:space="0" w:color="auto"/>
        <w:left w:val="none" w:sz="0" w:space="0" w:color="auto"/>
        <w:bottom w:val="none" w:sz="0" w:space="0" w:color="auto"/>
        <w:right w:val="none" w:sz="0" w:space="0" w:color="auto"/>
      </w:divBdr>
    </w:div>
    <w:div w:id="348990725">
      <w:bodyDiv w:val="1"/>
      <w:marLeft w:val="0"/>
      <w:marRight w:val="0"/>
      <w:marTop w:val="0"/>
      <w:marBottom w:val="0"/>
      <w:divBdr>
        <w:top w:val="none" w:sz="0" w:space="0" w:color="auto"/>
        <w:left w:val="none" w:sz="0" w:space="0" w:color="auto"/>
        <w:bottom w:val="none" w:sz="0" w:space="0" w:color="auto"/>
        <w:right w:val="none" w:sz="0" w:space="0" w:color="auto"/>
      </w:divBdr>
    </w:div>
    <w:div w:id="352876754">
      <w:bodyDiv w:val="1"/>
      <w:marLeft w:val="0"/>
      <w:marRight w:val="0"/>
      <w:marTop w:val="0"/>
      <w:marBottom w:val="0"/>
      <w:divBdr>
        <w:top w:val="none" w:sz="0" w:space="0" w:color="auto"/>
        <w:left w:val="none" w:sz="0" w:space="0" w:color="auto"/>
        <w:bottom w:val="none" w:sz="0" w:space="0" w:color="auto"/>
        <w:right w:val="none" w:sz="0" w:space="0" w:color="auto"/>
      </w:divBdr>
    </w:div>
    <w:div w:id="362680906">
      <w:bodyDiv w:val="1"/>
      <w:marLeft w:val="0"/>
      <w:marRight w:val="0"/>
      <w:marTop w:val="0"/>
      <w:marBottom w:val="0"/>
      <w:divBdr>
        <w:top w:val="none" w:sz="0" w:space="0" w:color="auto"/>
        <w:left w:val="none" w:sz="0" w:space="0" w:color="auto"/>
        <w:bottom w:val="none" w:sz="0" w:space="0" w:color="auto"/>
        <w:right w:val="none" w:sz="0" w:space="0" w:color="auto"/>
      </w:divBdr>
      <w:divsChild>
        <w:div w:id="606615777">
          <w:marLeft w:val="0"/>
          <w:marRight w:val="0"/>
          <w:marTop w:val="0"/>
          <w:marBottom w:val="0"/>
          <w:divBdr>
            <w:top w:val="none" w:sz="0" w:space="0" w:color="auto"/>
            <w:left w:val="none" w:sz="0" w:space="0" w:color="auto"/>
            <w:bottom w:val="none" w:sz="0" w:space="0" w:color="auto"/>
            <w:right w:val="none" w:sz="0" w:space="0" w:color="auto"/>
          </w:divBdr>
        </w:div>
        <w:div w:id="504514065">
          <w:marLeft w:val="0"/>
          <w:marRight w:val="0"/>
          <w:marTop w:val="0"/>
          <w:marBottom w:val="0"/>
          <w:divBdr>
            <w:top w:val="none" w:sz="0" w:space="0" w:color="auto"/>
            <w:left w:val="none" w:sz="0" w:space="0" w:color="auto"/>
            <w:bottom w:val="none" w:sz="0" w:space="0" w:color="auto"/>
            <w:right w:val="none" w:sz="0" w:space="0" w:color="auto"/>
          </w:divBdr>
        </w:div>
        <w:div w:id="113065844">
          <w:marLeft w:val="0"/>
          <w:marRight w:val="0"/>
          <w:marTop w:val="0"/>
          <w:marBottom w:val="0"/>
          <w:divBdr>
            <w:top w:val="none" w:sz="0" w:space="0" w:color="auto"/>
            <w:left w:val="none" w:sz="0" w:space="0" w:color="auto"/>
            <w:bottom w:val="none" w:sz="0" w:space="0" w:color="auto"/>
            <w:right w:val="none" w:sz="0" w:space="0" w:color="auto"/>
          </w:divBdr>
        </w:div>
        <w:div w:id="1917128358">
          <w:marLeft w:val="0"/>
          <w:marRight w:val="0"/>
          <w:marTop w:val="0"/>
          <w:marBottom w:val="0"/>
          <w:divBdr>
            <w:top w:val="none" w:sz="0" w:space="0" w:color="auto"/>
            <w:left w:val="none" w:sz="0" w:space="0" w:color="auto"/>
            <w:bottom w:val="none" w:sz="0" w:space="0" w:color="auto"/>
            <w:right w:val="none" w:sz="0" w:space="0" w:color="auto"/>
          </w:divBdr>
        </w:div>
        <w:div w:id="248120564">
          <w:marLeft w:val="0"/>
          <w:marRight w:val="0"/>
          <w:marTop w:val="0"/>
          <w:marBottom w:val="0"/>
          <w:divBdr>
            <w:top w:val="none" w:sz="0" w:space="0" w:color="auto"/>
            <w:left w:val="none" w:sz="0" w:space="0" w:color="auto"/>
            <w:bottom w:val="none" w:sz="0" w:space="0" w:color="auto"/>
            <w:right w:val="none" w:sz="0" w:space="0" w:color="auto"/>
          </w:divBdr>
        </w:div>
        <w:div w:id="492109917">
          <w:marLeft w:val="0"/>
          <w:marRight w:val="0"/>
          <w:marTop w:val="0"/>
          <w:marBottom w:val="0"/>
          <w:divBdr>
            <w:top w:val="none" w:sz="0" w:space="0" w:color="auto"/>
            <w:left w:val="none" w:sz="0" w:space="0" w:color="auto"/>
            <w:bottom w:val="none" w:sz="0" w:space="0" w:color="auto"/>
            <w:right w:val="none" w:sz="0" w:space="0" w:color="auto"/>
          </w:divBdr>
        </w:div>
        <w:div w:id="1975141045">
          <w:marLeft w:val="0"/>
          <w:marRight w:val="0"/>
          <w:marTop w:val="0"/>
          <w:marBottom w:val="0"/>
          <w:divBdr>
            <w:top w:val="none" w:sz="0" w:space="0" w:color="auto"/>
            <w:left w:val="none" w:sz="0" w:space="0" w:color="auto"/>
            <w:bottom w:val="none" w:sz="0" w:space="0" w:color="auto"/>
            <w:right w:val="none" w:sz="0" w:space="0" w:color="auto"/>
          </w:divBdr>
        </w:div>
        <w:div w:id="1010330110">
          <w:marLeft w:val="0"/>
          <w:marRight w:val="0"/>
          <w:marTop w:val="0"/>
          <w:marBottom w:val="0"/>
          <w:divBdr>
            <w:top w:val="none" w:sz="0" w:space="0" w:color="auto"/>
            <w:left w:val="none" w:sz="0" w:space="0" w:color="auto"/>
            <w:bottom w:val="none" w:sz="0" w:space="0" w:color="auto"/>
            <w:right w:val="none" w:sz="0" w:space="0" w:color="auto"/>
          </w:divBdr>
        </w:div>
        <w:div w:id="1699693132">
          <w:marLeft w:val="0"/>
          <w:marRight w:val="0"/>
          <w:marTop w:val="0"/>
          <w:marBottom w:val="0"/>
          <w:divBdr>
            <w:top w:val="none" w:sz="0" w:space="0" w:color="auto"/>
            <w:left w:val="none" w:sz="0" w:space="0" w:color="auto"/>
            <w:bottom w:val="none" w:sz="0" w:space="0" w:color="auto"/>
            <w:right w:val="none" w:sz="0" w:space="0" w:color="auto"/>
          </w:divBdr>
        </w:div>
        <w:div w:id="2118677003">
          <w:marLeft w:val="0"/>
          <w:marRight w:val="0"/>
          <w:marTop w:val="0"/>
          <w:marBottom w:val="0"/>
          <w:divBdr>
            <w:top w:val="none" w:sz="0" w:space="0" w:color="auto"/>
            <w:left w:val="none" w:sz="0" w:space="0" w:color="auto"/>
            <w:bottom w:val="none" w:sz="0" w:space="0" w:color="auto"/>
            <w:right w:val="none" w:sz="0" w:space="0" w:color="auto"/>
          </w:divBdr>
        </w:div>
        <w:div w:id="1023748471">
          <w:marLeft w:val="0"/>
          <w:marRight w:val="0"/>
          <w:marTop w:val="0"/>
          <w:marBottom w:val="0"/>
          <w:divBdr>
            <w:top w:val="none" w:sz="0" w:space="0" w:color="auto"/>
            <w:left w:val="none" w:sz="0" w:space="0" w:color="auto"/>
            <w:bottom w:val="none" w:sz="0" w:space="0" w:color="auto"/>
            <w:right w:val="none" w:sz="0" w:space="0" w:color="auto"/>
          </w:divBdr>
        </w:div>
        <w:div w:id="1506162446">
          <w:marLeft w:val="0"/>
          <w:marRight w:val="0"/>
          <w:marTop w:val="0"/>
          <w:marBottom w:val="0"/>
          <w:divBdr>
            <w:top w:val="none" w:sz="0" w:space="0" w:color="auto"/>
            <w:left w:val="none" w:sz="0" w:space="0" w:color="auto"/>
            <w:bottom w:val="none" w:sz="0" w:space="0" w:color="auto"/>
            <w:right w:val="none" w:sz="0" w:space="0" w:color="auto"/>
          </w:divBdr>
        </w:div>
        <w:div w:id="871310265">
          <w:marLeft w:val="0"/>
          <w:marRight w:val="0"/>
          <w:marTop w:val="0"/>
          <w:marBottom w:val="0"/>
          <w:divBdr>
            <w:top w:val="none" w:sz="0" w:space="0" w:color="auto"/>
            <w:left w:val="none" w:sz="0" w:space="0" w:color="auto"/>
            <w:bottom w:val="none" w:sz="0" w:space="0" w:color="auto"/>
            <w:right w:val="none" w:sz="0" w:space="0" w:color="auto"/>
          </w:divBdr>
        </w:div>
        <w:div w:id="361252570">
          <w:marLeft w:val="0"/>
          <w:marRight w:val="0"/>
          <w:marTop w:val="0"/>
          <w:marBottom w:val="0"/>
          <w:divBdr>
            <w:top w:val="none" w:sz="0" w:space="0" w:color="auto"/>
            <w:left w:val="none" w:sz="0" w:space="0" w:color="auto"/>
            <w:bottom w:val="none" w:sz="0" w:space="0" w:color="auto"/>
            <w:right w:val="none" w:sz="0" w:space="0" w:color="auto"/>
          </w:divBdr>
        </w:div>
        <w:div w:id="1203320530">
          <w:marLeft w:val="0"/>
          <w:marRight w:val="0"/>
          <w:marTop w:val="0"/>
          <w:marBottom w:val="0"/>
          <w:divBdr>
            <w:top w:val="none" w:sz="0" w:space="0" w:color="auto"/>
            <w:left w:val="none" w:sz="0" w:space="0" w:color="auto"/>
            <w:bottom w:val="none" w:sz="0" w:space="0" w:color="auto"/>
            <w:right w:val="none" w:sz="0" w:space="0" w:color="auto"/>
          </w:divBdr>
        </w:div>
        <w:div w:id="580068769">
          <w:marLeft w:val="0"/>
          <w:marRight w:val="0"/>
          <w:marTop w:val="0"/>
          <w:marBottom w:val="0"/>
          <w:divBdr>
            <w:top w:val="none" w:sz="0" w:space="0" w:color="auto"/>
            <w:left w:val="none" w:sz="0" w:space="0" w:color="auto"/>
            <w:bottom w:val="none" w:sz="0" w:space="0" w:color="auto"/>
            <w:right w:val="none" w:sz="0" w:space="0" w:color="auto"/>
          </w:divBdr>
        </w:div>
        <w:div w:id="520506876">
          <w:marLeft w:val="0"/>
          <w:marRight w:val="0"/>
          <w:marTop w:val="0"/>
          <w:marBottom w:val="0"/>
          <w:divBdr>
            <w:top w:val="none" w:sz="0" w:space="0" w:color="auto"/>
            <w:left w:val="none" w:sz="0" w:space="0" w:color="auto"/>
            <w:bottom w:val="none" w:sz="0" w:space="0" w:color="auto"/>
            <w:right w:val="none" w:sz="0" w:space="0" w:color="auto"/>
          </w:divBdr>
        </w:div>
        <w:div w:id="1786731749">
          <w:marLeft w:val="0"/>
          <w:marRight w:val="0"/>
          <w:marTop w:val="0"/>
          <w:marBottom w:val="0"/>
          <w:divBdr>
            <w:top w:val="none" w:sz="0" w:space="0" w:color="auto"/>
            <w:left w:val="none" w:sz="0" w:space="0" w:color="auto"/>
            <w:bottom w:val="none" w:sz="0" w:space="0" w:color="auto"/>
            <w:right w:val="none" w:sz="0" w:space="0" w:color="auto"/>
          </w:divBdr>
        </w:div>
        <w:div w:id="1394347546">
          <w:marLeft w:val="0"/>
          <w:marRight w:val="0"/>
          <w:marTop w:val="0"/>
          <w:marBottom w:val="0"/>
          <w:divBdr>
            <w:top w:val="none" w:sz="0" w:space="0" w:color="auto"/>
            <w:left w:val="none" w:sz="0" w:space="0" w:color="auto"/>
            <w:bottom w:val="none" w:sz="0" w:space="0" w:color="auto"/>
            <w:right w:val="none" w:sz="0" w:space="0" w:color="auto"/>
          </w:divBdr>
        </w:div>
        <w:div w:id="2062435076">
          <w:marLeft w:val="0"/>
          <w:marRight w:val="0"/>
          <w:marTop w:val="0"/>
          <w:marBottom w:val="0"/>
          <w:divBdr>
            <w:top w:val="none" w:sz="0" w:space="0" w:color="auto"/>
            <w:left w:val="none" w:sz="0" w:space="0" w:color="auto"/>
            <w:bottom w:val="none" w:sz="0" w:space="0" w:color="auto"/>
            <w:right w:val="none" w:sz="0" w:space="0" w:color="auto"/>
          </w:divBdr>
        </w:div>
        <w:div w:id="2102024200">
          <w:marLeft w:val="0"/>
          <w:marRight w:val="0"/>
          <w:marTop w:val="0"/>
          <w:marBottom w:val="0"/>
          <w:divBdr>
            <w:top w:val="none" w:sz="0" w:space="0" w:color="auto"/>
            <w:left w:val="none" w:sz="0" w:space="0" w:color="auto"/>
            <w:bottom w:val="none" w:sz="0" w:space="0" w:color="auto"/>
            <w:right w:val="none" w:sz="0" w:space="0" w:color="auto"/>
          </w:divBdr>
        </w:div>
        <w:div w:id="1180702988">
          <w:marLeft w:val="0"/>
          <w:marRight w:val="0"/>
          <w:marTop w:val="0"/>
          <w:marBottom w:val="0"/>
          <w:divBdr>
            <w:top w:val="none" w:sz="0" w:space="0" w:color="auto"/>
            <w:left w:val="none" w:sz="0" w:space="0" w:color="auto"/>
            <w:bottom w:val="none" w:sz="0" w:space="0" w:color="auto"/>
            <w:right w:val="none" w:sz="0" w:space="0" w:color="auto"/>
          </w:divBdr>
        </w:div>
        <w:div w:id="2023701993">
          <w:marLeft w:val="0"/>
          <w:marRight w:val="0"/>
          <w:marTop w:val="0"/>
          <w:marBottom w:val="0"/>
          <w:divBdr>
            <w:top w:val="none" w:sz="0" w:space="0" w:color="auto"/>
            <w:left w:val="none" w:sz="0" w:space="0" w:color="auto"/>
            <w:bottom w:val="none" w:sz="0" w:space="0" w:color="auto"/>
            <w:right w:val="none" w:sz="0" w:space="0" w:color="auto"/>
          </w:divBdr>
        </w:div>
        <w:div w:id="847403341">
          <w:marLeft w:val="0"/>
          <w:marRight w:val="0"/>
          <w:marTop w:val="0"/>
          <w:marBottom w:val="0"/>
          <w:divBdr>
            <w:top w:val="none" w:sz="0" w:space="0" w:color="auto"/>
            <w:left w:val="none" w:sz="0" w:space="0" w:color="auto"/>
            <w:bottom w:val="none" w:sz="0" w:space="0" w:color="auto"/>
            <w:right w:val="none" w:sz="0" w:space="0" w:color="auto"/>
          </w:divBdr>
        </w:div>
        <w:div w:id="167210773">
          <w:marLeft w:val="0"/>
          <w:marRight w:val="0"/>
          <w:marTop w:val="0"/>
          <w:marBottom w:val="0"/>
          <w:divBdr>
            <w:top w:val="none" w:sz="0" w:space="0" w:color="auto"/>
            <w:left w:val="none" w:sz="0" w:space="0" w:color="auto"/>
            <w:bottom w:val="none" w:sz="0" w:space="0" w:color="auto"/>
            <w:right w:val="none" w:sz="0" w:space="0" w:color="auto"/>
          </w:divBdr>
        </w:div>
        <w:div w:id="695354279">
          <w:marLeft w:val="0"/>
          <w:marRight w:val="0"/>
          <w:marTop w:val="0"/>
          <w:marBottom w:val="0"/>
          <w:divBdr>
            <w:top w:val="none" w:sz="0" w:space="0" w:color="auto"/>
            <w:left w:val="none" w:sz="0" w:space="0" w:color="auto"/>
            <w:bottom w:val="none" w:sz="0" w:space="0" w:color="auto"/>
            <w:right w:val="none" w:sz="0" w:space="0" w:color="auto"/>
          </w:divBdr>
        </w:div>
        <w:div w:id="63991472">
          <w:marLeft w:val="0"/>
          <w:marRight w:val="0"/>
          <w:marTop w:val="0"/>
          <w:marBottom w:val="0"/>
          <w:divBdr>
            <w:top w:val="none" w:sz="0" w:space="0" w:color="auto"/>
            <w:left w:val="none" w:sz="0" w:space="0" w:color="auto"/>
            <w:bottom w:val="none" w:sz="0" w:space="0" w:color="auto"/>
            <w:right w:val="none" w:sz="0" w:space="0" w:color="auto"/>
          </w:divBdr>
        </w:div>
        <w:div w:id="1987585576">
          <w:marLeft w:val="0"/>
          <w:marRight w:val="0"/>
          <w:marTop w:val="0"/>
          <w:marBottom w:val="0"/>
          <w:divBdr>
            <w:top w:val="none" w:sz="0" w:space="0" w:color="auto"/>
            <w:left w:val="none" w:sz="0" w:space="0" w:color="auto"/>
            <w:bottom w:val="none" w:sz="0" w:space="0" w:color="auto"/>
            <w:right w:val="none" w:sz="0" w:space="0" w:color="auto"/>
          </w:divBdr>
        </w:div>
        <w:div w:id="1537544313">
          <w:marLeft w:val="0"/>
          <w:marRight w:val="0"/>
          <w:marTop w:val="0"/>
          <w:marBottom w:val="0"/>
          <w:divBdr>
            <w:top w:val="none" w:sz="0" w:space="0" w:color="auto"/>
            <w:left w:val="none" w:sz="0" w:space="0" w:color="auto"/>
            <w:bottom w:val="none" w:sz="0" w:space="0" w:color="auto"/>
            <w:right w:val="none" w:sz="0" w:space="0" w:color="auto"/>
          </w:divBdr>
        </w:div>
        <w:div w:id="59520688">
          <w:marLeft w:val="0"/>
          <w:marRight w:val="0"/>
          <w:marTop w:val="0"/>
          <w:marBottom w:val="0"/>
          <w:divBdr>
            <w:top w:val="none" w:sz="0" w:space="0" w:color="auto"/>
            <w:left w:val="none" w:sz="0" w:space="0" w:color="auto"/>
            <w:bottom w:val="none" w:sz="0" w:space="0" w:color="auto"/>
            <w:right w:val="none" w:sz="0" w:space="0" w:color="auto"/>
          </w:divBdr>
        </w:div>
        <w:div w:id="279995814">
          <w:marLeft w:val="0"/>
          <w:marRight w:val="0"/>
          <w:marTop w:val="0"/>
          <w:marBottom w:val="0"/>
          <w:divBdr>
            <w:top w:val="none" w:sz="0" w:space="0" w:color="auto"/>
            <w:left w:val="none" w:sz="0" w:space="0" w:color="auto"/>
            <w:bottom w:val="none" w:sz="0" w:space="0" w:color="auto"/>
            <w:right w:val="none" w:sz="0" w:space="0" w:color="auto"/>
          </w:divBdr>
        </w:div>
        <w:div w:id="842863024">
          <w:marLeft w:val="0"/>
          <w:marRight w:val="0"/>
          <w:marTop w:val="0"/>
          <w:marBottom w:val="0"/>
          <w:divBdr>
            <w:top w:val="none" w:sz="0" w:space="0" w:color="auto"/>
            <w:left w:val="none" w:sz="0" w:space="0" w:color="auto"/>
            <w:bottom w:val="none" w:sz="0" w:space="0" w:color="auto"/>
            <w:right w:val="none" w:sz="0" w:space="0" w:color="auto"/>
          </w:divBdr>
        </w:div>
        <w:div w:id="151454791">
          <w:marLeft w:val="0"/>
          <w:marRight w:val="0"/>
          <w:marTop w:val="0"/>
          <w:marBottom w:val="0"/>
          <w:divBdr>
            <w:top w:val="none" w:sz="0" w:space="0" w:color="auto"/>
            <w:left w:val="none" w:sz="0" w:space="0" w:color="auto"/>
            <w:bottom w:val="none" w:sz="0" w:space="0" w:color="auto"/>
            <w:right w:val="none" w:sz="0" w:space="0" w:color="auto"/>
          </w:divBdr>
        </w:div>
        <w:div w:id="393696578">
          <w:marLeft w:val="0"/>
          <w:marRight w:val="0"/>
          <w:marTop w:val="0"/>
          <w:marBottom w:val="0"/>
          <w:divBdr>
            <w:top w:val="none" w:sz="0" w:space="0" w:color="auto"/>
            <w:left w:val="none" w:sz="0" w:space="0" w:color="auto"/>
            <w:bottom w:val="none" w:sz="0" w:space="0" w:color="auto"/>
            <w:right w:val="none" w:sz="0" w:space="0" w:color="auto"/>
          </w:divBdr>
        </w:div>
        <w:div w:id="1556431858">
          <w:marLeft w:val="0"/>
          <w:marRight w:val="0"/>
          <w:marTop w:val="0"/>
          <w:marBottom w:val="0"/>
          <w:divBdr>
            <w:top w:val="none" w:sz="0" w:space="0" w:color="auto"/>
            <w:left w:val="none" w:sz="0" w:space="0" w:color="auto"/>
            <w:bottom w:val="none" w:sz="0" w:space="0" w:color="auto"/>
            <w:right w:val="none" w:sz="0" w:space="0" w:color="auto"/>
          </w:divBdr>
        </w:div>
        <w:div w:id="650331479">
          <w:marLeft w:val="0"/>
          <w:marRight w:val="0"/>
          <w:marTop w:val="0"/>
          <w:marBottom w:val="0"/>
          <w:divBdr>
            <w:top w:val="none" w:sz="0" w:space="0" w:color="auto"/>
            <w:left w:val="none" w:sz="0" w:space="0" w:color="auto"/>
            <w:bottom w:val="none" w:sz="0" w:space="0" w:color="auto"/>
            <w:right w:val="none" w:sz="0" w:space="0" w:color="auto"/>
          </w:divBdr>
        </w:div>
        <w:div w:id="1120105444">
          <w:marLeft w:val="0"/>
          <w:marRight w:val="0"/>
          <w:marTop w:val="0"/>
          <w:marBottom w:val="0"/>
          <w:divBdr>
            <w:top w:val="none" w:sz="0" w:space="0" w:color="auto"/>
            <w:left w:val="none" w:sz="0" w:space="0" w:color="auto"/>
            <w:bottom w:val="none" w:sz="0" w:space="0" w:color="auto"/>
            <w:right w:val="none" w:sz="0" w:space="0" w:color="auto"/>
          </w:divBdr>
        </w:div>
        <w:div w:id="659388656">
          <w:marLeft w:val="0"/>
          <w:marRight w:val="0"/>
          <w:marTop w:val="0"/>
          <w:marBottom w:val="0"/>
          <w:divBdr>
            <w:top w:val="none" w:sz="0" w:space="0" w:color="auto"/>
            <w:left w:val="none" w:sz="0" w:space="0" w:color="auto"/>
            <w:bottom w:val="none" w:sz="0" w:space="0" w:color="auto"/>
            <w:right w:val="none" w:sz="0" w:space="0" w:color="auto"/>
          </w:divBdr>
        </w:div>
        <w:div w:id="959646762">
          <w:marLeft w:val="0"/>
          <w:marRight w:val="0"/>
          <w:marTop w:val="0"/>
          <w:marBottom w:val="0"/>
          <w:divBdr>
            <w:top w:val="none" w:sz="0" w:space="0" w:color="auto"/>
            <w:left w:val="none" w:sz="0" w:space="0" w:color="auto"/>
            <w:bottom w:val="none" w:sz="0" w:space="0" w:color="auto"/>
            <w:right w:val="none" w:sz="0" w:space="0" w:color="auto"/>
          </w:divBdr>
        </w:div>
        <w:div w:id="703598632">
          <w:marLeft w:val="0"/>
          <w:marRight w:val="0"/>
          <w:marTop w:val="0"/>
          <w:marBottom w:val="0"/>
          <w:divBdr>
            <w:top w:val="none" w:sz="0" w:space="0" w:color="auto"/>
            <w:left w:val="none" w:sz="0" w:space="0" w:color="auto"/>
            <w:bottom w:val="none" w:sz="0" w:space="0" w:color="auto"/>
            <w:right w:val="none" w:sz="0" w:space="0" w:color="auto"/>
          </w:divBdr>
        </w:div>
        <w:div w:id="1836651005">
          <w:marLeft w:val="0"/>
          <w:marRight w:val="0"/>
          <w:marTop w:val="0"/>
          <w:marBottom w:val="0"/>
          <w:divBdr>
            <w:top w:val="none" w:sz="0" w:space="0" w:color="auto"/>
            <w:left w:val="none" w:sz="0" w:space="0" w:color="auto"/>
            <w:bottom w:val="none" w:sz="0" w:space="0" w:color="auto"/>
            <w:right w:val="none" w:sz="0" w:space="0" w:color="auto"/>
          </w:divBdr>
        </w:div>
        <w:div w:id="643849778">
          <w:marLeft w:val="0"/>
          <w:marRight w:val="0"/>
          <w:marTop w:val="0"/>
          <w:marBottom w:val="0"/>
          <w:divBdr>
            <w:top w:val="none" w:sz="0" w:space="0" w:color="auto"/>
            <w:left w:val="none" w:sz="0" w:space="0" w:color="auto"/>
            <w:bottom w:val="none" w:sz="0" w:space="0" w:color="auto"/>
            <w:right w:val="none" w:sz="0" w:space="0" w:color="auto"/>
          </w:divBdr>
        </w:div>
        <w:div w:id="1442144873">
          <w:marLeft w:val="0"/>
          <w:marRight w:val="0"/>
          <w:marTop w:val="0"/>
          <w:marBottom w:val="0"/>
          <w:divBdr>
            <w:top w:val="none" w:sz="0" w:space="0" w:color="auto"/>
            <w:left w:val="none" w:sz="0" w:space="0" w:color="auto"/>
            <w:bottom w:val="none" w:sz="0" w:space="0" w:color="auto"/>
            <w:right w:val="none" w:sz="0" w:space="0" w:color="auto"/>
          </w:divBdr>
        </w:div>
        <w:div w:id="1005746482">
          <w:marLeft w:val="0"/>
          <w:marRight w:val="0"/>
          <w:marTop w:val="0"/>
          <w:marBottom w:val="0"/>
          <w:divBdr>
            <w:top w:val="none" w:sz="0" w:space="0" w:color="auto"/>
            <w:left w:val="none" w:sz="0" w:space="0" w:color="auto"/>
            <w:bottom w:val="none" w:sz="0" w:space="0" w:color="auto"/>
            <w:right w:val="none" w:sz="0" w:space="0" w:color="auto"/>
          </w:divBdr>
          <w:divsChild>
            <w:div w:id="1709910214">
              <w:marLeft w:val="0"/>
              <w:marRight w:val="0"/>
              <w:marTop w:val="0"/>
              <w:marBottom w:val="0"/>
              <w:divBdr>
                <w:top w:val="none" w:sz="0" w:space="0" w:color="auto"/>
                <w:left w:val="none" w:sz="0" w:space="0" w:color="auto"/>
                <w:bottom w:val="none" w:sz="0" w:space="0" w:color="auto"/>
                <w:right w:val="none" w:sz="0" w:space="0" w:color="auto"/>
              </w:divBdr>
              <w:divsChild>
                <w:div w:id="1899894985">
                  <w:marLeft w:val="0"/>
                  <w:marRight w:val="0"/>
                  <w:marTop w:val="0"/>
                  <w:marBottom w:val="0"/>
                  <w:divBdr>
                    <w:top w:val="none" w:sz="0" w:space="0" w:color="auto"/>
                    <w:left w:val="none" w:sz="0" w:space="0" w:color="auto"/>
                    <w:bottom w:val="none" w:sz="0" w:space="0" w:color="auto"/>
                    <w:right w:val="none" w:sz="0" w:space="0" w:color="auto"/>
                  </w:divBdr>
                  <w:divsChild>
                    <w:div w:id="90783424">
                      <w:marLeft w:val="0"/>
                      <w:marRight w:val="0"/>
                      <w:marTop w:val="0"/>
                      <w:marBottom w:val="0"/>
                      <w:divBdr>
                        <w:top w:val="none" w:sz="0" w:space="0" w:color="auto"/>
                        <w:left w:val="none" w:sz="0" w:space="0" w:color="auto"/>
                        <w:bottom w:val="none" w:sz="0" w:space="0" w:color="auto"/>
                        <w:right w:val="none" w:sz="0" w:space="0" w:color="auto"/>
                      </w:divBdr>
                      <w:divsChild>
                        <w:div w:id="1376271985">
                          <w:marLeft w:val="0"/>
                          <w:marRight w:val="0"/>
                          <w:marTop w:val="0"/>
                          <w:marBottom w:val="0"/>
                          <w:divBdr>
                            <w:top w:val="none" w:sz="0" w:space="0" w:color="auto"/>
                            <w:left w:val="none" w:sz="0" w:space="0" w:color="auto"/>
                            <w:bottom w:val="none" w:sz="0" w:space="0" w:color="auto"/>
                            <w:right w:val="none" w:sz="0" w:space="0" w:color="auto"/>
                          </w:divBdr>
                          <w:divsChild>
                            <w:div w:id="471603687">
                              <w:marLeft w:val="0"/>
                              <w:marRight w:val="0"/>
                              <w:marTop w:val="0"/>
                              <w:marBottom w:val="0"/>
                              <w:divBdr>
                                <w:top w:val="none" w:sz="0" w:space="0" w:color="auto"/>
                                <w:left w:val="none" w:sz="0" w:space="0" w:color="auto"/>
                                <w:bottom w:val="none" w:sz="0" w:space="0" w:color="auto"/>
                                <w:right w:val="none" w:sz="0" w:space="0" w:color="auto"/>
                              </w:divBdr>
                              <w:divsChild>
                                <w:div w:id="1243492109">
                                  <w:marLeft w:val="0"/>
                                  <w:marRight w:val="0"/>
                                  <w:marTop w:val="0"/>
                                  <w:marBottom w:val="0"/>
                                  <w:divBdr>
                                    <w:top w:val="none" w:sz="0" w:space="0" w:color="auto"/>
                                    <w:left w:val="none" w:sz="0" w:space="0" w:color="auto"/>
                                    <w:bottom w:val="none" w:sz="0" w:space="0" w:color="auto"/>
                                    <w:right w:val="none" w:sz="0" w:space="0" w:color="auto"/>
                                  </w:divBdr>
                                  <w:divsChild>
                                    <w:div w:id="1156074273">
                                      <w:marLeft w:val="0"/>
                                      <w:marRight w:val="0"/>
                                      <w:marTop w:val="0"/>
                                      <w:marBottom w:val="0"/>
                                      <w:divBdr>
                                        <w:top w:val="none" w:sz="0" w:space="0" w:color="auto"/>
                                        <w:left w:val="none" w:sz="0" w:space="0" w:color="auto"/>
                                        <w:bottom w:val="none" w:sz="0" w:space="0" w:color="auto"/>
                                        <w:right w:val="none" w:sz="0" w:space="0" w:color="auto"/>
                                      </w:divBdr>
                                      <w:divsChild>
                                        <w:div w:id="1419718304">
                                          <w:marLeft w:val="0"/>
                                          <w:marRight w:val="0"/>
                                          <w:marTop w:val="0"/>
                                          <w:marBottom w:val="0"/>
                                          <w:divBdr>
                                            <w:top w:val="none" w:sz="0" w:space="0" w:color="auto"/>
                                            <w:left w:val="none" w:sz="0" w:space="0" w:color="auto"/>
                                            <w:bottom w:val="none" w:sz="0" w:space="0" w:color="auto"/>
                                            <w:right w:val="none" w:sz="0" w:space="0" w:color="auto"/>
                                          </w:divBdr>
                                          <w:divsChild>
                                            <w:div w:id="250511244">
                                              <w:marLeft w:val="0"/>
                                              <w:marRight w:val="0"/>
                                              <w:marTop w:val="0"/>
                                              <w:marBottom w:val="0"/>
                                              <w:divBdr>
                                                <w:top w:val="none" w:sz="0" w:space="0" w:color="auto"/>
                                                <w:left w:val="none" w:sz="0" w:space="0" w:color="auto"/>
                                                <w:bottom w:val="none" w:sz="0" w:space="0" w:color="auto"/>
                                                <w:right w:val="none" w:sz="0" w:space="0" w:color="auto"/>
                                              </w:divBdr>
                                              <w:divsChild>
                                                <w:div w:id="1891067949">
                                                  <w:marLeft w:val="0"/>
                                                  <w:marRight w:val="0"/>
                                                  <w:marTop w:val="0"/>
                                                  <w:marBottom w:val="0"/>
                                                  <w:divBdr>
                                                    <w:top w:val="none" w:sz="0" w:space="0" w:color="auto"/>
                                                    <w:left w:val="none" w:sz="0" w:space="0" w:color="auto"/>
                                                    <w:bottom w:val="none" w:sz="0" w:space="0" w:color="auto"/>
                                                    <w:right w:val="none" w:sz="0" w:space="0" w:color="auto"/>
                                                  </w:divBdr>
                                                </w:div>
                                                <w:div w:id="1024749651">
                                                  <w:marLeft w:val="0"/>
                                                  <w:marRight w:val="0"/>
                                                  <w:marTop w:val="0"/>
                                                  <w:marBottom w:val="0"/>
                                                  <w:divBdr>
                                                    <w:top w:val="none" w:sz="0" w:space="0" w:color="auto"/>
                                                    <w:left w:val="none" w:sz="0" w:space="0" w:color="auto"/>
                                                    <w:bottom w:val="none" w:sz="0" w:space="0" w:color="auto"/>
                                                    <w:right w:val="none" w:sz="0" w:space="0" w:color="auto"/>
                                                  </w:divBdr>
                                                </w:div>
                                                <w:div w:id="1434059569">
                                                  <w:marLeft w:val="0"/>
                                                  <w:marRight w:val="0"/>
                                                  <w:marTop w:val="0"/>
                                                  <w:marBottom w:val="0"/>
                                                  <w:divBdr>
                                                    <w:top w:val="none" w:sz="0" w:space="0" w:color="auto"/>
                                                    <w:left w:val="none" w:sz="0" w:space="0" w:color="auto"/>
                                                    <w:bottom w:val="none" w:sz="0" w:space="0" w:color="auto"/>
                                                    <w:right w:val="none" w:sz="0" w:space="0" w:color="auto"/>
                                                  </w:divBdr>
                                                </w:div>
                                                <w:div w:id="160320232">
                                                  <w:marLeft w:val="0"/>
                                                  <w:marRight w:val="0"/>
                                                  <w:marTop w:val="0"/>
                                                  <w:marBottom w:val="0"/>
                                                  <w:divBdr>
                                                    <w:top w:val="none" w:sz="0" w:space="0" w:color="auto"/>
                                                    <w:left w:val="none" w:sz="0" w:space="0" w:color="auto"/>
                                                    <w:bottom w:val="none" w:sz="0" w:space="0" w:color="auto"/>
                                                    <w:right w:val="none" w:sz="0" w:space="0" w:color="auto"/>
                                                  </w:divBdr>
                                                </w:div>
                                                <w:div w:id="1467162548">
                                                  <w:marLeft w:val="0"/>
                                                  <w:marRight w:val="0"/>
                                                  <w:marTop w:val="0"/>
                                                  <w:marBottom w:val="0"/>
                                                  <w:divBdr>
                                                    <w:top w:val="none" w:sz="0" w:space="0" w:color="auto"/>
                                                    <w:left w:val="none" w:sz="0" w:space="0" w:color="auto"/>
                                                    <w:bottom w:val="none" w:sz="0" w:space="0" w:color="auto"/>
                                                    <w:right w:val="none" w:sz="0" w:space="0" w:color="auto"/>
                                                  </w:divBdr>
                                                </w:div>
                                                <w:div w:id="1051265064">
                                                  <w:marLeft w:val="0"/>
                                                  <w:marRight w:val="0"/>
                                                  <w:marTop w:val="0"/>
                                                  <w:marBottom w:val="0"/>
                                                  <w:divBdr>
                                                    <w:top w:val="none" w:sz="0" w:space="0" w:color="auto"/>
                                                    <w:left w:val="none" w:sz="0" w:space="0" w:color="auto"/>
                                                    <w:bottom w:val="none" w:sz="0" w:space="0" w:color="auto"/>
                                                    <w:right w:val="none" w:sz="0" w:space="0" w:color="auto"/>
                                                  </w:divBdr>
                                                </w:div>
                                                <w:div w:id="1813794682">
                                                  <w:marLeft w:val="0"/>
                                                  <w:marRight w:val="0"/>
                                                  <w:marTop w:val="0"/>
                                                  <w:marBottom w:val="0"/>
                                                  <w:divBdr>
                                                    <w:top w:val="none" w:sz="0" w:space="0" w:color="auto"/>
                                                    <w:left w:val="none" w:sz="0" w:space="0" w:color="auto"/>
                                                    <w:bottom w:val="none" w:sz="0" w:space="0" w:color="auto"/>
                                                    <w:right w:val="none" w:sz="0" w:space="0" w:color="auto"/>
                                                  </w:divBdr>
                                                </w:div>
                                                <w:div w:id="374238823">
                                                  <w:marLeft w:val="0"/>
                                                  <w:marRight w:val="0"/>
                                                  <w:marTop w:val="0"/>
                                                  <w:marBottom w:val="0"/>
                                                  <w:divBdr>
                                                    <w:top w:val="none" w:sz="0" w:space="0" w:color="auto"/>
                                                    <w:left w:val="none" w:sz="0" w:space="0" w:color="auto"/>
                                                    <w:bottom w:val="none" w:sz="0" w:space="0" w:color="auto"/>
                                                    <w:right w:val="none" w:sz="0" w:space="0" w:color="auto"/>
                                                  </w:divBdr>
                                                </w:div>
                                                <w:div w:id="51585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2075534">
      <w:bodyDiv w:val="1"/>
      <w:marLeft w:val="0"/>
      <w:marRight w:val="0"/>
      <w:marTop w:val="0"/>
      <w:marBottom w:val="0"/>
      <w:divBdr>
        <w:top w:val="none" w:sz="0" w:space="0" w:color="auto"/>
        <w:left w:val="none" w:sz="0" w:space="0" w:color="auto"/>
        <w:bottom w:val="none" w:sz="0" w:space="0" w:color="auto"/>
        <w:right w:val="none" w:sz="0" w:space="0" w:color="auto"/>
      </w:divBdr>
    </w:div>
    <w:div w:id="378169096">
      <w:bodyDiv w:val="1"/>
      <w:marLeft w:val="0"/>
      <w:marRight w:val="0"/>
      <w:marTop w:val="0"/>
      <w:marBottom w:val="0"/>
      <w:divBdr>
        <w:top w:val="none" w:sz="0" w:space="0" w:color="auto"/>
        <w:left w:val="none" w:sz="0" w:space="0" w:color="auto"/>
        <w:bottom w:val="none" w:sz="0" w:space="0" w:color="auto"/>
        <w:right w:val="none" w:sz="0" w:space="0" w:color="auto"/>
      </w:divBdr>
    </w:div>
    <w:div w:id="388380480">
      <w:bodyDiv w:val="1"/>
      <w:marLeft w:val="0"/>
      <w:marRight w:val="0"/>
      <w:marTop w:val="0"/>
      <w:marBottom w:val="0"/>
      <w:divBdr>
        <w:top w:val="none" w:sz="0" w:space="0" w:color="auto"/>
        <w:left w:val="none" w:sz="0" w:space="0" w:color="auto"/>
        <w:bottom w:val="none" w:sz="0" w:space="0" w:color="auto"/>
        <w:right w:val="none" w:sz="0" w:space="0" w:color="auto"/>
      </w:divBdr>
    </w:div>
    <w:div w:id="389618045">
      <w:bodyDiv w:val="1"/>
      <w:marLeft w:val="0"/>
      <w:marRight w:val="0"/>
      <w:marTop w:val="0"/>
      <w:marBottom w:val="0"/>
      <w:divBdr>
        <w:top w:val="none" w:sz="0" w:space="0" w:color="auto"/>
        <w:left w:val="none" w:sz="0" w:space="0" w:color="auto"/>
        <w:bottom w:val="none" w:sz="0" w:space="0" w:color="auto"/>
        <w:right w:val="none" w:sz="0" w:space="0" w:color="auto"/>
      </w:divBdr>
    </w:div>
    <w:div w:id="390272509">
      <w:bodyDiv w:val="1"/>
      <w:marLeft w:val="0"/>
      <w:marRight w:val="0"/>
      <w:marTop w:val="0"/>
      <w:marBottom w:val="0"/>
      <w:divBdr>
        <w:top w:val="none" w:sz="0" w:space="0" w:color="auto"/>
        <w:left w:val="none" w:sz="0" w:space="0" w:color="auto"/>
        <w:bottom w:val="none" w:sz="0" w:space="0" w:color="auto"/>
        <w:right w:val="none" w:sz="0" w:space="0" w:color="auto"/>
      </w:divBdr>
      <w:divsChild>
        <w:div w:id="1524326020">
          <w:marLeft w:val="0"/>
          <w:marRight w:val="0"/>
          <w:marTop w:val="0"/>
          <w:marBottom w:val="0"/>
          <w:divBdr>
            <w:top w:val="none" w:sz="0" w:space="0" w:color="auto"/>
            <w:left w:val="none" w:sz="0" w:space="0" w:color="auto"/>
            <w:bottom w:val="none" w:sz="0" w:space="0" w:color="auto"/>
            <w:right w:val="none" w:sz="0" w:space="0" w:color="auto"/>
          </w:divBdr>
          <w:divsChild>
            <w:div w:id="1036540496">
              <w:marLeft w:val="0"/>
              <w:marRight w:val="0"/>
              <w:marTop w:val="0"/>
              <w:marBottom w:val="0"/>
              <w:divBdr>
                <w:top w:val="none" w:sz="0" w:space="0" w:color="auto"/>
                <w:left w:val="none" w:sz="0" w:space="0" w:color="auto"/>
                <w:bottom w:val="none" w:sz="0" w:space="0" w:color="auto"/>
                <w:right w:val="none" w:sz="0" w:space="0" w:color="auto"/>
              </w:divBdr>
              <w:divsChild>
                <w:div w:id="1297222922">
                  <w:marLeft w:val="0"/>
                  <w:marRight w:val="0"/>
                  <w:marTop w:val="0"/>
                  <w:marBottom w:val="0"/>
                  <w:divBdr>
                    <w:top w:val="none" w:sz="0" w:space="0" w:color="auto"/>
                    <w:left w:val="none" w:sz="0" w:space="0" w:color="auto"/>
                    <w:bottom w:val="none" w:sz="0" w:space="0" w:color="auto"/>
                    <w:right w:val="none" w:sz="0" w:space="0" w:color="auto"/>
                  </w:divBdr>
                  <w:divsChild>
                    <w:div w:id="768888983">
                      <w:marLeft w:val="0"/>
                      <w:marRight w:val="0"/>
                      <w:marTop w:val="0"/>
                      <w:marBottom w:val="0"/>
                      <w:divBdr>
                        <w:top w:val="none" w:sz="0" w:space="0" w:color="auto"/>
                        <w:left w:val="none" w:sz="0" w:space="0" w:color="auto"/>
                        <w:bottom w:val="none" w:sz="0" w:space="0" w:color="auto"/>
                        <w:right w:val="none" w:sz="0" w:space="0" w:color="auto"/>
                      </w:divBdr>
                      <w:divsChild>
                        <w:div w:id="1797143878">
                          <w:marLeft w:val="0"/>
                          <w:marRight w:val="0"/>
                          <w:marTop w:val="0"/>
                          <w:marBottom w:val="0"/>
                          <w:divBdr>
                            <w:top w:val="none" w:sz="0" w:space="0" w:color="auto"/>
                            <w:left w:val="none" w:sz="0" w:space="0" w:color="auto"/>
                            <w:bottom w:val="none" w:sz="0" w:space="0" w:color="auto"/>
                            <w:right w:val="none" w:sz="0" w:space="0" w:color="auto"/>
                          </w:divBdr>
                          <w:divsChild>
                            <w:div w:id="7472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291807">
      <w:bodyDiv w:val="1"/>
      <w:marLeft w:val="0"/>
      <w:marRight w:val="0"/>
      <w:marTop w:val="0"/>
      <w:marBottom w:val="0"/>
      <w:divBdr>
        <w:top w:val="none" w:sz="0" w:space="0" w:color="auto"/>
        <w:left w:val="none" w:sz="0" w:space="0" w:color="auto"/>
        <w:bottom w:val="none" w:sz="0" w:space="0" w:color="auto"/>
        <w:right w:val="none" w:sz="0" w:space="0" w:color="auto"/>
      </w:divBdr>
      <w:divsChild>
        <w:div w:id="1641377016">
          <w:marLeft w:val="0"/>
          <w:marRight w:val="0"/>
          <w:marTop w:val="0"/>
          <w:marBottom w:val="0"/>
          <w:divBdr>
            <w:top w:val="none" w:sz="0" w:space="0" w:color="auto"/>
            <w:left w:val="none" w:sz="0" w:space="0" w:color="auto"/>
            <w:bottom w:val="none" w:sz="0" w:space="0" w:color="auto"/>
            <w:right w:val="none" w:sz="0" w:space="0" w:color="auto"/>
          </w:divBdr>
          <w:divsChild>
            <w:div w:id="79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949">
      <w:bodyDiv w:val="1"/>
      <w:marLeft w:val="0"/>
      <w:marRight w:val="0"/>
      <w:marTop w:val="0"/>
      <w:marBottom w:val="0"/>
      <w:divBdr>
        <w:top w:val="none" w:sz="0" w:space="0" w:color="auto"/>
        <w:left w:val="none" w:sz="0" w:space="0" w:color="auto"/>
        <w:bottom w:val="none" w:sz="0" w:space="0" w:color="auto"/>
        <w:right w:val="none" w:sz="0" w:space="0" w:color="auto"/>
      </w:divBdr>
    </w:div>
    <w:div w:id="405805793">
      <w:bodyDiv w:val="1"/>
      <w:marLeft w:val="0"/>
      <w:marRight w:val="0"/>
      <w:marTop w:val="0"/>
      <w:marBottom w:val="0"/>
      <w:divBdr>
        <w:top w:val="none" w:sz="0" w:space="0" w:color="auto"/>
        <w:left w:val="none" w:sz="0" w:space="0" w:color="auto"/>
        <w:bottom w:val="none" w:sz="0" w:space="0" w:color="auto"/>
        <w:right w:val="none" w:sz="0" w:space="0" w:color="auto"/>
      </w:divBdr>
    </w:div>
    <w:div w:id="412166550">
      <w:bodyDiv w:val="1"/>
      <w:marLeft w:val="0"/>
      <w:marRight w:val="0"/>
      <w:marTop w:val="0"/>
      <w:marBottom w:val="0"/>
      <w:divBdr>
        <w:top w:val="none" w:sz="0" w:space="0" w:color="auto"/>
        <w:left w:val="none" w:sz="0" w:space="0" w:color="auto"/>
        <w:bottom w:val="none" w:sz="0" w:space="0" w:color="auto"/>
        <w:right w:val="none" w:sz="0" w:space="0" w:color="auto"/>
      </w:divBdr>
    </w:div>
    <w:div w:id="413281195">
      <w:bodyDiv w:val="1"/>
      <w:marLeft w:val="0"/>
      <w:marRight w:val="0"/>
      <w:marTop w:val="0"/>
      <w:marBottom w:val="0"/>
      <w:divBdr>
        <w:top w:val="none" w:sz="0" w:space="0" w:color="auto"/>
        <w:left w:val="none" w:sz="0" w:space="0" w:color="auto"/>
        <w:bottom w:val="none" w:sz="0" w:space="0" w:color="auto"/>
        <w:right w:val="none" w:sz="0" w:space="0" w:color="auto"/>
      </w:divBdr>
    </w:div>
    <w:div w:id="431702828">
      <w:bodyDiv w:val="1"/>
      <w:marLeft w:val="0"/>
      <w:marRight w:val="0"/>
      <w:marTop w:val="0"/>
      <w:marBottom w:val="0"/>
      <w:divBdr>
        <w:top w:val="none" w:sz="0" w:space="0" w:color="auto"/>
        <w:left w:val="none" w:sz="0" w:space="0" w:color="auto"/>
        <w:bottom w:val="none" w:sz="0" w:space="0" w:color="auto"/>
        <w:right w:val="none" w:sz="0" w:space="0" w:color="auto"/>
      </w:divBdr>
    </w:div>
    <w:div w:id="449250865">
      <w:bodyDiv w:val="1"/>
      <w:marLeft w:val="0"/>
      <w:marRight w:val="0"/>
      <w:marTop w:val="0"/>
      <w:marBottom w:val="0"/>
      <w:divBdr>
        <w:top w:val="none" w:sz="0" w:space="0" w:color="auto"/>
        <w:left w:val="none" w:sz="0" w:space="0" w:color="auto"/>
        <w:bottom w:val="none" w:sz="0" w:space="0" w:color="auto"/>
        <w:right w:val="none" w:sz="0" w:space="0" w:color="auto"/>
      </w:divBdr>
    </w:div>
    <w:div w:id="451510268">
      <w:bodyDiv w:val="1"/>
      <w:marLeft w:val="0"/>
      <w:marRight w:val="0"/>
      <w:marTop w:val="0"/>
      <w:marBottom w:val="0"/>
      <w:divBdr>
        <w:top w:val="none" w:sz="0" w:space="0" w:color="auto"/>
        <w:left w:val="none" w:sz="0" w:space="0" w:color="auto"/>
        <w:bottom w:val="none" w:sz="0" w:space="0" w:color="auto"/>
        <w:right w:val="none" w:sz="0" w:space="0" w:color="auto"/>
      </w:divBdr>
    </w:div>
    <w:div w:id="452598806">
      <w:bodyDiv w:val="1"/>
      <w:marLeft w:val="0"/>
      <w:marRight w:val="0"/>
      <w:marTop w:val="0"/>
      <w:marBottom w:val="0"/>
      <w:divBdr>
        <w:top w:val="none" w:sz="0" w:space="0" w:color="auto"/>
        <w:left w:val="none" w:sz="0" w:space="0" w:color="auto"/>
        <w:bottom w:val="none" w:sz="0" w:space="0" w:color="auto"/>
        <w:right w:val="none" w:sz="0" w:space="0" w:color="auto"/>
      </w:divBdr>
    </w:div>
    <w:div w:id="453258810">
      <w:bodyDiv w:val="1"/>
      <w:marLeft w:val="0"/>
      <w:marRight w:val="0"/>
      <w:marTop w:val="0"/>
      <w:marBottom w:val="0"/>
      <w:divBdr>
        <w:top w:val="none" w:sz="0" w:space="0" w:color="auto"/>
        <w:left w:val="none" w:sz="0" w:space="0" w:color="auto"/>
        <w:bottom w:val="none" w:sz="0" w:space="0" w:color="auto"/>
        <w:right w:val="none" w:sz="0" w:space="0" w:color="auto"/>
      </w:divBdr>
    </w:div>
    <w:div w:id="459760296">
      <w:bodyDiv w:val="1"/>
      <w:marLeft w:val="0"/>
      <w:marRight w:val="0"/>
      <w:marTop w:val="0"/>
      <w:marBottom w:val="0"/>
      <w:divBdr>
        <w:top w:val="none" w:sz="0" w:space="0" w:color="auto"/>
        <w:left w:val="none" w:sz="0" w:space="0" w:color="auto"/>
        <w:bottom w:val="none" w:sz="0" w:space="0" w:color="auto"/>
        <w:right w:val="none" w:sz="0" w:space="0" w:color="auto"/>
      </w:divBdr>
    </w:div>
    <w:div w:id="460195404">
      <w:bodyDiv w:val="1"/>
      <w:marLeft w:val="0"/>
      <w:marRight w:val="0"/>
      <w:marTop w:val="0"/>
      <w:marBottom w:val="0"/>
      <w:divBdr>
        <w:top w:val="none" w:sz="0" w:space="0" w:color="auto"/>
        <w:left w:val="none" w:sz="0" w:space="0" w:color="auto"/>
        <w:bottom w:val="none" w:sz="0" w:space="0" w:color="auto"/>
        <w:right w:val="none" w:sz="0" w:space="0" w:color="auto"/>
      </w:divBdr>
    </w:div>
    <w:div w:id="461463095">
      <w:bodyDiv w:val="1"/>
      <w:marLeft w:val="0"/>
      <w:marRight w:val="0"/>
      <w:marTop w:val="0"/>
      <w:marBottom w:val="0"/>
      <w:divBdr>
        <w:top w:val="none" w:sz="0" w:space="0" w:color="auto"/>
        <w:left w:val="none" w:sz="0" w:space="0" w:color="auto"/>
        <w:bottom w:val="none" w:sz="0" w:space="0" w:color="auto"/>
        <w:right w:val="none" w:sz="0" w:space="0" w:color="auto"/>
      </w:divBdr>
      <w:divsChild>
        <w:div w:id="509299634">
          <w:marLeft w:val="0"/>
          <w:marRight w:val="0"/>
          <w:marTop w:val="30"/>
          <w:marBottom w:val="0"/>
          <w:divBdr>
            <w:top w:val="none" w:sz="0" w:space="0" w:color="auto"/>
            <w:left w:val="none" w:sz="0" w:space="0" w:color="auto"/>
            <w:bottom w:val="none" w:sz="0" w:space="0" w:color="auto"/>
            <w:right w:val="none" w:sz="0" w:space="0" w:color="auto"/>
          </w:divBdr>
          <w:divsChild>
            <w:div w:id="377029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707819">
      <w:bodyDiv w:val="1"/>
      <w:marLeft w:val="0"/>
      <w:marRight w:val="0"/>
      <w:marTop w:val="0"/>
      <w:marBottom w:val="0"/>
      <w:divBdr>
        <w:top w:val="none" w:sz="0" w:space="0" w:color="auto"/>
        <w:left w:val="none" w:sz="0" w:space="0" w:color="auto"/>
        <w:bottom w:val="none" w:sz="0" w:space="0" w:color="auto"/>
        <w:right w:val="none" w:sz="0" w:space="0" w:color="auto"/>
      </w:divBdr>
    </w:div>
    <w:div w:id="476341879">
      <w:bodyDiv w:val="1"/>
      <w:marLeft w:val="0"/>
      <w:marRight w:val="0"/>
      <w:marTop w:val="0"/>
      <w:marBottom w:val="0"/>
      <w:divBdr>
        <w:top w:val="none" w:sz="0" w:space="0" w:color="auto"/>
        <w:left w:val="none" w:sz="0" w:space="0" w:color="auto"/>
        <w:bottom w:val="none" w:sz="0" w:space="0" w:color="auto"/>
        <w:right w:val="none" w:sz="0" w:space="0" w:color="auto"/>
      </w:divBdr>
    </w:div>
    <w:div w:id="482816858">
      <w:bodyDiv w:val="1"/>
      <w:marLeft w:val="0"/>
      <w:marRight w:val="0"/>
      <w:marTop w:val="0"/>
      <w:marBottom w:val="0"/>
      <w:divBdr>
        <w:top w:val="none" w:sz="0" w:space="0" w:color="auto"/>
        <w:left w:val="none" w:sz="0" w:space="0" w:color="auto"/>
        <w:bottom w:val="none" w:sz="0" w:space="0" w:color="auto"/>
        <w:right w:val="none" w:sz="0" w:space="0" w:color="auto"/>
      </w:divBdr>
    </w:div>
    <w:div w:id="497229548">
      <w:bodyDiv w:val="1"/>
      <w:marLeft w:val="0"/>
      <w:marRight w:val="0"/>
      <w:marTop w:val="0"/>
      <w:marBottom w:val="0"/>
      <w:divBdr>
        <w:top w:val="none" w:sz="0" w:space="0" w:color="auto"/>
        <w:left w:val="none" w:sz="0" w:space="0" w:color="auto"/>
        <w:bottom w:val="none" w:sz="0" w:space="0" w:color="auto"/>
        <w:right w:val="none" w:sz="0" w:space="0" w:color="auto"/>
      </w:divBdr>
      <w:divsChild>
        <w:div w:id="993996963">
          <w:marLeft w:val="0"/>
          <w:marRight w:val="0"/>
          <w:marTop w:val="0"/>
          <w:marBottom w:val="0"/>
          <w:divBdr>
            <w:top w:val="none" w:sz="0" w:space="0" w:color="auto"/>
            <w:left w:val="none" w:sz="0" w:space="0" w:color="auto"/>
            <w:bottom w:val="none" w:sz="0" w:space="0" w:color="auto"/>
            <w:right w:val="none" w:sz="0" w:space="0" w:color="auto"/>
          </w:divBdr>
          <w:divsChild>
            <w:div w:id="303389197">
              <w:marLeft w:val="0"/>
              <w:marRight w:val="0"/>
              <w:marTop w:val="0"/>
              <w:marBottom w:val="0"/>
              <w:divBdr>
                <w:top w:val="none" w:sz="0" w:space="0" w:color="auto"/>
                <w:left w:val="none" w:sz="0" w:space="0" w:color="auto"/>
                <w:bottom w:val="none" w:sz="0" w:space="0" w:color="auto"/>
                <w:right w:val="none" w:sz="0" w:space="0" w:color="auto"/>
              </w:divBdr>
              <w:divsChild>
                <w:div w:id="993023089">
                  <w:marLeft w:val="0"/>
                  <w:marRight w:val="0"/>
                  <w:marTop w:val="0"/>
                  <w:marBottom w:val="0"/>
                  <w:divBdr>
                    <w:top w:val="none" w:sz="0" w:space="0" w:color="auto"/>
                    <w:left w:val="none" w:sz="0" w:space="0" w:color="auto"/>
                    <w:bottom w:val="none" w:sz="0" w:space="0" w:color="auto"/>
                    <w:right w:val="none" w:sz="0" w:space="0" w:color="auto"/>
                  </w:divBdr>
                  <w:divsChild>
                    <w:div w:id="287706218">
                      <w:marLeft w:val="0"/>
                      <w:marRight w:val="0"/>
                      <w:marTop w:val="0"/>
                      <w:marBottom w:val="0"/>
                      <w:divBdr>
                        <w:top w:val="none" w:sz="0" w:space="0" w:color="auto"/>
                        <w:left w:val="none" w:sz="0" w:space="0" w:color="auto"/>
                        <w:bottom w:val="none" w:sz="0" w:space="0" w:color="auto"/>
                        <w:right w:val="none" w:sz="0" w:space="0" w:color="auto"/>
                      </w:divBdr>
                      <w:divsChild>
                        <w:div w:id="535239686">
                          <w:marLeft w:val="0"/>
                          <w:marRight w:val="0"/>
                          <w:marTop w:val="0"/>
                          <w:marBottom w:val="0"/>
                          <w:divBdr>
                            <w:top w:val="none" w:sz="0" w:space="0" w:color="auto"/>
                            <w:left w:val="none" w:sz="0" w:space="0" w:color="auto"/>
                            <w:bottom w:val="none" w:sz="0" w:space="0" w:color="auto"/>
                            <w:right w:val="none" w:sz="0" w:space="0" w:color="auto"/>
                          </w:divBdr>
                          <w:divsChild>
                            <w:div w:id="18529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064726">
          <w:marLeft w:val="0"/>
          <w:marRight w:val="0"/>
          <w:marTop w:val="0"/>
          <w:marBottom w:val="0"/>
          <w:divBdr>
            <w:top w:val="none" w:sz="0" w:space="0" w:color="auto"/>
            <w:left w:val="none" w:sz="0" w:space="0" w:color="auto"/>
            <w:bottom w:val="none" w:sz="0" w:space="0" w:color="auto"/>
            <w:right w:val="none" w:sz="0" w:space="0" w:color="auto"/>
          </w:divBdr>
          <w:divsChild>
            <w:div w:id="1435978522">
              <w:marLeft w:val="0"/>
              <w:marRight w:val="0"/>
              <w:marTop w:val="0"/>
              <w:marBottom w:val="0"/>
              <w:divBdr>
                <w:top w:val="none" w:sz="0" w:space="0" w:color="auto"/>
                <w:left w:val="none" w:sz="0" w:space="0" w:color="auto"/>
                <w:bottom w:val="none" w:sz="0" w:space="0" w:color="auto"/>
                <w:right w:val="none" w:sz="0" w:space="0" w:color="auto"/>
              </w:divBdr>
              <w:divsChild>
                <w:div w:id="578949003">
                  <w:marLeft w:val="0"/>
                  <w:marRight w:val="0"/>
                  <w:marTop w:val="0"/>
                  <w:marBottom w:val="0"/>
                  <w:divBdr>
                    <w:top w:val="none" w:sz="0" w:space="0" w:color="auto"/>
                    <w:left w:val="none" w:sz="0" w:space="0" w:color="auto"/>
                    <w:bottom w:val="none" w:sz="0" w:space="0" w:color="auto"/>
                    <w:right w:val="none" w:sz="0" w:space="0" w:color="auto"/>
                  </w:divBdr>
                  <w:divsChild>
                    <w:div w:id="1272782761">
                      <w:marLeft w:val="0"/>
                      <w:marRight w:val="0"/>
                      <w:marTop w:val="0"/>
                      <w:marBottom w:val="0"/>
                      <w:divBdr>
                        <w:top w:val="none" w:sz="0" w:space="0" w:color="auto"/>
                        <w:left w:val="none" w:sz="0" w:space="0" w:color="auto"/>
                        <w:bottom w:val="none" w:sz="0" w:space="0" w:color="auto"/>
                        <w:right w:val="none" w:sz="0" w:space="0" w:color="auto"/>
                      </w:divBdr>
                      <w:divsChild>
                        <w:div w:id="1974017325">
                          <w:marLeft w:val="0"/>
                          <w:marRight w:val="0"/>
                          <w:marTop w:val="0"/>
                          <w:marBottom w:val="0"/>
                          <w:divBdr>
                            <w:top w:val="none" w:sz="0" w:space="0" w:color="auto"/>
                            <w:left w:val="none" w:sz="0" w:space="0" w:color="auto"/>
                            <w:bottom w:val="none" w:sz="0" w:space="0" w:color="auto"/>
                            <w:right w:val="none" w:sz="0" w:space="0" w:color="auto"/>
                          </w:divBdr>
                          <w:divsChild>
                            <w:div w:id="20984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888577">
          <w:marLeft w:val="0"/>
          <w:marRight w:val="0"/>
          <w:marTop w:val="0"/>
          <w:marBottom w:val="0"/>
          <w:divBdr>
            <w:top w:val="none" w:sz="0" w:space="0" w:color="auto"/>
            <w:left w:val="none" w:sz="0" w:space="0" w:color="auto"/>
            <w:bottom w:val="none" w:sz="0" w:space="0" w:color="auto"/>
            <w:right w:val="none" w:sz="0" w:space="0" w:color="auto"/>
          </w:divBdr>
          <w:divsChild>
            <w:div w:id="1511330725">
              <w:marLeft w:val="0"/>
              <w:marRight w:val="0"/>
              <w:marTop w:val="0"/>
              <w:marBottom w:val="0"/>
              <w:divBdr>
                <w:top w:val="none" w:sz="0" w:space="0" w:color="auto"/>
                <w:left w:val="none" w:sz="0" w:space="0" w:color="auto"/>
                <w:bottom w:val="none" w:sz="0" w:space="0" w:color="auto"/>
                <w:right w:val="none" w:sz="0" w:space="0" w:color="auto"/>
              </w:divBdr>
              <w:divsChild>
                <w:div w:id="1232085684">
                  <w:marLeft w:val="0"/>
                  <w:marRight w:val="0"/>
                  <w:marTop w:val="0"/>
                  <w:marBottom w:val="0"/>
                  <w:divBdr>
                    <w:top w:val="none" w:sz="0" w:space="0" w:color="auto"/>
                    <w:left w:val="none" w:sz="0" w:space="0" w:color="auto"/>
                    <w:bottom w:val="none" w:sz="0" w:space="0" w:color="auto"/>
                    <w:right w:val="none" w:sz="0" w:space="0" w:color="auto"/>
                  </w:divBdr>
                  <w:divsChild>
                    <w:div w:id="1418282568">
                      <w:marLeft w:val="0"/>
                      <w:marRight w:val="0"/>
                      <w:marTop w:val="0"/>
                      <w:marBottom w:val="0"/>
                      <w:divBdr>
                        <w:top w:val="none" w:sz="0" w:space="0" w:color="auto"/>
                        <w:left w:val="none" w:sz="0" w:space="0" w:color="auto"/>
                        <w:bottom w:val="none" w:sz="0" w:space="0" w:color="auto"/>
                        <w:right w:val="none" w:sz="0" w:space="0" w:color="auto"/>
                      </w:divBdr>
                      <w:divsChild>
                        <w:div w:id="1132792681">
                          <w:marLeft w:val="0"/>
                          <w:marRight w:val="0"/>
                          <w:marTop w:val="0"/>
                          <w:marBottom w:val="0"/>
                          <w:divBdr>
                            <w:top w:val="none" w:sz="0" w:space="0" w:color="auto"/>
                            <w:left w:val="none" w:sz="0" w:space="0" w:color="auto"/>
                            <w:bottom w:val="none" w:sz="0" w:space="0" w:color="auto"/>
                            <w:right w:val="none" w:sz="0" w:space="0" w:color="auto"/>
                          </w:divBdr>
                          <w:divsChild>
                            <w:div w:id="11721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028011">
      <w:bodyDiv w:val="1"/>
      <w:marLeft w:val="0"/>
      <w:marRight w:val="0"/>
      <w:marTop w:val="0"/>
      <w:marBottom w:val="0"/>
      <w:divBdr>
        <w:top w:val="none" w:sz="0" w:space="0" w:color="auto"/>
        <w:left w:val="none" w:sz="0" w:space="0" w:color="auto"/>
        <w:bottom w:val="none" w:sz="0" w:space="0" w:color="auto"/>
        <w:right w:val="none" w:sz="0" w:space="0" w:color="auto"/>
      </w:divBdr>
    </w:div>
    <w:div w:id="511265973">
      <w:bodyDiv w:val="1"/>
      <w:marLeft w:val="0"/>
      <w:marRight w:val="0"/>
      <w:marTop w:val="0"/>
      <w:marBottom w:val="0"/>
      <w:divBdr>
        <w:top w:val="none" w:sz="0" w:space="0" w:color="auto"/>
        <w:left w:val="none" w:sz="0" w:space="0" w:color="auto"/>
        <w:bottom w:val="none" w:sz="0" w:space="0" w:color="auto"/>
        <w:right w:val="none" w:sz="0" w:space="0" w:color="auto"/>
      </w:divBdr>
      <w:divsChild>
        <w:div w:id="249894539">
          <w:marLeft w:val="0"/>
          <w:marRight w:val="0"/>
          <w:marTop w:val="0"/>
          <w:marBottom w:val="0"/>
          <w:divBdr>
            <w:top w:val="none" w:sz="0" w:space="0" w:color="auto"/>
            <w:left w:val="none" w:sz="0" w:space="0" w:color="auto"/>
            <w:bottom w:val="none" w:sz="0" w:space="0" w:color="auto"/>
            <w:right w:val="none" w:sz="0" w:space="0" w:color="auto"/>
          </w:divBdr>
        </w:div>
        <w:div w:id="523400344">
          <w:marLeft w:val="0"/>
          <w:marRight w:val="0"/>
          <w:marTop w:val="0"/>
          <w:marBottom w:val="0"/>
          <w:divBdr>
            <w:top w:val="none" w:sz="0" w:space="0" w:color="auto"/>
            <w:left w:val="none" w:sz="0" w:space="0" w:color="auto"/>
            <w:bottom w:val="none" w:sz="0" w:space="0" w:color="auto"/>
            <w:right w:val="none" w:sz="0" w:space="0" w:color="auto"/>
          </w:divBdr>
        </w:div>
      </w:divsChild>
    </w:div>
    <w:div w:id="515383001">
      <w:bodyDiv w:val="1"/>
      <w:marLeft w:val="0"/>
      <w:marRight w:val="0"/>
      <w:marTop w:val="0"/>
      <w:marBottom w:val="0"/>
      <w:divBdr>
        <w:top w:val="none" w:sz="0" w:space="0" w:color="auto"/>
        <w:left w:val="none" w:sz="0" w:space="0" w:color="auto"/>
        <w:bottom w:val="none" w:sz="0" w:space="0" w:color="auto"/>
        <w:right w:val="none" w:sz="0" w:space="0" w:color="auto"/>
      </w:divBdr>
      <w:divsChild>
        <w:div w:id="2068189582">
          <w:marLeft w:val="0"/>
          <w:marRight w:val="0"/>
          <w:marTop w:val="0"/>
          <w:marBottom w:val="0"/>
          <w:divBdr>
            <w:top w:val="none" w:sz="0" w:space="0" w:color="auto"/>
            <w:left w:val="none" w:sz="0" w:space="0" w:color="auto"/>
            <w:bottom w:val="none" w:sz="0" w:space="0" w:color="auto"/>
            <w:right w:val="none" w:sz="0" w:space="0" w:color="auto"/>
          </w:divBdr>
        </w:div>
        <w:div w:id="114905378">
          <w:marLeft w:val="0"/>
          <w:marRight w:val="0"/>
          <w:marTop w:val="0"/>
          <w:marBottom w:val="0"/>
          <w:divBdr>
            <w:top w:val="none" w:sz="0" w:space="0" w:color="auto"/>
            <w:left w:val="none" w:sz="0" w:space="0" w:color="auto"/>
            <w:bottom w:val="none" w:sz="0" w:space="0" w:color="auto"/>
            <w:right w:val="none" w:sz="0" w:space="0" w:color="auto"/>
          </w:divBdr>
        </w:div>
      </w:divsChild>
    </w:div>
    <w:div w:id="517701334">
      <w:bodyDiv w:val="1"/>
      <w:marLeft w:val="0"/>
      <w:marRight w:val="0"/>
      <w:marTop w:val="0"/>
      <w:marBottom w:val="0"/>
      <w:divBdr>
        <w:top w:val="none" w:sz="0" w:space="0" w:color="auto"/>
        <w:left w:val="none" w:sz="0" w:space="0" w:color="auto"/>
        <w:bottom w:val="none" w:sz="0" w:space="0" w:color="auto"/>
        <w:right w:val="none" w:sz="0" w:space="0" w:color="auto"/>
      </w:divBdr>
    </w:div>
    <w:div w:id="522017365">
      <w:bodyDiv w:val="1"/>
      <w:marLeft w:val="0"/>
      <w:marRight w:val="0"/>
      <w:marTop w:val="0"/>
      <w:marBottom w:val="0"/>
      <w:divBdr>
        <w:top w:val="none" w:sz="0" w:space="0" w:color="auto"/>
        <w:left w:val="none" w:sz="0" w:space="0" w:color="auto"/>
        <w:bottom w:val="none" w:sz="0" w:space="0" w:color="auto"/>
        <w:right w:val="none" w:sz="0" w:space="0" w:color="auto"/>
      </w:divBdr>
    </w:div>
    <w:div w:id="526866249">
      <w:bodyDiv w:val="1"/>
      <w:marLeft w:val="0"/>
      <w:marRight w:val="0"/>
      <w:marTop w:val="0"/>
      <w:marBottom w:val="0"/>
      <w:divBdr>
        <w:top w:val="none" w:sz="0" w:space="0" w:color="auto"/>
        <w:left w:val="none" w:sz="0" w:space="0" w:color="auto"/>
        <w:bottom w:val="none" w:sz="0" w:space="0" w:color="auto"/>
        <w:right w:val="none" w:sz="0" w:space="0" w:color="auto"/>
      </w:divBdr>
    </w:div>
    <w:div w:id="537547043">
      <w:bodyDiv w:val="1"/>
      <w:marLeft w:val="0"/>
      <w:marRight w:val="0"/>
      <w:marTop w:val="0"/>
      <w:marBottom w:val="0"/>
      <w:divBdr>
        <w:top w:val="none" w:sz="0" w:space="0" w:color="auto"/>
        <w:left w:val="none" w:sz="0" w:space="0" w:color="auto"/>
        <w:bottom w:val="none" w:sz="0" w:space="0" w:color="auto"/>
        <w:right w:val="none" w:sz="0" w:space="0" w:color="auto"/>
      </w:divBdr>
    </w:div>
    <w:div w:id="539243695">
      <w:bodyDiv w:val="1"/>
      <w:marLeft w:val="0"/>
      <w:marRight w:val="0"/>
      <w:marTop w:val="0"/>
      <w:marBottom w:val="0"/>
      <w:divBdr>
        <w:top w:val="none" w:sz="0" w:space="0" w:color="auto"/>
        <w:left w:val="none" w:sz="0" w:space="0" w:color="auto"/>
        <w:bottom w:val="none" w:sz="0" w:space="0" w:color="auto"/>
        <w:right w:val="none" w:sz="0" w:space="0" w:color="auto"/>
      </w:divBdr>
    </w:div>
    <w:div w:id="541404504">
      <w:bodyDiv w:val="1"/>
      <w:marLeft w:val="0"/>
      <w:marRight w:val="0"/>
      <w:marTop w:val="0"/>
      <w:marBottom w:val="0"/>
      <w:divBdr>
        <w:top w:val="none" w:sz="0" w:space="0" w:color="auto"/>
        <w:left w:val="none" w:sz="0" w:space="0" w:color="auto"/>
        <w:bottom w:val="none" w:sz="0" w:space="0" w:color="auto"/>
        <w:right w:val="none" w:sz="0" w:space="0" w:color="auto"/>
      </w:divBdr>
    </w:div>
    <w:div w:id="544216666">
      <w:bodyDiv w:val="1"/>
      <w:marLeft w:val="0"/>
      <w:marRight w:val="0"/>
      <w:marTop w:val="0"/>
      <w:marBottom w:val="0"/>
      <w:divBdr>
        <w:top w:val="none" w:sz="0" w:space="0" w:color="auto"/>
        <w:left w:val="none" w:sz="0" w:space="0" w:color="auto"/>
        <w:bottom w:val="none" w:sz="0" w:space="0" w:color="auto"/>
        <w:right w:val="none" w:sz="0" w:space="0" w:color="auto"/>
      </w:divBdr>
    </w:div>
    <w:div w:id="551119837">
      <w:bodyDiv w:val="1"/>
      <w:marLeft w:val="0"/>
      <w:marRight w:val="0"/>
      <w:marTop w:val="0"/>
      <w:marBottom w:val="0"/>
      <w:divBdr>
        <w:top w:val="none" w:sz="0" w:space="0" w:color="auto"/>
        <w:left w:val="none" w:sz="0" w:space="0" w:color="auto"/>
        <w:bottom w:val="none" w:sz="0" w:space="0" w:color="auto"/>
        <w:right w:val="none" w:sz="0" w:space="0" w:color="auto"/>
      </w:divBdr>
      <w:divsChild>
        <w:div w:id="459425462">
          <w:marLeft w:val="0"/>
          <w:marRight w:val="0"/>
          <w:marTop w:val="0"/>
          <w:marBottom w:val="0"/>
          <w:divBdr>
            <w:top w:val="none" w:sz="0" w:space="0" w:color="auto"/>
            <w:left w:val="none" w:sz="0" w:space="0" w:color="auto"/>
            <w:bottom w:val="none" w:sz="0" w:space="0" w:color="auto"/>
            <w:right w:val="none" w:sz="0" w:space="0" w:color="auto"/>
          </w:divBdr>
        </w:div>
        <w:div w:id="1229414772">
          <w:marLeft w:val="0"/>
          <w:marRight w:val="0"/>
          <w:marTop w:val="0"/>
          <w:marBottom w:val="0"/>
          <w:divBdr>
            <w:top w:val="none" w:sz="0" w:space="0" w:color="auto"/>
            <w:left w:val="none" w:sz="0" w:space="0" w:color="auto"/>
            <w:bottom w:val="none" w:sz="0" w:space="0" w:color="auto"/>
            <w:right w:val="none" w:sz="0" w:space="0" w:color="auto"/>
          </w:divBdr>
        </w:div>
        <w:div w:id="948389572">
          <w:marLeft w:val="0"/>
          <w:marRight w:val="0"/>
          <w:marTop w:val="0"/>
          <w:marBottom w:val="0"/>
          <w:divBdr>
            <w:top w:val="none" w:sz="0" w:space="0" w:color="auto"/>
            <w:left w:val="none" w:sz="0" w:space="0" w:color="auto"/>
            <w:bottom w:val="none" w:sz="0" w:space="0" w:color="auto"/>
            <w:right w:val="none" w:sz="0" w:space="0" w:color="auto"/>
          </w:divBdr>
        </w:div>
        <w:div w:id="2007630087">
          <w:marLeft w:val="0"/>
          <w:marRight w:val="0"/>
          <w:marTop w:val="0"/>
          <w:marBottom w:val="0"/>
          <w:divBdr>
            <w:top w:val="none" w:sz="0" w:space="0" w:color="auto"/>
            <w:left w:val="none" w:sz="0" w:space="0" w:color="auto"/>
            <w:bottom w:val="none" w:sz="0" w:space="0" w:color="auto"/>
            <w:right w:val="none" w:sz="0" w:space="0" w:color="auto"/>
          </w:divBdr>
        </w:div>
        <w:div w:id="2045590658">
          <w:marLeft w:val="0"/>
          <w:marRight w:val="0"/>
          <w:marTop w:val="0"/>
          <w:marBottom w:val="0"/>
          <w:divBdr>
            <w:top w:val="none" w:sz="0" w:space="0" w:color="auto"/>
            <w:left w:val="none" w:sz="0" w:space="0" w:color="auto"/>
            <w:bottom w:val="none" w:sz="0" w:space="0" w:color="auto"/>
            <w:right w:val="none" w:sz="0" w:space="0" w:color="auto"/>
          </w:divBdr>
        </w:div>
        <w:div w:id="1320769404">
          <w:marLeft w:val="0"/>
          <w:marRight w:val="0"/>
          <w:marTop w:val="0"/>
          <w:marBottom w:val="0"/>
          <w:divBdr>
            <w:top w:val="none" w:sz="0" w:space="0" w:color="auto"/>
            <w:left w:val="none" w:sz="0" w:space="0" w:color="auto"/>
            <w:bottom w:val="none" w:sz="0" w:space="0" w:color="auto"/>
            <w:right w:val="none" w:sz="0" w:space="0" w:color="auto"/>
          </w:divBdr>
        </w:div>
        <w:div w:id="1524130651">
          <w:marLeft w:val="0"/>
          <w:marRight w:val="0"/>
          <w:marTop w:val="0"/>
          <w:marBottom w:val="0"/>
          <w:divBdr>
            <w:top w:val="none" w:sz="0" w:space="0" w:color="auto"/>
            <w:left w:val="none" w:sz="0" w:space="0" w:color="auto"/>
            <w:bottom w:val="none" w:sz="0" w:space="0" w:color="auto"/>
            <w:right w:val="none" w:sz="0" w:space="0" w:color="auto"/>
          </w:divBdr>
        </w:div>
        <w:div w:id="803238673">
          <w:marLeft w:val="0"/>
          <w:marRight w:val="0"/>
          <w:marTop w:val="0"/>
          <w:marBottom w:val="0"/>
          <w:divBdr>
            <w:top w:val="none" w:sz="0" w:space="0" w:color="auto"/>
            <w:left w:val="none" w:sz="0" w:space="0" w:color="auto"/>
            <w:bottom w:val="none" w:sz="0" w:space="0" w:color="auto"/>
            <w:right w:val="none" w:sz="0" w:space="0" w:color="auto"/>
          </w:divBdr>
        </w:div>
        <w:div w:id="1928537030">
          <w:marLeft w:val="0"/>
          <w:marRight w:val="0"/>
          <w:marTop w:val="0"/>
          <w:marBottom w:val="0"/>
          <w:divBdr>
            <w:top w:val="none" w:sz="0" w:space="0" w:color="auto"/>
            <w:left w:val="none" w:sz="0" w:space="0" w:color="auto"/>
            <w:bottom w:val="none" w:sz="0" w:space="0" w:color="auto"/>
            <w:right w:val="none" w:sz="0" w:space="0" w:color="auto"/>
          </w:divBdr>
        </w:div>
        <w:div w:id="143276006">
          <w:marLeft w:val="0"/>
          <w:marRight w:val="0"/>
          <w:marTop w:val="0"/>
          <w:marBottom w:val="0"/>
          <w:divBdr>
            <w:top w:val="none" w:sz="0" w:space="0" w:color="auto"/>
            <w:left w:val="none" w:sz="0" w:space="0" w:color="auto"/>
            <w:bottom w:val="none" w:sz="0" w:space="0" w:color="auto"/>
            <w:right w:val="none" w:sz="0" w:space="0" w:color="auto"/>
          </w:divBdr>
        </w:div>
        <w:div w:id="32270853">
          <w:marLeft w:val="0"/>
          <w:marRight w:val="0"/>
          <w:marTop w:val="0"/>
          <w:marBottom w:val="0"/>
          <w:divBdr>
            <w:top w:val="none" w:sz="0" w:space="0" w:color="auto"/>
            <w:left w:val="none" w:sz="0" w:space="0" w:color="auto"/>
            <w:bottom w:val="none" w:sz="0" w:space="0" w:color="auto"/>
            <w:right w:val="none" w:sz="0" w:space="0" w:color="auto"/>
          </w:divBdr>
        </w:div>
        <w:div w:id="1979214513">
          <w:marLeft w:val="0"/>
          <w:marRight w:val="0"/>
          <w:marTop w:val="0"/>
          <w:marBottom w:val="0"/>
          <w:divBdr>
            <w:top w:val="none" w:sz="0" w:space="0" w:color="auto"/>
            <w:left w:val="none" w:sz="0" w:space="0" w:color="auto"/>
            <w:bottom w:val="none" w:sz="0" w:space="0" w:color="auto"/>
            <w:right w:val="none" w:sz="0" w:space="0" w:color="auto"/>
          </w:divBdr>
        </w:div>
        <w:div w:id="633366669">
          <w:marLeft w:val="0"/>
          <w:marRight w:val="0"/>
          <w:marTop w:val="0"/>
          <w:marBottom w:val="0"/>
          <w:divBdr>
            <w:top w:val="none" w:sz="0" w:space="0" w:color="auto"/>
            <w:left w:val="none" w:sz="0" w:space="0" w:color="auto"/>
            <w:bottom w:val="none" w:sz="0" w:space="0" w:color="auto"/>
            <w:right w:val="none" w:sz="0" w:space="0" w:color="auto"/>
          </w:divBdr>
        </w:div>
        <w:div w:id="2108574355">
          <w:marLeft w:val="0"/>
          <w:marRight w:val="0"/>
          <w:marTop w:val="0"/>
          <w:marBottom w:val="0"/>
          <w:divBdr>
            <w:top w:val="none" w:sz="0" w:space="0" w:color="auto"/>
            <w:left w:val="none" w:sz="0" w:space="0" w:color="auto"/>
            <w:bottom w:val="none" w:sz="0" w:space="0" w:color="auto"/>
            <w:right w:val="none" w:sz="0" w:space="0" w:color="auto"/>
          </w:divBdr>
        </w:div>
        <w:div w:id="418597974">
          <w:marLeft w:val="0"/>
          <w:marRight w:val="0"/>
          <w:marTop w:val="0"/>
          <w:marBottom w:val="0"/>
          <w:divBdr>
            <w:top w:val="none" w:sz="0" w:space="0" w:color="auto"/>
            <w:left w:val="none" w:sz="0" w:space="0" w:color="auto"/>
            <w:bottom w:val="none" w:sz="0" w:space="0" w:color="auto"/>
            <w:right w:val="none" w:sz="0" w:space="0" w:color="auto"/>
          </w:divBdr>
        </w:div>
        <w:div w:id="531311884">
          <w:marLeft w:val="0"/>
          <w:marRight w:val="0"/>
          <w:marTop w:val="0"/>
          <w:marBottom w:val="0"/>
          <w:divBdr>
            <w:top w:val="none" w:sz="0" w:space="0" w:color="auto"/>
            <w:left w:val="none" w:sz="0" w:space="0" w:color="auto"/>
            <w:bottom w:val="none" w:sz="0" w:space="0" w:color="auto"/>
            <w:right w:val="none" w:sz="0" w:space="0" w:color="auto"/>
          </w:divBdr>
        </w:div>
        <w:div w:id="941839594">
          <w:marLeft w:val="0"/>
          <w:marRight w:val="0"/>
          <w:marTop w:val="0"/>
          <w:marBottom w:val="0"/>
          <w:divBdr>
            <w:top w:val="none" w:sz="0" w:space="0" w:color="auto"/>
            <w:left w:val="none" w:sz="0" w:space="0" w:color="auto"/>
            <w:bottom w:val="none" w:sz="0" w:space="0" w:color="auto"/>
            <w:right w:val="none" w:sz="0" w:space="0" w:color="auto"/>
          </w:divBdr>
        </w:div>
        <w:div w:id="606474621">
          <w:marLeft w:val="0"/>
          <w:marRight w:val="0"/>
          <w:marTop w:val="0"/>
          <w:marBottom w:val="0"/>
          <w:divBdr>
            <w:top w:val="none" w:sz="0" w:space="0" w:color="auto"/>
            <w:left w:val="none" w:sz="0" w:space="0" w:color="auto"/>
            <w:bottom w:val="none" w:sz="0" w:space="0" w:color="auto"/>
            <w:right w:val="none" w:sz="0" w:space="0" w:color="auto"/>
          </w:divBdr>
        </w:div>
        <w:div w:id="2034651826">
          <w:marLeft w:val="0"/>
          <w:marRight w:val="0"/>
          <w:marTop w:val="0"/>
          <w:marBottom w:val="0"/>
          <w:divBdr>
            <w:top w:val="none" w:sz="0" w:space="0" w:color="auto"/>
            <w:left w:val="none" w:sz="0" w:space="0" w:color="auto"/>
            <w:bottom w:val="none" w:sz="0" w:space="0" w:color="auto"/>
            <w:right w:val="none" w:sz="0" w:space="0" w:color="auto"/>
          </w:divBdr>
        </w:div>
      </w:divsChild>
    </w:div>
    <w:div w:id="552616641">
      <w:bodyDiv w:val="1"/>
      <w:marLeft w:val="0"/>
      <w:marRight w:val="0"/>
      <w:marTop w:val="0"/>
      <w:marBottom w:val="0"/>
      <w:divBdr>
        <w:top w:val="none" w:sz="0" w:space="0" w:color="auto"/>
        <w:left w:val="none" w:sz="0" w:space="0" w:color="auto"/>
        <w:bottom w:val="none" w:sz="0" w:space="0" w:color="auto"/>
        <w:right w:val="none" w:sz="0" w:space="0" w:color="auto"/>
      </w:divBdr>
      <w:divsChild>
        <w:div w:id="778525996">
          <w:marLeft w:val="0"/>
          <w:marRight w:val="0"/>
          <w:marTop w:val="0"/>
          <w:marBottom w:val="0"/>
          <w:divBdr>
            <w:top w:val="none" w:sz="0" w:space="0" w:color="auto"/>
            <w:left w:val="none" w:sz="0" w:space="0" w:color="auto"/>
            <w:bottom w:val="none" w:sz="0" w:space="0" w:color="auto"/>
            <w:right w:val="none" w:sz="0" w:space="0" w:color="auto"/>
          </w:divBdr>
        </w:div>
        <w:div w:id="383915394">
          <w:marLeft w:val="0"/>
          <w:marRight w:val="0"/>
          <w:marTop w:val="0"/>
          <w:marBottom w:val="0"/>
          <w:divBdr>
            <w:top w:val="none" w:sz="0" w:space="0" w:color="auto"/>
            <w:left w:val="none" w:sz="0" w:space="0" w:color="auto"/>
            <w:bottom w:val="none" w:sz="0" w:space="0" w:color="auto"/>
            <w:right w:val="none" w:sz="0" w:space="0" w:color="auto"/>
          </w:divBdr>
        </w:div>
        <w:div w:id="995835681">
          <w:marLeft w:val="0"/>
          <w:marRight w:val="0"/>
          <w:marTop w:val="0"/>
          <w:marBottom w:val="0"/>
          <w:divBdr>
            <w:top w:val="none" w:sz="0" w:space="0" w:color="auto"/>
            <w:left w:val="none" w:sz="0" w:space="0" w:color="auto"/>
            <w:bottom w:val="none" w:sz="0" w:space="0" w:color="auto"/>
            <w:right w:val="none" w:sz="0" w:space="0" w:color="auto"/>
          </w:divBdr>
        </w:div>
        <w:div w:id="2032802810">
          <w:marLeft w:val="0"/>
          <w:marRight w:val="0"/>
          <w:marTop w:val="0"/>
          <w:marBottom w:val="0"/>
          <w:divBdr>
            <w:top w:val="none" w:sz="0" w:space="0" w:color="auto"/>
            <w:left w:val="none" w:sz="0" w:space="0" w:color="auto"/>
            <w:bottom w:val="none" w:sz="0" w:space="0" w:color="auto"/>
            <w:right w:val="none" w:sz="0" w:space="0" w:color="auto"/>
          </w:divBdr>
        </w:div>
        <w:div w:id="1562981918">
          <w:marLeft w:val="0"/>
          <w:marRight w:val="0"/>
          <w:marTop w:val="0"/>
          <w:marBottom w:val="0"/>
          <w:divBdr>
            <w:top w:val="none" w:sz="0" w:space="0" w:color="auto"/>
            <w:left w:val="none" w:sz="0" w:space="0" w:color="auto"/>
            <w:bottom w:val="none" w:sz="0" w:space="0" w:color="auto"/>
            <w:right w:val="none" w:sz="0" w:space="0" w:color="auto"/>
          </w:divBdr>
        </w:div>
        <w:div w:id="955478470">
          <w:marLeft w:val="0"/>
          <w:marRight w:val="0"/>
          <w:marTop w:val="0"/>
          <w:marBottom w:val="0"/>
          <w:divBdr>
            <w:top w:val="none" w:sz="0" w:space="0" w:color="auto"/>
            <w:left w:val="none" w:sz="0" w:space="0" w:color="auto"/>
            <w:bottom w:val="none" w:sz="0" w:space="0" w:color="auto"/>
            <w:right w:val="none" w:sz="0" w:space="0" w:color="auto"/>
          </w:divBdr>
        </w:div>
        <w:div w:id="1626543872">
          <w:marLeft w:val="0"/>
          <w:marRight w:val="0"/>
          <w:marTop w:val="0"/>
          <w:marBottom w:val="0"/>
          <w:divBdr>
            <w:top w:val="none" w:sz="0" w:space="0" w:color="auto"/>
            <w:left w:val="none" w:sz="0" w:space="0" w:color="auto"/>
            <w:bottom w:val="none" w:sz="0" w:space="0" w:color="auto"/>
            <w:right w:val="none" w:sz="0" w:space="0" w:color="auto"/>
          </w:divBdr>
        </w:div>
        <w:div w:id="1545479068">
          <w:marLeft w:val="0"/>
          <w:marRight w:val="0"/>
          <w:marTop w:val="0"/>
          <w:marBottom w:val="0"/>
          <w:divBdr>
            <w:top w:val="none" w:sz="0" w:space="0" w:color="auto"/>
            <w:left w:val="none" w:sz="0" w:space="0" w:color="auto"/>
            <w:bottom w:val="none" w:sz="0" w:space="0" w:color="auto"/>
            <w:right w:val="none" w:sz="0" w:space="0" w:color="auto"/>
          </w:divBdr>
        </w:div>
      </w:divsChild>
    </w:div>
    <w:div w:id="561603275">
      <w:bodyDiv w:val="1"/>
      <w:marLeft w:val="0"/>
      <w:marRight w:val="0"/>
      <w:marTop w:val="0"/>
      <w:marBottom w:val="0"/>
      <w:divBdr>
        <w:top w:val="none" w:sz="0" w:space="0" w:color="auto"/>
        <w:left w:val="none" w:sz="0" w:space="0" w:color="auto"/>
        <w:bottom w:val="none" w:sz="0" w:space="0" w:color="auto"/>
        <w:right w:val="none" w:sz="0" w:space="0" w:color="auto"/>
      </w:divBdr>
    </w:div>
    <w:div w:id="572664975">
      <w:bodyDiv w:val="1"/>
      <w:marLeft w:val="0"/>
      <w:marRight w:val="0"/>
      <w:marTop w:val="0"/>
      <w:marBottom w:val="0"/>
      <w:divBdr>
        <w:top w:val="none" w:sz="0" w:space="0" w:color="auto"/>
        <w:left w:val="none" w:sz="0" w:space="0" w:color="auto"/>
        <w:bottom w:val="none" w:sz="0" w:space="0" w:color="auto"/>
        <w:right w:val="none" w:sz="0" w:space="0" w:color="auto"/>
      </w:divBdr>
    </w:div>
    <w:div w:id="577445713">
      <w:bodyDiv w:val="1"/>
      <w:marLeft w:val="0"/>
      <w:marRight w:val="0"/>
      <w:marTop w:val="0"/>
      <w:marBottom w:val="0"/>
      <w:divBdr>
        <w:top w:val="none" w:sz="0" w:space="0" w:color="auto"/>
        <w:left w:val="none" w:sz="0" w:space="0" w:color="auto"/>
        <w:bottom w:val="none" w:sz="0" w:space="0" w:color="auto"/>
        <w:right w:val="none" w:sz="0" w:space="0" w:color="auto"/>
      </w:divBdr>
    </w:div>
    <w:div w:id="582570052">
      <w:bodyDiv w:val="1"/>
      <w:marLeft w:val="0"/>
      <w:marRight w:val="0"/>
      <w:marTop w:val="0"/>
      <w:marBottom w:val="0"/>
      <w:divBdr>
        <w:top w:val="none" w:sz="0" w:space="0" w:color="auto"/>
        <w:left w:val="none" w:sz="0" w:space="0" w:color="auto"/>
        <w:bottom w:val="none" w:sz="0" w:space="0" w:color="auto"/>
        <w:right w:val="none" w:sz="0" w:space="0" w:color="auto"/>
      </w:divBdr>
    </w:div>
    <w:div w:id="583950519">
      <w:bodyDiv w:val="1"/>
      <w:marLeft w:val="0"/>
      <w:marRight w:val="0"/>
      <w:marTop w:val="0"/>
      <w:marBottom w:val="0"/>
      <w:divBdr>
        <w:top w:val="none" w:sz="0" w:space="0" w:color="auto"/>
        <w:left w:val="none" w:sz="0" w:space="0" w:color="auto"/>
        <w:bottom w:val="none" w:sz="0" w:space="0" w:color="auto"/>
        <w:right w:val="none" w:sz="0" w:space="0" w:color="auto"/>
      </w:divBdr>
    </w:div>
    <w:div w:id="590970108">
      <w:bodyDiv w:val="1"/>
      <w:marLeft w:val="0"/>
      <w:marRight w:val="0"/>
      <w:marTop w:val="0"/>
      <w:marBottom w:val="0"/>
      <w:divBdr>
        <w:top w:val="none" w:sz="0" w:space="0" w:color="auto"/>
        <w:left w:val="none" w:sz="0" w:space="0" w:color="auto"/>
        <w:bottom w:val="none" w:sz="0" w:space="0" w:color="auto"/>
        <w:right w:val="none" w:sz="0" w:space="0" w:color="auto"/>
      </w:divBdr>
    </w:div>
    <w:div w:id="594169957">
      <w:bodyDiv w:val="1"/>
      <w:marLeft w:val="0"/>
      <w:marRight w:val="0"/>
      <w:marTop w:val="0"/>
      <w:marBottom w:val="0"/>
      <w:divBdr>
        <w:top w:val="none" w:sz="0" w:space="0" w:color="auto"/>
        <w:left w:val="none" w:sz="0" w:space="0" w:color="auto"/>
        <w:bottom w:val="none" w:sz="0" w:space="0" w:color="auto"/>
        <w:right w:val="none" w:sz="0" w:space="0" w:color="auto"/>
      </w:divBdr>
    </w:div>
    <w:div w:id="600450863">
      <w:bodyDiv w:val="1"/>
      <w:marLeft w:val="0"/>
      <w:marRight w:val="0"/>
      <w:marTop w:val="0"/>
      <w:marBottom w:val="0"/>
      <w:divBdr>
        <w:top w:val="none" w:sz="0" w:space="0" w:color="auto"/>
        <w:left w:val="none" w:sz="0" w:space="0" w:color="auto"/>
        <w:bottom w:val="none" w:sz="0" w:space="0" w:color="auto"/>
        <w:right w:val="none" w:sz="0" w:space="0" w:color="auto"/>
      </w:divBdr>
      <w:divsChild>
        <w:div w:id="1825966555">
          <w:marLeft w:val="0"/>
          <w:marRight w:val="0"/>
          <w:marTop w:val="0"/>
          <w:marBottom w:val="0"/>
          <w:divBdr>
            <w:top w:val="none" w:sz="0" w:space="0" w:color="auto"/>
            <w:left w:val="none" w:sz="0" w:space="0" w:color="auto"/>
            <w:bottom w:val="none" w:sz="0" w:space="0" w:color="auto"/>
            <w:right w:val="none" w:sz="0" w:space="0" w:color="auto"/>
          </w:divBdr>
          <w:divsChild>
            <w:div w:id="12946052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8294494">
      <w:bodyDiv w:val="1"/>
      <w:marLeft w:val="0"/>
      <w:marRight w:val="0"/>
      <w:marTop w:val="0"/>
      <w:marBottom w:val="0"/>
      <w:divBdr>
        <w:top w:val="none" w:sz="0" w:space="0" w:color="auto"/>
        <w:left w:val="none" w:sz="0" w:space="0" w:color="auto"/>
        <w:bottom w:val="none" w:sz="0" w:space="0" w:color="auto"/>
        <w:right w:val="none" w:sz="0" w:space="0" w:color="auto"/>
      </w:divBdr>
    </w:div>
    <w:div w:id="619798194">
      <w:bodyDiv w:val="1"/>
      <w:marLeft w:val="0"/>
      <w:marRight w:val="0"/>
      <w:marTop w:val="0"/>
      <w:marBottom w:val="0"/>
      <w:divBdr>
        <w:top w:val="none" w:sz="0" w:space="0" w:color="auto"/>
        <w:left w:val="none" w:sz="0" w:space="0" w:color="auto"/>
        <w:bottom w:val="none" w:sz="0" w:space="0" w:color="auto"/>
        <w:right w:val="none" w:sz="0" w:space="0" w:color="auto"/>
      </w:divBdr>
    </w:div>
    <w:div w:id="621572329">
      <w:bodyDiv w:val="1"/>
      <w:marLeft w:val="0"/>
      <w:marRight w:val="0"/>
      <w:marTop w:val="0"/>
      <w:marBottom w:val="0"/>
      <w:divBdr>
        <w:top w:val="none" w:sz="0" w:space="0" w:color="auto"/>
        <w:left w:val="none" w:sz="0" w:space="0" w:color="auto"/>
        <w:bottom w:val="none" w:sz="0" w:space="0" w:color="auto"/>
        <w:right w:val="none" w:sz="0" w:space="0" w:color="auto"/>
      </w:divBdr>
    </w:div>
    <w:div w:id="622614225">
      <w:bodyDiv w:val="1"/>
      <w:marLeft w:val="0"/>
      <w:marRight w:val="0"/>
      <w:marTop w:val="0"/>
      <w:marBottom w:val="0"/>
      <w:divBdr>
        <w:top w:val="none" w:sz="0" w:space="0" w:color="auto"/>
        <w:left w:val="none" w:sz="0" w:space="0" w:color="auto"/>
        <w:bottom w:val="none" w:sz="0" w:space="0" w:color="auto"/>
        <w:right w:val="none" w:sz="0" w:space="0" w:color="auto"/>
      </w:divBdr>
    </w:div>
    <w:div w:id="627711401">
      <w:bodyDiv w:val="1"/>
      <w:marLeft w:val="0"/>
      <w:marRight w:val="0"/>
      <w:marTop w:val="0"/>
      <w:marBottom w:val="0"/>
      <w:divBdr>
        <w:top w:val="none" w:sz="0" w:space="0" w:color="auto"/>
        <w:left w:val="none" w:sz="0" w:space="0" w:color="auto"/>
        <w:bottom w:val="none" w:sz="0" w:space="0" w:color="auto"/>
        <w:right w:val="none" w:sz="0" w:space="0" w:color="auto"/>
      </w:divBdr>
    </w:div>
    <w:div w:id="633292106">
      <w:bodyDiv w:val="1"/>
      <w:marLeft w:val="0"/>
      <w:marRight w:val="0"/>
      <w:marTop w:val="0"/>
      <w:marBottom w:val="0"/>
      <w:divBdr>
        <w:top w:val="none" w:sz="0" w:space="0" w:color="auto"/>
        <w:left w:val="none" w:sz="0" w:space="0" w:color="auto"/>
        <w:bottom w:val="none" w:sz="0" w:space="0" w:color="auto"/>
        <w:right w:val="none" w:sz="0" w:space="0" w:color="auto"/>
      </w:divBdr>
    </w:div>
    <w:div w:id="641738102">
      <w:bodyDiv w:val="1"/>
      <w:marLeft w:val="0"/>
      <w:marRight w:val="0"/>
      <w:marTop w:val="0"/>
      <w:marBottom w:val="0"/>
      <w:divBdr>
        <w:top w:val="none" w:sz="0" w:space="0" w:color="auto"/>
        <w:left w:val="none" w:sz="0" w:space="0" w:color="auto"/>
        <w:bottom w:val="none" w:sz="0" w:space="0" w:color="auto"/>
        <w:right w:val="none" w:sz="0" w:space="0" w:color="auto"/>
      </w:divBdr>
    </w:div>
    <w:div w:id="642193839">
      <w:bodyDiv w:val="1"/>
      <w:marLeft w:val="0"/>
      <w:marRight w:val="0"/>
      <w:marTop w:val="0"/>
      <w:marBottom w:val="0"/>
      <w:divBdr>
        <w:top w:val="none" w:sz="0" w:space="0" w:color="auto"/>
        <w:left w:val="none" w:sz="0" w:space="0" w:color="auto"/>
        <w:bottom w:val="none" w:sz="0" w:space="0" w:color="auto"/>
        <w:right w:val="none" w:sz="0" w:space="0" w:color="auto"/>
      </w:divBdr>
    </w:div>
    <w:div w:id="655841609">
      <w:bodyDiv w:val="1"/>
      <w:marLeft w:val="0"/>
      <w:marRight w:val="0"/>
      <w:marTop w:val="0"/>
      <w:marBottom w:val="0"/>
      <w:divBdr>
        <w:top w:val="none" w:sz="0" w:space="0" w:color="auto"/>
        <w:left w:val="none" w:sz="0" w:space="0" w:color="auto"/>
        <w:bottom w:val="none" w:sz="0" w:space="0" w:color="auto"/>
        <w:right w:val="none" w:sz="0" w:space="0" w:color="auto"/>
      </w:divBdr>
    </w:div>
    <w:div w:id="660624187">
      <w:bodyDiv w:val="1"/>
      <w:marLeft w:val="0"/>
      <w:marRight w:val="0"/>
      <w:marTop w:val="0"/>
      <w:marBottom w:val="0"/>
      <w:divBdr>
        <w:top w:val="none" w:sz="0" w:space="0" w:color="auto"/>
        <w:left w:val="none" w:sz="0" w:space="0" w:color="auto"/>
        <w:bottom w:val="none" w:sz="0" w:space="0" w:color="auto"/>
        <w:right w:val="none" w:sz="0" w:space="0" w:color="auto"/>
      </w:divBdr>
    </w:div>
    <w:div w:id="667254151">
      <w:bodyDiv w:val="1"/>
      <w:marLeft w:val="0"/>
      <w:marRight w:val="0"/>
      <w:marTop w:val="0"/>
      <w:marBottom w:val="0"/>
      <w:divBdr>
        <w:top w:val="none" w:sz="0" w:space="0" w:color="auto"/>
        <w:left w:val="none" w:sz="0" w:space="0" w:color="auto"/>
        <w:bottom w:val="none" w:sz="0" w:space="0" w:color="auto"/>
        <w:right w:val="none" w:sz="0" w:space="0" w:color="auto"/>
      </w:divBdr>
    </w:div>
    <w:div w:id="671297966">
      <w:bodyDiv w:val="1"/>
      <w:marLeft w:val="0"/>
      <w:marRight w:val="0"/>
      <w:marTop w:val="0"/>
      <w:marBottom w:val="0"/>
      <w:divBdr>
        <w:top w:val="none" w:sz="0" w:space="0" w:color="auto"/>
        <w:left w:val="none" w:sz="0" w:space="0" w:color="auto"/>
        <w:bottom w:val="none" w:sz="0" w:space="0" w:color="auto"/>
        <w:right w:val="none" w:sz="0" w:space="0" w:color="auto"/>
      </w:divBdr>
    </w:div>
    <w:div w:id="680395241">
      <w:bodyDiv w:val="1"/>
      <w:marLeft w:val="0"/>
      <w:marRight w:val="0"/>
      <w:marTop w:val="0"/>
      <w:marBottom w:val="0"/>
      <w:divBdr>
        <w:top w:val="none" w:sz="0" w:space="0" w:color="auto"/>
        <w:left w:val="none" w:sz="0" w:space="0" w:color="auto"/>
        <w:bottom w:val="none" w:sz="0" w:space="0" w:color="auto"/>
        <w:right w:val="none" w:sz="0" w:space="0" w:color="auto"/>
      </w:divBdr>
    </w:div>
    <w:div w:id="683017832">
      <w:bodyDiv w:val="1"/>
      <w:marLeft w:val="0"/>
      <w:marRight w:val="0"/>
      <w:marTop w:val="0"/>
      <w:marBottom w:val="0"/>
      <w:divBdr>
        <w:top w:val="none" w:sz="0" w:space="0" w:color="auto"/>
        <w:left w:val="none" w:sz="0" w:space="0" w:color="auto"/>
        <w:bottom w:val="none" w:sz="0" w:space="0" w:color="auto"/>
        <w:right w:val="none" w:sz="0" w:space="0" w:color="auto"/>
      </w:divBdr>
    </w:div>
    <w:div w:id="683750800">
      <w:bodyDiv w:val="1"/>
      <w:marLeft w:val="0"/>
      <w:marRight w:val="0"/>
      <w:marTop w:val="0"/>
      <w:marBottom w:val="0"/>
      <w:divBdr>
        <w:top w:val="none" w:sz="0" w:space="0" w:color="auto"/>
        <w:left w:val="none" w:sz="0" w:space="0" w:color="auto"/>
        <w:bottom w:val="none" w:sz="0" w:space="0" w:color="auto"/>
        <w:right w:val="none" w:sz="0" w:space="0" w:color="auto"/>
      </w:divBdr>
    </w:div>
    <w:div w:id="686367275">
      <w:bodyDiv w:val="1"/>
      <w:marLeft w:val="0"/>
      <w:marRight w:val="0"/>
      <w:marTop w:val="0"/>
      <w:marBottom w:val="0"/>
      <w:divBdr>
        <w:top w:val="none" w:sz="0" w:space="0" w:color="auto"/>
        <w:left w:val="none" w:sz="0" w:space="0" w:color="auto"/>
        <w:bottom w:val="none" w:sz="0" w:space="0" w:color="auto"/>
        <w:right w:val="none" w:sz="0" w:space="0" w:color="auto"/>
      </w:divBdr>
    </w:div>
    <w:div w:id="702096610">
      <w:bodyDiv w:val="1"/>
      <w:marLeft w:val="0"/>
      <w:marRight w:val="0"/>
      <w:marTop w:val="0"/>
      <w:marBottom w:val="0"/>
      <w:divBdr>
        <w:top w:val="none" w:sz="0" w:space="0" w:color="auto"/>
        <w:left w:val="none" w:sz="0" w:space="0" w:color="auto"/>
        <w:bottom w:val="none" w:sz="0" w:space="0" w:color="auto"/>
        <w:right w:val="none" w:sz="0" w:space="0" w:color="auto"/>
      </w:divBdr>
    </w:div>
    <w:div w:id="713236389">
      <w:bodyDiv w:val="1"/>
      <w:marLeft w:val="0"/>
      <w:marRight w:val="0"/>
      <w:marTop w:val="0"/>
      <w:marBottom w:val="0"/>
      <w:divBdr>
        <w:top w:val="none" w:sz="0" w:space="0" w:color="auto"/>
        <w:left w:val="none" w:sz="0" w:space="0" w:color="auto"/>
        <w:bottom w:val="none" w:sz="0" w:space="0" w:color="auto"/>
        <w:right w:val="none" w:sz="0" w:space="0" w:color="auto"/>
      </w:divBdr>
    </w:div>
    <w:div w:id="715784966">
      <w:bodyDiv w:val="1"/>
      <w:marLeft w:val="0"/>
      <w:marRight w:val="0"/>
      <w:marTop w:val="0"/>
      <w:marBottom w:val="0"/>
      <w:divBdr>
        <w:top w:val="none" w:sz="0" w:space="0" w:color="auto"/>
        <w:left w:val="none" w:sz="0" w:space="0" w:color="auto"/>
        <w:bottom w:val="none" w:sz="0" w:space="0" w:color="auto"/>
        <w:right w:val="none" w:sz="0" w:space="0" w:color="auto"/>
      </w:divBdr>
    </w:div>
    <w:div w:id="717632193">
      <w:bodyDiv w:val="1"/>
      <w:marLeft w:val="0"/>
      <w:marRight w:val="0"/>
      <w:marTop w:val="0"/>
      <w:marBottom w:val="0"/>
      <w:divBdr>
        <w:top w:val="none" w:sz="0" w:space="0" w:color="auto"/>
        <w:left w:val="none" w:sz="0" w:space="0" w:color="auto"/>
        <w:bottom w:val="none" w:sz="0" w:space="0" w:color="auto"/>
        <w:right w:val="none" w:sz="0" w:space="0" w:color="auto"/>
      </w:divBdr>
    </w:div>
    <w:div w:id="723914367">
      <w:bodyDiv w:val="1"/>
      <w:marLeft w:val="0"/>
      <w:marRight w:val="0"/>
      <w:marTop w:val="0"/>
      <w:marBottom w:val="0"/>
      <w:divBdr>
        <w:top w:val="none" w:sz="0" w:space="0" w:color="auto"/>
        <w:left w:val="none" w:sz="0" w:space="0" w:color="auto"/>
        <w:bottom w:val="none" w:sz="0" w:space="0" w:color="auto"/>
        <w:right w:val="none" w:sz="0" w:space="0" w:color="auto"/>
      </w:divBdr>
    </w:div>
    <w:div w:id="731083290">
      <w:bodyDiv w:val="1"/>
      <w:marLeft w:val="0"/>
      <w:marRight w:val="0"/>
      <w:marTop w:val="0"/>
      <w:marBottom w:val="0"/>
      <w:divBdr>
        <w:top w:val="none" w:sz="0" w:space="0" w:color="auto"/>
        <w:left w:val="none" w:sz="0" w:space="0" w:color="auto"/>
        <w:bottom w:val="none" w:sz="0" w:space="0" w:color="auto"/>
        <w:right w:val="none" w:sz="0" w:space="0" w:color="auto"/>
      </w:divBdr>
    </w:div>
    <w:div w:id="734202683">
      <w:bodyDiv w:val="1"/>
      <w:marLeft w:val="0"/>
      <w:marRight w:val="0"/>
      <w:marTop w:val="0"/>
      <w:marBottom w:val="0"/>
      <w:divBdr>
        <w:top w:val="none" w:sz="0" w:space="0" w:color="auto"/>
        <w:left w:val="none" w:sz="0" w:space="0" w:color="auto"/>
        <w:bottom w:val="none" w:sz="0" w:space="0" w:color="auto"/>
        <w:right w:val="none" w:sz="0" w:space="0" w:color="auto"/>
      </w:divBdr>
    </w:div>
    <w:div w:id="744496201">
      <w:bodyDiv w:val="1"/>
      <w:marLeft w:val="0"/>
      <w:marRight w:val="0"/>
      <w:marTop w:val="0"/>
      <w:marBottom w:val="0"/>
      <w:divBdr>
        <w:top w:val="none" w:sz="0" w:space="0" w:color="auto"/>
        <w:left w:val="none" w:sz="0" w:space="0" w:color="auto"/>
        <w:bottom w:val="none" w:sz="0" w:space="0" w:color="auto"/>
        <w:right w:val="none" w:sz="0" w:space="0" w:color="auto"/>
      </w:divBdr>
    </w:div>
    <w:div w:id="747768317">
      <w:bodyDiv w:val="1"/>
      <w:marLeft w:val="0"/>
      <w:marRight w:val="0"/>
      <w:marTop w:val="0"/>
      <w:marBottom w:val="0"/>
      <w:divBdr>
        <w:top w:val="none" w:sz="0" w:space="0" w:color="auto"/>
        <w:left w:val="none" w:sz="0" w:space="0" w:color="auto"/>
        <w:bottom w:val="none" w:sz="0" w:space="0" w:color="auto"/>
        <w:right w:val="none" w:sz="0" w:space="0" w:color="auto"/>
      </w:divBdr>
    </w:div>
    <w:div w:id="750856416">
      <w:bodyDiv w:val="1"/>
      <w:marLeft w:val="0"/>
      <w:marRight w:val="0"/>
      <w:marTop w:val="0"/>
      <w:marBottom w:val="0"/>
      <w:divBdr>
        <w:top w:val="none" w:sz="0" w:space="0" w:color="auto"/>
        <w:left w:val="none" w:sz="0" w:space="0" w:color="auto"/>
        <w:bottom w:val="none" w:sz="0" w:space="0" w:color="auto"/>
        <w:right w:val="none" w:sz="0" w:space="0" w:color="auto"/>
      </w:divBdr>
    </w:div>
    <w:div w:id="759566710">
      <w:bodyDiv w:val="1"/>
      <w:marLeft w:val="0"/>
      <w:marRight w:val="0"/>
      <w:marTop w:val="0"/>
      <w:marBottom w:val="0"/>
      <w:divBdr>
        <w:top w:val="none" w:sz="0" w:space="0" w:color="auto"/>
        <w:left w:val="none" w:sz="0" w:space="0" w:color="auto"/>
        <w:bottom w:val="none" w:sz="0" w:space="0" w:color="auto"/>
        <w:right w:val="none" w:sz="0" w:space="0" w:color="auto"/>
      </w:divBdr>
    </w:div>
    <w:div w:id="762143537">
      <w:bodyDiv w:val="1"/>
      <w:marLeft w:val="0"/>
      <w:marRight w:val="0"/>
      <w:marTop w:val="0"/>
      <w:marBottom w:val="0"/>
      <w:divBdr>
        <w:top w:val="none" w:sz="0" w:space="0" w:color="auto"/>
        <w:left w:val="none" w:sz="0" w:space="0" w:color="auto"/>
        <w:bottom w:val="none" w:sz="0" w:space="0" w:color="auto"/>
        <w:right w:val="none" w:sz="0" w:space="0" w:color="auto"/>
      </w:divBdr>
      <w:divsChild>
        <w:div w:id="478152295">
          <w:marLeft w:val="0"/>
          <w:marRight w:val="0"/>
          <w:marTop w:val="0"/>
          <w:marBottom w:val="0"/>
          <w:divBdr>
            <w:top w:val="none" w:sz="0" w:space="0" w:color="auto"/>
            <w:left w:val="none" w:sz="0" w:space="0" w:color="auto"/>
            <w:bottom w:val="none" w:sz="0" w:space="0" w:color="auto"/>
            <w:right w:val="none" w:sz="0" w:space="0" w:color="auto"/>
          </w:divBdr>
          <w:divsChild>
            <w:div w:id="2072342533">
              <w:marLeft w:val="0"/>
              <w:marRight w:val="0"/>
              <w:marTop w:val="0"/>
              <w:marBottom w:val="0"/>
              <w:divBdr>
                <w:top w:val="none" w:sz="0" w:space="0" w:color="auto"/>
                <w:left w:val="none" w:sz="0" w:space="0" w:color="auto"/>
                <w:bottom w:val="none" w:sz="0" w:space="0" w:color="auto"/>
                <w:right w:val="none" w:sz="0" w:space="0" w:color="auto"/>
              </w:divBdr>
              <w:divsChild>
                <w:div w:id="1716850529">
                  <w:marLeft w:val="0"/>
                  <w:marRight w:val="0"/>
                  <w:marTop w:val="0"/>
                  <w:marBottom w:val="0"/>
                  <w:divBdr>
                    <w:top w:val="none" w:sz="0" w:space="0" w:color="auto"/>
                    <w:left w:val="none" w:sz="0" w:space="0" w:color="auto"/>
                    <w:bottom w:val="none" w:sz="0" w:space="0" w:color="auto"/>
                    <w:right w:val="none" w:sz="0" w:space="0" w:color="auto"/>
                  </w:divBdr>
                  <w:divsChild>
                    <w:div w:id="2107193117">
                      <w:marLeft w:val="0"/>
                      <w:marRight w:val="0"/>
                      <w:marTop w:val="0"/>
                      <w:marBottom w:val="0"/>
                      <w:divBdr>
                        <w:top w:val="none" w:sz="0" w:space="0" w:color="auto"/>
                        <w:left w:val="none" w:sz="0" w:space="0" w:color="auto"/>
                        <w:bottom w:val="none" w:sz="0" w:space="0" w:color="auto"/>
                        <w:right w:val="none" w:sz="0" w:space="0" w:color="auto"/>
                      </w:divBdr>
                      <w:divsChild>
                        <w:div w:id="1501964217">
                          <w:marLeft w:val="0"/>
                          <w:marRight w:val="0"/>
                          <w:marTop w:val="0"/>
                          <w:marBottom w:val="0"/>
                          <w:divBdr>
                            <w:top w:val="none" w:sz="0" w:space="0" w:color="auto"/>
                            <w:left w:val="none" w:sz="0" w:space="0" w:color="auto"/>
                            <w:bottom w:val="none" w:sz="0" w:space="0" w:color="auto"/>
                            <w:right w:val="none" w:sz="0" w:space="0" w:color="auto"/>
                          </w:divBdr>
                          <w:divsChild>
                            <w:div w:id="1291518555">
                              <w:marLeft w:val="0"/>
                              <w:marRight w:val="0"/>
                              <w:marTop w:val="0"/>
                              <w:marBottom w:val="0"/>
                              <w:divBdr>
                                <w:top w:val="none" w:sz="0" w:space="0" w:color="auto"/>
                                <w:left w:val="none" w:sz="0" w:space="0" w:color="auto"/>
                                <w:bottom w:val="none" w:sz="0" w:space="0" w:color="auto"/>
                                <w:right w:val="none" w:sz="0" w:space="0" w:color="auto"/>
                              </w:divBdr>
                              <w:divsChild>
                                <w:div w:id="735274877">
                                  <w:marLeft w:val="0"/>
                                  <w:marRight w:val="0"/>
                                  <w:marTop w:val="0"/>
                                  <w:marBottom w:val="0"/>
                                  <w:divBdr>
                                    <w:top w:val="none" w:sz="0" w:space="0" w:color="auto"/>
                                    <w:left w:val="none" w:sz="0" w:space="0" w:color="auto"/>
                                    <w:bottom w:val="none" w:sz="0" w:space="0" w:color="auto"/>
                                    <w:right w:val="none" w:sz="0" w:space="0" w:color="auto"/>
                                  </w:divBdr>
                                  <w:divsChild>
                                    <w:div w:id="11069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234244">
      <w:bodyDiv w:val="1"/>
      <w:marLeft w:val="0"/>
      <w:marRight w:val="0"/>
      <w:marTop w:val="0"/>
      <w:marBottom w:val="0"/>
      <w:divBdr>
        <w:top w:val="none" w:sz="0" w:space="0" w:color="auto"/>
        <w:left w:val="none" w:sz="0" w:space="0" w:color="auto"/>
        <w:bottom w:val="none" w:sz="0" w:space="0" w:color="auto"/>
        <w:right w:val="none" w:sz="0" w:space="0" w:color="auto"/>
      </w:divBdr>
    </w:div>
    <w:div w:id="771508576">
      <w:bodyDiv w:val="1"/>
      <w:marLeft w:val="0"/>
      <w:marRight w:val="0"/>
      <w:marTop w:val="0"/>
      <w:marBottom w:val="0"/>
      <w:divBdr>
        <w:top w:val="none" w:sz="0" w:space="0" w:color="auto"/>
        <w:left w:val="none" w:sz="0" w:space="0" w:color="auto"/>
        <w:bottom w:val="none" w:sz="0" w:space="0" w:color="auto"/>
        <w:right w:val="none" w:sz="0" w:space="0" w:color="auto"/>
      </w:divBdr>
    </w:div>
    <w:div w:id="779494802">
      <w:bodyDiv w:val="1"/>
      <w:marLeft w:val="0"/>
      <w:marRight w:val="0"/>
      <w:marTop w:val="0"/>
      <w:marBottom w:val="0"/>
      <w:divBdr>
        <w:top w:val="none" w:sz="0" w:space="0" w:color="auto"/>
        <w:left w:val="none" w:sz="0" w:space="0" w:color="auto"/>
        <w:bottom w:val="none" w:sz="0" w:space="0" w:color="auto"/>
        <w:right w:val="none" w:sz="0" w:space="0" w:color="auto"/>
      </w:divBdr>
    </w:div>
    <w:div w:id="781464166">
      <w:bodyDiv w:val="1"/>
      <w:marLeft w:val="0"/>
      <w:marRight w:val="0"/>
      <w:marTop w:val="0"/>
      <w:marBottom w:val="0"/>
      <w:divBdr>
        <w:top w:val="none" w:sz="0" w:space="0" w:color="auto"/>
        <w:left w:val="none" w:sz="0" w:space="0" w:color="auto"/>
        <w:bottom w:val="none" w:sz="0" w:space="0" w:color="auto"/>
        <w:right w:val="none" w:sz="0" w:space="0" w:color="auto"/>
      </w:divBdr>
    </w:div>
    <w:div w:id="794711378">
      <w:bodyDiv w:val="1"/>
      <w:marLeft w:val="0"/>
      <w:marRight w:val="0"/>
      <w:marTop w:val="0"/>
      <w:marBottom w:val="0"/>
      <w:divBdr>
        <w:top w:val="none" w:sz="0" w:space="0" w:color="auto"/>
        <w:left w:val="none" w:sz="0" w:space="0" w:color="auto"/>
        <w:bottom w:val="none" w:sz="0" w:space="0" w:color="auto"/>
        <w:right w:val="none" w:sz="0" w:space="0" w:color="auto"/>
      </w:divBdr>
    </w:div>
    <w:div w:id="795561677">
      <w:bodyDiv w:val="1"/>
      <w:marLeft w:val="0"/>
      <w:marRight w:val="0"/>
      <w:marTop w:val="0"/>
      <w:marBottom w:val="0"/>
      <w:divBdr>
        <w:top w:val="none" w:sz="0" w:space="0" w:color="auto"/>
        <w:left w:val="none" w:sz="0" w:space="0" w:color="auto"/>
        <w:bottom w:val="none" w:sz="0" w:space="0" w:color="auto"/>
        <w:right w:val="none" w:sz="0" w:space="0" w:color="auto"/>
      </w:divBdr>
    </w:div>
    <w:div w:id="814686610">
      <w:bodyDiv w:val="1"/>
      <w:marLeft w:val="0"/>
      <w:marRight w:val="0"/>
      <w:marTop w:val="0"/>
      <w:marBottom w:val="0"/>
      <w:divBdr>
        <w:top w:val="none" w:sz="0" w:space="0" w:color="auto"/>
        <w:left w:val="none" w:sz="0" w:space="0" w:color="auto"/>
        <w:bottom w:val="none" w:sz="0" w:space="0" w:color="auto"/>
        <w:right w:val="none" w:sz="0" w:space="0" w:color="auto"/>
      </w:divBdr>
      <w:divsChild>
        <w:div w:id="1010067721">
          <w:marLeft w:val="0"/>
          <w:marRight w:val="0"/>
          <w:marTop w:val="0"/>
          <w:marBottom w:val="0"/>
          <w:divBdr>
            <w:top w:val="none" w:sz="0" w:space="0" w:color="auto"/>
            <w:left w:val="none" w:sz="0" w:space="0" w:color="auto"/>
            <w:bottom w:val="none" w:sz="0" w:space="0" w:color="auto"/>
            <w:right w:val="none" w:sz="0" w:space="0" w:color="auto"/>
          </w:divBdr>
          <w:divsChild>
            <w:div w:id="722020184">
              <w:marLeft w:val="0"/>
              <w:marRight w:val="0"/>
              <w:marTop w:val="0"/>
              <w:marBottom w:val="180"/>
              <w:divBdr>
                <w:top w:val="none" w:sz="0" w:space="0" w:color="auto"/>
                <w:left w:val="none" w:sz="0" w:space="0" w:color="auto"/>
                <w:bottom w:val="none" w:sz="0" w:space="0" w:color="auto"/>
                <w:right w:val="none" w:sz="0" w:space="0" w:color="auto"/>
              </w:divBdr>
            </w:div>
            <w:div w:id="298540824">
              <w:marLeft w:val="0"/>
              <w:marRight w:val="0"/>
              <w:marTop w:val="0"/>
              <w:marBottom w:val="0"/>
              <w:divBdr>
                <w:top w:val="none" w:sz="0" w:space="0" w:color="auto"/>
                <w:left w:val="none" w:sz="0" w:space="0" w:color="auto"/>
                <w:bottom w:val="none" w:sz="0" w:space="0" w:color="auto"/>
                <w:right w:val="none" w:sz="0" w:space="0" w:color="auto"/>
              </w:divBdr>
              <w:divsChild>
                <w:div w:id="1690250881">
                  <w:marLeft w:val="0"/>
                  <w:marRight w:val="0"/>
                  <w:marTop w:val="0"/>
                  <w:marBottom w:val="0"/>
                  <w:divBdr>
                    <w:top w:val="none" w:sz="0" w:space="0" w:color="auto"/>
                    <w:left w:val="none" w:sz="0" w:space="0" w:color="auto"/>
                    <w:bottom w:val="none" w:sz="0" w:space="0" w:color="auto"/>
                    <w:right w:val="none" w:sz="0" w:space="0" w:color="auto"/>
                  </w:divBdr>
                  <w:divsChild>
                    <w:div w:id="1231618141">
                      <w:marLeft w:val="0"/>
                      <w:marRight w:val="0"/>
                      <w:marTop w:val="0"/>
                      <w:marBottom w:val="0"/>
                      <w:divBdr>
                        <w:top w:val="none" w:sz="0" w:space="0" w:color="auto"/>
                        <w:left w:val="none" w:sz="0" w:space="0" w:color="auto"/>
                        <w:bottom w:val="none" w:sz="0" w:space="0" w:color="auto"/>
                        <w:right w:val="none" w:sz="0" w:space="0" w:color="auto"/>
                      </w:divBdr>
                      <w:divsChild>
                        <w:div w:id="2047638465">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172985480">
          <w:marLeft w:val="0"/>
          <w:marRight w:val="0"/>
          <w:marTop w:val="0"/>
          <w:marBottom w:val="0"/>
          <w:divBdr>
            <w:top w:val="none" w:sz="0" w:space="0" w:color="auto"/>
            <w:left w:val="none" w:sz="0" w:space="0" w:color="auto"/>
            <w:bottom w:val="none" w:sz="0" w:space="0" w:color="auto"/>
            <w:right w:val="none" w:sz="0" w:space="0" w:color="auto"/>
          </w:divBdr>
          <w:divsChild>
            <w:div w:id="1599800005">
              <w:marLeft w:val="0"/>
              <w:marRight w:val="0"/>
              <w:marTop w:val="0"/>
              <w:marBottom w:val="0"/>
              <w:divBdr>
                <w:top w:val="none" w:sz="0" w:space="0" w:color="auto"/>
                <w:left w:val="none" w:sz="0" w:space="0" w:color="auto"/>
                <w:bottom w:val="none" w:sz="0" w:space="0" w:color="auto"/>
                <w:right w:val="none" w:sz="0" w:space="0" w:color="auto"/>
              </w:divBdr>
              <w:divsChild>
                <w:div w:id="360210885">
                  <w:marLeft w:val="0"/>
                  <w:marRight w:val="0"/>
                  <w:marTop w:val="0"/>
                  <w:marBottom w:val="420"/>
                  <w:divBdr>
                    <w:top w:val="none" w:sz="0" w:space="0" w:color="auto"/>
                    <w:left w:val="none" w:sz="0" w:space="0" w:color="auto"/>
                    <w:bottom w:val="none" w:sz="0" w:space="0" w:color="auto"/>
                    <w:right w:val="none" w:sz="0" w:space="0" w:color="auto"/>
                  </w:divBdr>
                </w:div>
                <w:div w:id="1521699502">
                  <w:marLeft w:val="0"/>
                  <w:marRight w:val="0"/>
                  <w:marTop w:val="0"/>
                  <w:marBottom w:val="420"/>
                  <w:divBdr>
                    <w:top w:val="none" w:sz="0" w:space="0" w:color="auto"/>
                    <w:left w:val="none" w:sz="0" w:space="0" w:color="auto"/>
                    <w:bottom w:val="none" w:sz="0" w:space="0" w:color="auto"/>
                    <w:right w:val="none" w:sz="0" w:space="0" w:color="auto"/>
                  </w:divBdr>
                </w:div>
                <w:div w:id="362679456">
                  <w:marLeft w:val="0"/>
                  <w:marRight w:val="0"/>
                  <w:marTop w:val="0"/>
                  <w:marBottom w:val="420"/>
                  <w:divBdr>
                    <w:top w:val="none" w:sz="0" w:space="0" w:color="auto"/>
                    <w:left w:val="none" w:sz="0" w:space="0" w:color="auto"/>
                    <w:bottom w:val="none" w:sz="0" w:space="0" w:color="auto"/>
                    <w:right w:val="none" w:sz="0" w:space="0" w:color="auto"/>
                  </w:divBdr>
                </w:div>
                <w:div w:id="1619288247">
                  <w:marLeft w:val="0"/>
                  <w:marRight w:val="0"/>
                  <w:marTop w:val="0"/>
                  <w:marBottom w:val="420"/>
                  <w:divBdr>
                    <w:top w:val="none" w:sz="0" w:space="0" w:color="auto"/>
                    <w:left w:val="none" w:sz="0" w:space="0" w:color="auto"/>
                    <w:bottom w:val="none" w:sz="0" w:space="0" w:color="auto"/>
                    <w:right w:val="none" w:sz="0" w:space="0" w:color="auto"/>
                  </w:divBdr>
                </w:div>
                <w:div w:id="1911453669">
                  <w:marLeft w:val="0"/>
                  <w:marRight w:val="0"/>
                  <w:marTop w:val="0"/>
                  <w:marBottom w:val="420"/>
                  <w:divBdr>
                    <w:top w:val="none" w:sz="0" w:space="0" w:color="auto"/>
                    <w:left w:val="none" w:sz="0" w:space="0" w:color="auto"/>
                    <w:bottom w:val="none" w:sz="0" w:space="0" w:color="auto"/>
                    <w:right w:val="none" w:sz="0" w:space="0" w:color="auto"/>
                  </w:divBdr>
                </w:div>
                <w:div w:id="1112941367">
                  <w:marLeft w:val="0"/>
                  <w:marRight w:val="0"/>
                  <w:marTop w:val="0"/>
                  <w:marBottom w:val="420"/>
                  <w:divBdr>
                    <w:top w:val="none" w:sz="0" w:space="0" w:color="auto"/>
                    <w:left w:val="none" w:sz="0" w:space="0" w:color="auto"/>
                    <w:bottom w:val="none" w:sz="0" w:space="0" w:color="auto"/>
                    <w:right w:val="none" w:sz="0" w:space="0" w:color="auto"/>
                  </w:divBdr>
                </w:div>
                <w:div w:id="383870614">
                  <w:marLeft w:val="0"/>
                  <w:marRight w:val="0"/>
                  <w:marTop w:val="0"/>
                  <w:marBottom w:val="420"/>
                  <w:divBdr>
                    <w:top w:val="none" w:sz="0" w:space="0" w:color="auto"/>
                    <w:left w:val="none" w:sz="0" w:space="0" w:color="auto"/>
                    <w:bottom w:val="none" w:sz="0" w:space="0" w:color="auto"/>
                    <w:right w:val="none" w:sz="0" w:space="0" w:color="auto"/>
                  </w:divBdr>
                </w:div>
                <w:div w:id="652563325">
                  <w:marLeft w:val="0"/>
                  <w:marRight w:val="0"/>
                  <w:marTop w:val="0"/>
                  <w:marBottom w:val="420"/>
                  <w:divBdr>
                    <w:top w:val="none" w:sz="0" w:space="0" w:color="auto"/>
                    <w:left w:val="none" w:sz="0" w:space="0" w:color="auto"/>
                    <w:bottom w:val="none" w:sz="0" w:space="0" w:color="auto"/>
                    <w:right w:val="none" w:sz="0" w:space="0" w:color="auto"/>
                  </w:divBdr>
                </w:div>
                <w:div w:id="245696275">
                  <w:marLeft w:val="0"/>
                  <w:marRight w:val="0"/>
                  <w:marTop w:val="0"/>
                  <w:marBottom w:val="420"/>
                  <w:divBdr>
                    <w:top w:val="none" w:sz="0" w:space="0" w:color="auto"/>
                    <w:left w:val="none" w:sz="0" w:space="0" w:color="auto"/>
                    <w:bottom w:val="none" w:sz="0" w:space="0" w:color="auto"/>
                    <w:right w:val="none" w:sz="0" w:space="0" w:color="auto"/>
                  </w:divBdr>
                </w:div>
                <w:div w:id="1692952392">
                  <w:marLeft w:val="0"/>
                  <w:marRight w:val="0"/>
                  <w:marTop w:val="0"/>
                  <w:marBottom w:val="420"/>
                  <w:divBdr>
                    <w:top w:val="none" w:sz="0" w:space="0" w:color="auto"/>
                    <w:left w:val="none" w:sz="0" w:space="0" w:color="auto"/>
                    <w:bottom w:val="none" w:sz="0" w:space="0" w:color="auto"/>
                    <w:right w:val="none" w:sz="0" w:space="0" w:color="auto"/>
                  </w:divBdr>
                </w:div>
                <w:div w:id="1723629329">
                  <w:marLeft w:val="0"/>
                  <w:marRight w:val="0"/>
                  <w:marTop w:val="0"/>
                  <w:marBottom w:val="420"/>
                  <w:divBdr>
                    <w:top w:val="none" w:sz="0" w:space="0" w:color="auto"/>
                    <w:left w:val="none" w:sz="0" w:space="0" w:color="auto"/>
                    <w:bottom w:val="none" w:sz="0" w:space="0" w:color="auto"/>
                    <w:right w:val="none" w:sz="0" w:space="0" w:color="auto"/>
                  </w:divBdr>
                </w:div>
                <w:div w:id="1274825179">
                  <w:marLeft w:val="0"/>
                  <w:marRight w:val="0"/>
                  <w:marTop w:val="0"/>
                  <w:marBottom w:val="420"/>
                  <w:divBdr>
                    <w:top w:val="none" w:sz="0" w:space="0" w:color="auto"/>
                    <w:left w:val="none" w:sz="0" w:space="0" w:color="auto"/>
                    <w:bottom w:val="none" w:sz="0" w:space="0" w:color="auto"/>
                    <w:right w:val="none" w:sz="0" w:space="0" w:color="auto"/>
                  </w:divBdr>
                </w:div>
                <w:div w:id="1776515967">
                  <w:marLeft w:val="0"/>
                  <w:marRight w:val="0"/>
                  <w:marTop w:val="0"/>
                  <w:marBottom w:val="420"/>
                  <w:divBdr>
                    <w:top w:val="none" w:sz="0" w:space="0" w:color="auto"/>
                    <w:left w:val="none" w:sz="0" w:space="0" w:color="auto"/>
                    <w:bottom w:val="none" w:sz="0" w:space="0" w:color="auto"/>
                    <w:right w:val="none" w:sz="0" w:space="0" w:color="auto"/>
                  </w:divBdr>
                </w:div>
                <w:div w:id="1415544150">
                  <w:marLeft w:val="0"/>
                  <w:marRight w:val="0"/>
                  <w:marTop w:val="0"/>
                  <w:marBottom w:val="420"/>
                  <w:divBdr>
                    <w:top w:val="none" w:sz="0" w:space="0" w:color="auto"/>
                    <w:left w:val="none" w:sz="0" w:space="0" w:color="auto"/>
                    <w:bottom w:val="none" w:sz="0" w:space="0" w:color="auto"/>
                    <w:right w:val="none" w:sz="0" w:space="0" w:color="auto"/>
                  </w:divBdr>
                </w:div>
                <w:div w:id="2142838746">
                  <w:marLeft w:val="0"/>
                  <w:marRight w:val="0"/>
                  <w:marTop w:val="0"/>
                  <w:marBottom w:val="420"/>
                  <w:divBdr>
                    <w:top w:val="none" w:sz="0" w:space="0" w:color="auto"/>
                    <w:left w:val="none" w:sz="0" w:space="0" w:color="auto"/>
                    <w:bottom w:val="none" w:sz="0" w:space="0" w:color="auto"/>
                    <w:right w:val="none" w:sz="0" w:space="0" w:color="auto"/>
                  </w:divBdr>
                </w:div>
                <w:div w:id="2004821467">
                  <w:marLeft w:val="0"/>
                  <w:marRight w:val="0"/>
                  <w:marTop w:val="0"/>
                  <w:marBottom w:val="420"/>
                  <w:divBdr>
                    <w:top w:val="none" w:sz="0" w:space="0" w:color="auto"/>
                    <w:left w:val="none" w:sz="0" w:space="0" w:color="auto"/>
                    <w:bottom w:val="none" w:sz="0" w:space="0" w:color="auto"/>
                    <w:right w:val="none" w:sz="0" w:space="0" w:color="auto"/>
                  </w:divBdr>
                </w:div>
                <w:div w:id="1448966132">
                  <w:marLeft w:val="0"/>
                  <w:marRight w:val="0"/>
                  <w:marTop w:val="0"/>
                  <w:marBottom w:val="420"/>
                  <w:divBdr>
                    <w:top w:val="none" w:sz="0" w:space="0" w:color="auto"/>
                    <w:left w:val="none" w:sz="0" w:space="0" w:color="auto"/>
                    <w:bottom w:val="none" w:sz="0" w:space="0" w:color="auto"/>
                    <w:right w:val="none" w:sz="0" w:space="0" w:color="auto"/>
                  </w:divBdr>
                </w:div>
                <w:div w:id="1860771508">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 w:id="818693506">
      <w:bodyDiv w:val="1"/>
      <w:marLeft w:val="0"/>
      <w:marRight w:val="0"/>
      <w:marTop w:val="0"/>
      <w:marBottom w:val="0"/>
      <w:divBdr>
        <w:top w:val="none" w:sz="0" w:space="0" w:color="auto"/>
        <w:left w:val="none" w:sz="0" w:space="0" w:color="auto"/>
        <w:bottom w:val="none" w:sz="0" w:space="0" w:color="auto"/>
        <w:right w:val="none" w:sz="0" w:space="0" w:color="auto"/>
      </w:divBdr>
    </w:div>
    <w:div w:id="819342256">
      <w:bodyDiv w:val="1"/>
      <w:marLeft w:val="0"/>
      <w:marRight w:val="0"/>
      <w:marTop w:val="0"/>
      <w:marBottom w:val="0"/>
      <w:divBdr>
        <w:top w:val="none" w:sz="0" w:space="0" w:color="auto"/>
        <w:left w:val="none" w:sz="0" w:space="0" w:color="auto"/>
        <w:bottom w:val="none" w:sz="0" w:space="0" w:color="auto"/>
        <w:right w:val="none" w:sz="0" w:space="0" w:color="auto"/>
      </w:divBdr>
    </w:div>
    <w:div w:id="821849112">
      <w:bodyDiv w:val="1"/>
      <w:marLeft w:val="0"/>
      <w:marRight w:val="0"/>
      <w:marTop w:val="0"/>
      <w:marBottom w:val="0"/>
      <w:divBdr>
        <w:top w:val="none" w:sz="0" w:space="0" w:color="auto"/>
        <w:left w:val="none" w:sz="0" w:space="0" w:color="auto"/>
        <w:bottom w:val="none" w:sz="0" w:space="0" w:color="auto"/>
        <w:right w:val="none" w:sz="0" w:space="0" w:color="auto"/>
      </w:divBdr>
    </w:div>
    <w:div w:id="827944651">
      <w:bodyDiv w:val="1"/>
      <w:marLeft w:val="0"/>
      <w:marRight w:val="0"/>
      <w:marTop w:val="0"/>
      <w:marBottom w:val="0"/>
      <w:divBdr>
        <w:top w:val="none" w:sz="0" w:space="0" w:color="auto"/>
        <w:left w:val="none" w:sz="0" w:space="0" w:color="auto"/>
        <w:bottom w:val="none" w:sz="0" w:space="0" w:color="auto"/>
        <w:right w:val="none" w:sz="0" w:space="0" w:color="auto"/>
      </w:divBdr>
    </w:div>
    <w:div w:id="831219504">
      <w:bodyDiv w:val="1"/>
      <w:marLeft w:val="0"/>
      <w:marRight w:val="0"/>
      <w:marTop w:val="0"/>
      <w:marBottom w:val="0"/>
      <w:divBdr>
        <w:top w:val="none" w:sz="0" w:space="0" w:color="auto"/>
        <w:left w:val="none" w:sz="0" w:space="0" w:color="auto"/>
        <w:bottom w:val="none" w:sz="0" w:space="0" w:color="auto"/>
        <w:right w:val="none" w:sz="0" w:space="0" w:color="auto"/>
      </w:divBdr>
    </w:div>
    <w:div w:id="849877608">
      <w:bodyDiv w:val="1"/>
      <w:marLeft w:val="0"/>
      <w:marRight w:val="0"/>
      <w:marTop w:val="0"/>
      <w:marBottom w:val="0"/>
      <w:divBdr>
        <w:top w:val="none" w:sz="0" w:space="0" w:color="auto"/>
        <w:left w:val="none" w:sz="0" w:space="0" w:color="auto"/>
        <w:bottom w:val="none" w:sz="0" w:space="0" w:color="auto"/>
        <w:right w:val="none" w:sz="0" w:space="0" w:color="auto"/>
      </w:divBdr>
    </w:div>
    <w:div w:id="850683193">
      <w:bodyDiv w:val="1"/>
      <w:marLeft w:val="0"/>
      <w:marRight w:val="0"/>
      <w:marTop w:val="0"/>
      <w:marBottom w:val="0"/>
      <w:divBdr>
        <w:top w:val="none" w:sz="0" w:space="0" w:color="auto"/>
        <w:left w:val="none" w:sz="0" w:space="0" w:color="auto"/>
        <w:bottom w:val="none" w:sz="0" w:space="0" w:color="auto"/>
        <w:right w:val="none" w:sz="0" w:space="0" w:color="auto"/>
      </w:divBdr>
    </w:div>
    <w:div w:id="853346202">
      <w:bodyDiv w:val="1"/>
      <w:marLeft w:val="0"/>
      <w:marRight w:val="0"/>
      <w:marTop w:val="0"/>
      <w:marBottom w:val="0"/>
      <w:divBdr>
        <w:top w:val="none" w:sz="0" w:space="0" w:color="auto"/>
        <w:left w:val="none" w:sz="0" w:space="0" w:color="auto"/>
        <w:bottom w:val="none" w:sz="0" w:space="0" w:color="auto"/>
        <w:right w:val="none" w:sz="0" w:space="0" w:color="auto"/>
      </w:divBdr>
    </w:div>
    <w:div w:id="862473619">
      <w:bodyDiv w:val="1"/>
      <w:marLeft w:val="0"/>
      <w:marRight w:val="0"/>
      <w:marTop w:val="0"/>
      <w:marBottom w:val="0"/>
      <w:divBdr>
        <w:top w:val="none" w:sz="0" w:space="0" w:color="auto"/>
        <w:left w:val="none" w:sz="0" w:space="0" w:color="auto"/>
        <w:bottom w:val="none" w:sz="0" w:space="0" w:color="auto"/>
        <w:right w:val="none" w:sz="0" w:space="0" w:color="auto"/>
      </w:divBdr>
    </w:div>
    <w:div w:id="864289310">
      <w:bodyDiv w:val="1"/>
      <w:marLeft w:val="0"/>
      <w:marRight w:val="0"/>
      <w:marTop w:val="0"/>
      <w:marBottom w:val="0"/>
      <w:divBdr>
        <w:top w:val="none" w:sz="0" w:space="0" w:color="auto"/>
        <w:left w:val="none" w:sz="0" w:space="0" w:color="auto"/>
        <w:bottom w:val="none" w:sz="0" w:space="0" w:color="auto"/>
        <w:right w:val="none" w:sz="0" w:space="0" w:color="auto"/>
      </w:divBdr>
    </w:div>
    <w:div w:id="869301522">
      <w:bodyDiv w:val="1"/>
      <w:marLeft w:val="0"/>
      <w:marRight w:val="0"/>
      <w:marTop w:val="0"/>
      <w:marBottom w:val="0"/>
      <w:divBdr>
        <w:top w:val="none" w:sz="0" w:space="0" w:color="auto"/>
        <w:left w:val="none" w:sz="0" w:space="0" w:color="auto"/>
        <w:bottom w:val="none" w:sz="0" w:space="0" w:color="auto"/>
        <w:right w:val="none" w:sz="0" w:space="0" w:color="auto"/>
      </w:divBdr>
    </w:div>
    <w:div w:id="882794969">
      <w:bodyDiv w:val="1"/>
      <w:marLeft w:val="0"/>
      <w:marRight w:val="0"/>
      <w:marTop w:val="0"/>
      <w:marBottom w:val="0"/>
      <w:divBdr>
        <w:top w:val="none" w:sz="0" w:space="0" w:color="auto"/>
        <w:left w:val="none" w:sz="0" w:space="0" w:color="auto"/>
        <w:bottom w:val="none" w:sz="0" w:space="0" w:color="auto"/>
        <w:right w:val="none" w:sz="0" w:space="0" w:color="auto"/>
      </w:divBdr>
    </w:div>
    <w:div w:id="887839430">
      <w:bodyDiv w:val="1"/>
      <w:marLeft w:val="0"/>
      <w:marRight w:val="0"/>
      <w:marTop w:val="0"/>
      <w:marBottom w:val="0"/>
      <w:divBdr>
        <w:top w:val="none" w:sz="0" w:space="0" w:color="auto"/>
        <w:left w:val="none" w:sz="0" w:space="0" w:color="auto"/>
        <w:bottom w:val="none" w:sz="0" w:space="0" w:color="auto"/>
        <w:right w:val="none" w:sz="0" w:space="0" w:color="auto"/>
      </w:divBdr>
    </w:div>
    <w:div w:id="888222855">
      <w:bodyDiv w:val="1"/>
      <w:marLeft w:val="0"/>
      <w:marRight w:val="0"/>
      <w:marTop w:val="0"/>
      <w:marBottom w:val="0"/>
      <w:divBdr>
        <w:top w:val="none" w:sz="0" w:space="0" w:color="auto"/>
        <w:left w:val="none" w:sz="0" w:space="0" w:color="auto"/>
        <w:bottom w:val="none" w:sz="0" w:space="0" w:color="auto"/>
        <w:right w:val="none" w:sz="0" w:space="0" w:color="auto"/>
      </w:divBdr>
    </w:div>
    <w:div w:id="889997526">
      <w:bodyDiv w:val="1"/>
      <w:marLeft w:val="0"/>
      <w:marRight w:val="0"/>
      <w:marTop w:val="0"/>
      <w:marBottom w:val="0"/>
      <w:divBdr>
        <w:top w:val="none" w:sz="0" w:space="0" w:color="auto"/>
        <w:left w:val="none" w:sz="0" w:space="0" w:color="auto"/>
        <w:bottom w:val="none" w:sz="0" w:space="0" w:color="auto"/>
        <w:right w:val="none" w:sz="0" w:space="0" w:color="auto"/>
      </w:divBdr>
    </w:div>
    <w:div w:id="892429039">
      <w:bodyDiv w:val="1"/>
      <w:marLeft w:val="0"/>
      <w:marRight w:val="0"/>
      <w:marTop w:val="0"/>
      <w:marBottom w:val="0"/>
      <w:divBdr>
        <w:top w:val="none" w:sz="0" w:space="0" w:color="auto"/>
        <w:left w:val="none" w:sz="0" w:space="0" w:color="auto"/>
        <w:bottom w:val="none" w:sz="0" w:space="0" w:color="auto"/>
        <w:right w:val="none" w:sz="0" w:space="0" w:color="auto"/>
      </w:divBdr>
    </w:div>
    <w:div w:id="900943818">
      <w:bodyDiv w:val="1"/>
      <w:marLeft w:val="0"/>
      <w:marRight w:val="0"/>
      <w:marTop w:val="0"/>
      <w:marBottom w:val="0"/>
      <w:divBdr>
        <w:top w:val="none" w:sz="0" w:space="0" w:color="auto"/>
        <w:left w:val="none" w:sz="0" w:space="0" w:color="auto"/>
        <w:bottom w:val="none" w:sz="0" w:space="0" w:color="auto"/>
        <w:right w:val="none" w:sz="0" w:space="0" w:color="auto"/>
      </w:divBdr>
    </w:div>
    <w:div w:id="904876446">
      <w:bodyDiv w:val="1"/>
      <w:marLeft w:val="0"/>
      <w:marRight w:val="0"/>
      <w:marTop w:val="0"/>
      <w:marBottom w:val="0"/>
      <w:divBdr>
        <w:top w:val="none" w:sz="0" w:space="0" w:color="auto"/>
        <w:left w:val="none" w:sz="0" w:space="0" w:color="auto"/>
        <w:bottom w:val="none" w:sz="0" w:space="0" w:color="auto"/>
        <w:right w:val="none" w:sz="0" w:space="0" w:color="auto"/>
      </w:divBdr>
    </w:div>
    <w:div w:id="907417973">
      <w:bodyDiv w:val="1"/>
      <w:marLeft w:val="0"/>
      <w:marRight w:val="0"/>
      <w:marTop w:val="0"/>
      <w:marBottom w:val="0"/>
      <w:divBdr>
        <w:top w:val="none" w:sz="0" w:space="0" w:color="auto"/>
        <w:left w:val="none" w:sz="0" w:space="0" w:color="auto"/>
        <w:bottom w:val="none" w:sz="0" w:space="0" w:color="auto"/>
        <w:right w:val="none" w:sz="0" w:space="0" w:color="auto"/>
      </w:divBdr>
    </w:div>
    <w:div w:id="910431061">
      <w:bodyDiv w:val="1"/>
      <w:marLeft w:val="0"/>
      <w:marRight w:val="0"/>
      <w:marTop w:val="0"/>
      <w:marBottom w:val="0"/>
      <w:divBdr>
        <w:top w:val="none" w:sz="0" w:space="0" w:color="auto"/>
        <w:left w:val="none" w:sz="0" w:space="0" w:color="auto"/>
        <w:bottom w:val="none" w:sz="0" w:space="0" w:color="auto"/>
        <w:right w:val="none" w:sz="0" w:space="0" w:color="auto"/>
      </w:divBdr>
    </w:div>
    <w:div w:id="911158016">
      <w:bodyDiv w:val="1"/>
      <w:marLeft w:val="0"/>
      <w:marRight w:val="0"/>
      <w:marTop w:val="0"/>
      <w:marBottom w:val="0"/>
      <w:divBdr>
        <w:top w:val="none" w:sz="0" w:space="0" w:color="auto"/>
        <w:left w:val="none" w:sz="0" w:space="0" w:color="auto"/>
        <w:bottom w:val="none" w:sz="0" w:space="0" w:color="auto"/>
        <w:right w:val="none" w:sz="0" w:space="0" w:color="auto"/>
      </w:divBdr>
    </w:div>
    <w:div w:id="911306013">
      <w:bodyDiv w:val="1"/>
      <w:marLeft w:val="0"/>
      <w:marRight w:val="0"/>
      <w:marTop w:val="0"/>
      <w:marBottom w:val="0"/>
      <w:divBdr>
        <w:top w:val="none" w:sz="0" w:space="0" w:color="auto"/>
        <w:left w:val="none" w:sz="0" w:space="0" w:color="auto"/>
        <w:bottom w:val="none" w:sz="0" w:space="0" w:color="auto"/>
        <w:right w:val="none" w:sz="0" w:space="0" w:color="auto"/>
      </w:divBdr>
    </w:div>
    <w:div w:id="912591948">
      <w:bodyDiv w:val="1"/>
      <w:marLeft w:val="0"/>
      <w:marRight w:val="0"/>
      <w:marTop w:val="0"/>
      <w:marBottom w:val="0"/>
      <w:divBdr>
        <w:top w:val="none" w:sz="0" w:space="0" w:color="auto"/>
        <w:left w:val="none" w:sz="0" w:space="0" w:color="auto"/>
        <w:bottom w:val="none" w:sz="0" w:space="0" w:color="auto"/>
        <w:right w:val="none" w:sz="0" w:space="0" w:color="auto"/>
      </w:divBdr>
    </w:div>
    <w:div w:id="914359854">
      <w:bodyDiv w:val="1"/>
      <w:marLeft w:val="0"/>
      <w:marRight w:val="0"/>
      <w:marTop w:val="0"/>
      <w:marBottom w:val="0"/>
      <w:divBdr>
        <w:top w:val="none" w:sz="0" w:space="0" w:color="auto"/>
        <w:left w:val="none" w:sz="0" w:space="0" w:color="auto"/>
        <w:bottom w:val="none" w:sz="0" w:space="0" w:color="auto"/>
        <w:right w:val="none" w:sz="0" w:space="0" w:color="auto"/>
      </w:divBdr>
    </w:div>
    <w:div w:id="923535236">
      <w:bodyDiv w:val="1"/>
      <w:marLeft w:val="0"/>
      <w:marRight w:val="0"/>
      <w:marTop w:val="0"/>
      <w:marBottom w:val="0"/>
      <w:divBdr>
        <w:top w:val="none" w:sz="0" w:space="0" w:color="auto"/>
        <w:left w:val="none" w:sz="0" w:space="0" w:color="auto"/>
        <w:bottom w:val="none" w:sz="0" w:space="0" w:color="auto"/>
        <w:right w:val="none" w:sz="0" w:space="0" w:color="auto"/>
      </w:divBdr>
    </w:div>
    <w:div w:id="936133552">
      <w:bodyDiv w:val="1"/>
      <w:marLeft w:val="0"/>
      <w:marRight w:val="0"/>
      <w:marTop w:val="0"/>
      <w:marBottom w:val="0"/>
      <w:divBdr>
        <w:top w:val="none" w:sz="0" w:space="0" w:color="auto"/>
        <w:left w:val="none" w:sz="0" w:space="0" w:color="auto"/>
        <w:bottom w:val="none" w:sz="0" w:space="0" w:color="auto"/>
        <w:right w:val="none" w:sz="0" w:space="0" w:color="auto"/>
      </w:divBdr>
    </w:div>
    <w:div w:id="963076568">
      <w:bodyDiv w:val="1"/>
      <w:marLeft w:val="0"/>
      <w:marRight w:val="0"/>
      <w:marTop w:val="0"/>
      <w:marBottom w:val="0"/>
      <w:divBdr>
        <w:top w:val="none" w:sz="0" w:space="0" w:color="auto"/>
        <w:left w:val="none" w:sz="0" w:space="0" w:color="auto"/>
        <w:bottom w:val="none" w:sz="0" w:space="0" w:color="auto"/>
        <w:right w:val="none" w:sz="0" w:space="0" w:color="auto"/>
      </w:divBdr>
    </w:div>
    <w:div w:id="968514425">
      <w:bodyDiv w:val="1"/>
      <w:marLeft w:val="0"/>
      <w:marRight w:val="0"/>
      <w:marTop w:val="0"/>
      <w:marBottom w:val="0"/>
      <w:divBdr>
        <w:top w:val="none" w:sz="0" w:space="0" w:color="auto"/>
        <w:left w:val="none" w:sz="0" w:space="0" w:color="auto"/>
        <w:bottom w:val="none" w:sz="0" w:space="0" w:color="auto"/>
        <w:right w:val="none" w:sz="0" w:space="0" w:color="auto"/>
      </w:divBdr>
    </w:div>
    <w:div w:id="983655648">
      <w:bodyDiv w:val="1"/>
      <w:marLeft w:val="0"/>
      <w:marRight w:val="0"/>
      <w:marTop w:val="0"/>
      <w:marBottom w:val="0"/>
      <w:divBdr>
        <w:top w:val="none" w:sz="0" w:space="0" w:color="auto"/>
        <w:left w:val="none" w:sz="0" w:space="0" w:color="auto"/>
        <w:bottom w:val="none" w:sz="0" w:space="0" w:color="auto"/>
        <w:right w:val="none" w:sz="0" w:space="0" w:color="auto"/>
      </w:divBdr>
    </w:div>
    <w:div w:id="985663909">
      <w:bodyDiv w:val="1"/>
      <w:marLeft w:val="0"/>
      <w:marRight w:val="0"/>
      <w:marTop w:val="0"/>
      <w:marBottom w:val="0"/>
      <w:divBdr>
        <w:top w:val="none" w:sz="0" w:space="0" w:color="auto"/>
        <w:left w:val="none" w:sz="0" w:space="0" w:color="auto"/>
        <w:bottom w:val="none" w:sz="0" w:space="0" w:color="auto"/>
        <w:right w:val="none" w:sz="0" w:space="0" w:color="auto"/>
      </w:divBdr>
    </w:div>
    <w:div w:id="997807004">
      <w:bodyDiv w:val="1"/>
      <w:marLeft w:val="0"/>
      <w:marRight w:val="0"/>
      <w:marTop w:val="0"/>
      <w:marBottom w:val="0"/>
      <w:divBdr>
        <w:top w:val="none" w:sz="0" w:space="0" w:color="auto"/>
        <w:left w:val="none" w:sz="0" w:space="0" w:color="auto"/>
        <w:bottom w:val="none" w:sz="0" w:space="0" w:color="auto"/>
        <w:right w:val="none" w:sz="0" w:space="0" w:color="auto"/>
      </w:divBdr>
    </w:div>
    <w:div w:id="1005354895">
      <w:bodyDiv w:val="1"/>
      <w:marLeft w:val="0"/>
      <w:marRight w:val="0"/>
      <w:marTop w:val="0"/>
      <w:marBottom w:val="0"/>
      <w:divBdr>
        <w:top w:val="none" w:sz="0" w:space="0" w:color="auto"/>
        <w:left w:val="none" w:sz="0" w:space="0" w:color="auto"/>
        <w:bottom w:val="none" w:sz="0" w:space="0" w:color="auto"/>
        <w:right w:val="none" w:sz="0" w:space="0" w:color="auto"/>
      </w:divBdr>
    </w:div>
    <w:div w:id="1021474523">
      <w:bodyDiv w:val="1"/>
      <w:marLeft w:val="0"/>
      <w:marRight w:val="0"/>
      <w:marTop w:val="0"/>
      <w:marBottom w:val="0"/>
      <w:divBdr>
        <w:top w:val="none" w:sz="0" w:space="0" w:color="auto"/>
        <w:left w:val="none" w:sz="0" w:space="0" w:color="auto"/>
        <w:bottom w:val="none" w:sz="0" w:space="0" w:color="auto"/>
        <w:right w:val="none" w:sz="0" w:space="0" w:color="auto"/>
      </w:divBdr>
    </w:div>
    <w:div w:id="1023627557">
      <w:bodyDiv w:val="1"/>
      <w:marLeft w:val="0"/>
      <w:marRight w:val="0"/>
      <w:marTop w:val="0"/>
      <w:marBottom w:val="0"/>
      <w:divBdr>
        <w:top w:val="none" w:sz="0" w:space="0" w:color="auto"/>
        <w:left w:val="none" w:sz="0" w:space="0" w:color="auto"/>
        <w:bottom w:val="none" w:sz="0" w:space="0" w:color="auto"/>
        <w:right w:val="none" w:sz="0" w:space="0" w:color="auto"/>
      </w:divBdr>
    </w:div>
    <w:div w:id="1029450997">
      <w:bodyDiv w:val="1"/>
      <w:marLeft w:val="0"/>
      <w:marRight w:val="0"/>
      <w:marTop w:val="0"/>
      <w:marBottom w:val="0"/>
      <w:divBdr>
        <w:top w:val="none" w:sz="0" w:space="0" w:color="auto"/>
        <w:left w:val="none" w:sz="0" w:space="0" w:color="auto"/>
        <w:bottom w:val="none" w:sz="0" w:space="0" w:color="auto"/>
        <w:right w:val="none" w:sz="0" w:space="0" w:color="auto"/>
      </w:divBdr>
    </w:div>
    <w:div w:id="1046686384">
      <w:bodyDiv w:val="1"/>
      <w:marLeft w:val="0"/>
      <w:marRight w:val="0"/>
      <w:marTop w:val="0"/>
      <w:marBottom w:val="0"/>
      <w:divBdr>
        <w:top w:val="none" w:sz="0" w:space="0" w:color="auto"/>
        <w:left w:val="none" w:sz="0" w:space="0" w:color="auto"/>
        <w:bottom w:val="none" w:sz="0" w:space="0" w:color="auto"/>
        <w:right w:val="none" w:sz="0" w:space="0" w:color="auto"/>
      </w:divBdr>
    </w:div>
    <w:div w:id="1047026646">
      <w:bodyDiv w:val="1"/>
      <w:marLeft w:val="0"/>
      <w:marRight w:val="0"/>
      <w:marTop w:val="0"/>
      <w:marBottom w:val="0"/>
      <w:divBdr>
        <w:top w:val="none" w:sz="0" w:space="0" w:color="auto"/>
        <w:left w:val="none" w:sz="0" w:space="0" w:color="auto"/>
        <w:bottom w:val="none" w:sz="0" w:space="0" w:color="auto"/>
        <w:right w:val="none" w:sz="0" w:space="0" w:color="auto"/>
      </w:divBdr>
    </w:div>
    <w:div w:id="1052995832">
      <w:bodyDiv w:val="1"/>
      <w:marLeft w:val="0"/>
      <w:marRight w:val="0"/>
      <w:marTop w:val="0"/>
      <w:marBottom w:val="0"/>
      <w:divBdr>
        <w:top w:val="none" w:sz="0" w:space="0" w:color="auto"/>
        <w:left w:val="none" w:sz="0" w:space="0" w:color="auto"/>
        <w:bottom w:val="none" w:sz="0" w:space="0" w:color="auto"/>
        <w:right w:val="none" w:sz="0" w:space="0" w:color="auto"/>
      </w:divBdr>
    </w:div>
    <w:div w:id="1057431162">
      <w:bodyDiv w:val="1"/>
      <w:marLeft w:val="0"/>
      <w:marRight w:val="0"/>
      <w:marTop w:val="0"/>
      <w:marBottom w:val="0"/>
      <w:divBdr>
        <w:top w:val="none" w:sz="0" w:space="0" w:color="auto"/>
        <w:left w:val="none" w:sz="0" w:space="0" w:color="auto"/>
        <w:bottom w:val="none" w:sz="0" w:space="0" w:color="auto"/>
        <w:right w:val="none" w:sz="0" w:space="0" w:color="auto"/>
      </w:divBdr>
      <w:divsChild>
        <w:div w:id="726614149">
          <w:marLeft w:val="0"/>
          <w:marRight w:val="0"/>
          <w:marTop w:val="0"/>
          <w:marBottom w:val="0"/>
          <w:divBdr>
            <w:top w:val="none" w:sz="0" w:space="0" w:color="auto"/>
            <w:left w:val="none" w:sz="0" w:space="0" w:color="auto"/>
            <w:bottom w:val="none" w:sz="0" w:space="0" w:color="auto"/>
            <w:right w:val="none" w:sz="0" w:space="0" w:color="auto"/>
          </w:divBdr>
          <w:divsChild>
            <w:div w:id="1165971983">
              <w:marLeft w:val="0"/>
              <w:marRight w:val="0"/>
              <w:marTop w:val="0"/>
              <w:marBottom w:val="0"/>
              <w:divBdr>
                <w:top w:val="none" w:sz="0" w:space="0" w:color="auto"/>
                <w:left w:val="none" w:sz="0" w:space="0" w:color="auto"/>
                <w:bottom w:val="none" w:sz="0" w:space="0" w:color="auto"/>
                <w:right w:val="none" w:sz="0" w:space="0" w:color="auto"/>
              </w:divBdr>
              <w:divsChild>
                <w:div w:id="1226140499">
                  <w:marLeft w:val="0"/>
                  <w:marRight w:val="0"/>
                  <w:marTop w:val="0"/>
                  <w:marBottom w:val="0"/>
                  <w:divBdr>
                    <w:top w:val="none" w:sz="0" w:space="0" w:color="auto"/>
                    <w:left w:val="none" w:sz="0" w:space="0" w:color="auto"/>
                    <w:bottom w:val="none" w:sz="0" w:space="0" w:color="auto"/>
                    <w:right w:val="none" w:sz="0" w:space="0" w:color="auto"/>
                  </w:divBdr>
                  <w:divsChild>
                    <w:div w:id="1441484904">
                      <w:marLeft w:val="0"/>
                      <w:marRight w:val="0"/>
                      <w:marTop w:val="0"/>
                      <w:marBottom w:val="0"/>
                      <w:divBdr>
                        <w:top w:val="none" w:sz="0" w:space="0" w:color="auto"/>
                        <w:left w:val="none" w:sz="0" w:space="0" w:color="auto"/>
                        <w:bottom w:val="none" w:sz="0" w:space="0" w:color="auto"/>
                        <w:right w:val="none" w:sz="0" w:space="0" w:color="auto"/>
                      </w:divBdr>
                      <w:divsChild>
                        <w:div w:id="1390495040">
                          <w:marLeft w:val="0"/>
                          <w:marRight w:val="0"/>
                          <w:marTop w:val="0"/>
                          <w:marBottom w:val="0"/>
                          <w:divBdr>
                            <w:top w:val="none" w:sz="0" w:space="0" w:color="auto"/>
                            <w:left w:val="none" w:sz="0" w:space="0" w:color="auto"/>
                            <w:bottom w:val="none" w:sz="0" w:space="0" w:color="auto"/>
                            <w:right w:val="none" w:sz="0" w:space="0" w:color="auto"/>
                          </w:divBdr>
                          <w:divsChild>
                            <w:div w:id="1488126461">
                              <w:marLeft w:val="0"/>
                              <w:marRight w:val="0"/>
                              <w:marTop w:val="0"/>
                              <w:marBottom w:val="0"/>
                              <w:divBdr>
                                <w:top w:val="none" w:sz="0" w:space="0" w:color="auto"/>
                                <w:left w:val="none" w:sz="0" w:space="0" w:color="auto"/>
                                <w:bottom w:val="none" w:sz="0" w:space="0" w:color="auto"/>
                                <w:right w:val="none" w:sz="0" w:space="0" w:color="auto"/>
                              </w:divBdr>
                              <w:divsChild>
                                <w:div w:id="240873345">
                                  <w:marLeft w:val="0"/>
                                  <w:marRight w:val="0"/>
                                  <w:marTop w:val="0"/>
                                  <w:marBottom w:val="0"/>
                                  <w:divBdr>
                                    <w:top w:val="none" w:sz="0" w:space="0" w:color="auto"/>
                                    <w:left w:val="none" w:sz="0" w:space="0" w:color="auto"/>
                                    <w:bottom w:val="none" w:sz="0" w:space="0" w:color="auto"/>
                                    <w:right w:val="none" w:sz="0" w:space="0" w:color="auto"/>
                                  </w:divBdr>
                                  <w:divsChild>
                                    <w:div w:id="11419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407411">
                  <w:marLeft w:val="0"/>
                  <w:marRight w:val="0"/>
                  <w:marTop w:val="0"/>
                  <w:marBottom w:val="0"/>
                  <w:divBdr>
                    <w:top w:val="none" w:sz="0" w:space="0" w:color="auto"/>
                    <w:left w:val="none" w:sz="0" w:space="0" w:color="auto"/>
                    <w:bottom w:val="none" w:sz="0" w:space="0" w:color="auto"/>
                    <w:right w:val="none" w:sz="0" w:space="0" w:color="auto"/>
                  </w:divBdr>
                  <w:divsChild>
                    <w:div w:id="13389084">
                      <w:marLeft w:val="0"/>
                      <w:marRight w:val="0"/>
                      <w:marTop w:val="0"/>
                      <w:marBottom w:val="0"/>
                      <w:divBdr>
                        <w:top w:val="none" w:sz="0" w:space="0" w:color="auto"/>
                        <w:left w:val="none" w:sz="0" w:space="0" w:color="auto"/>
                        <w:bottom w:val="none" w:sz="0" w:space="0" w:color="auto"/>
                        <w:right w:val="none" w:sz="0" w:space="0" w:color="auto"/>
                      </w:divBdr>
                      <w:divsChild>
                        <w:div w:id="1318218186">
                          <w:marLeft w:val="0"/>
                          <w:marRight w:val="0"/>
                          <w:marTop w:val="0"/>
                          <w:marBottom w:val="0"/>
                          <w:divBdr>
                            <w:top w:val="none" w:sz="0" w:space="0" w:color="auto"/>
                            <w:left w:val="none" w:sz="0" w:space="0" w:color="auto"/>
                            <w:bottom w:val="none" w:sz="0" w:space="0" w:color="auto"/>
                            <w:right w:val="none" w:sz="0" w:space="0" w:color="auto"/>
                          </w:divBdr>
                          <w:divsChild>
                            <w:div w:id="724766099">
                              <w:marLeft w:val="0"/>
                              <w:marRight w:val="0"/>
                              <w:marTop w:val="0"/>
                              <w:marBottom w:val="0"/>
                              <w:divBdr>
                                <w:top w:val="none" w:sz="0" w:space="0" w:color="auto"/>
                                <w:left w:val="none" w:sz="0" w:space="0" w:color="auto"/>
                                <w:bottom w:val="none" w:sz="0" w:space="0" w:color="auto"/>
                                <w:right w:val="none" w:sz="0" w:space="0" w:color="auto"/>
                              </w:divBdr>
                              <w:divsChild>
                                <w:div w:id="810951293">
                                  <w:marLeft w:val="0"/>
                                  <w:marRight w:val="0"/>
                                  <w:marTop w:val="0"/>
                                  <w:marBottom w:val="0"/>
                                  <w:divBdr>
                                    <w:top w:val="none" w:sz="0" w:space="0" w:color="auto"/>
                                    <w:left w:val="none" w:sz="0" w:space="0" w:color="auto"/>
                                    <w:bottom w:val="none" w:sz="0" w:space="0" w:color="auto"/>
                                    <w:right w:val="none" w:sz="0" w:space="0" w:color="auto"/>
                                  </w:divBdr>
                                  <w:divsChild>
                                    <w:div w:id="201792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014147">
                  <w:marLeft w:val="0"/>
                  <w:marRight w:val="0"/>
                  <w:marTop w:val="0"/>
                  <w:marBottom w:val="0"/>
                  <w:divBdr>
                    <w:top w:val="none" w:sz="0" w:space="0" w:color="auto"/>
                    <w:left w:val="none" w:sz="0" w:space="0" w:color="auto"/>
                    <w:bottom w:val="none" w:sz="0" w:space="0" w:color="auto"/>
                    <w:right w:val="none" w:sz="0" w:space="0" w:color="auto"/>
                  </w:divBdr>
                  <w:divsChild>
                    <w:div w:id="40373394">
                      <w:marLeft w:val="0"/>
                      <w:marRight w:val="0"/>
                      <w:marTop w:val="0"/>
                      <w:marBottom w:val="0"/>
                      <w:divBdr>
                        <w:top w:val="none" w:sz="0" w:space="0" w:color="auto"/>
                        <w:left w:val="none" w:sz="0" w:space="0" w:color="auto"/>
                        <w:bottom w:val="none" w:sz="0" w:space="0" w:color="auto"/>
                        <w:right w:val="none" w:sz="0" w:space="0" w:color="auto"/>
                      </w:divBdr>
                      <w:divsChild>
                        <w:div w:id="458302426">
                          <w:marLeft w:val="0"/>
                          <w:marRight w:val="0"/>
                          <w:marTop w:val="0"/>
                          <w:marBottom w:val="0"/>
                          <w:divBdr>
                            <w:top w:val="none" w:sz="0" w:space="0" w:color="auto"/>
                            <w:left w:val="none" w:sz="0" w:space="0" w:color="auto"/>
                            <w:bottom w:val="none" w:sz="0" w:space="0" w:color="auto"/>
                            <w:right w:val="none" w:sz="0" w:space="0" w:color="auto"/>
                          </w:divBdr>
                          <w:divsChild>
                            <w:div w:id="1751586274">
                              <w:marLeft w:val="0"/>
                              <w:marRight w:val="0"/>
                              <w:marTop w:val="0"/>
                              <w:marBottom w:val="0"/>
                              <w:divBdr>
                                <w:top w:val="none" w:sz="0" w:space="0" w:color="auto"/>
                                <w:left w:val="none" w:sz="0" w:space="0" w:color="auto"/>
                                <w:bottom w:val="none" w:sz="0" w:space="0" w:color="auto"/>
                                <w:right w:val="none" w:sz="0" w:space="0" w:color="auto"/>
                              </w:divBdr>
                              <w:divsChild>
                                <w:div w:id="1151747386">
                                  <w:marLeft w:val="0"/>
                                  <w:marRight w:val="0"/>
                                  <w:marTop w:val="0"/>
                                  <w:marBottom w:val="0"/>
                                  <w:divBdr>
                                    <w:top w:val="none" w:sz="0" w:space="0" w:color="auto"/>
                                    <w:left w:val="none" w:sz="0" w:space="0" w:color="auto"/>
                                    <w:bottom w:val="none" w:sz="0" w:space="0" w:color="auto"/>
                                    <w:right w:val="none" w:sz="0" w:space="0" w:color="auto"/>
                                  </w:divBdr>
                                  <w:divsChild>
                                    <w:div w:id="10629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686012">
                  <w:marLeft w:val="0"/>
                  <w:marRight w:val="0"/>
                  <w:marTop w:val="0"/>
                  <w:marBottom w:val="0"/>
                  <w:divBdr>
                    <w:top w:val="none" w:sz="0" w:space="0" w:color="auto"/>
                    <w:left w:val="none" w:sz="0" w:space="0" w:color="auto"/>
                    <w:bottom w:val="none" w:sz="0" w:space="0" w:color="auto"/>
                    <w:right w:val="none" w:sz="0" w:space="0" w:color="auto"/>
                  </w:divBdr>
                  <w:divsChild>
                    <w:div w:id="854077154">
                      <w:marLeft w:val="0"/>
                      <w:marRight w:val="0"/>
                      <w:marTop w:val="0"/>
                      <w:marBottom w:val="0"/>
                      <w:divBdr>
                        <w:top w:val="none" w:sz="0" w:space="0" w:color="auto"/>
                        <w:left w:val="none" w:sz="0" w:space="0" w:color="auto"/>
                        <w:bottom w:val="none" w:sz="0" w:space="0" w:color="auto"/>
                        <w:right w:val="none" w:sz="0" w:space="0" w:color="auto"/>
                      </w:divBdr>
                      <w:divsChild>
                        <w:div w:id="1336566735">
                          <w:marLeft w:val="0"/>
                          <w:marRight w:val="0"/>
                          <w:marTop w:val="0"/>
                          <w:marBottom w:val="0"/>
                          <w:divBdr>
                            <w:top w:val="none" w:sz="0" w:space="0" w:color="auto"/>
                            <w:left w:val="none" w:sz="0" w:space="0" w:color="auto"/>
                            <w:bottom w:val="none" w:sz="0" w:space="0" w:color="auto"/>
                            <w:right w:val="none" w:sz="0" w:space="0" w:color="auto"/>
                          </w:divBdr>
                          <w:divsChild>
                            <w:div w:id="884146448">
                              <w:marLeft w:val="0"/>
                              <w:marRight w:val="0"/>
                              <w:marTop w:val="0"/>
                              <w:marBottom w:val="0"/>
                              <w:divBdr>
                                <w:top w:val="none" w:sz="0" w:space="0" w:color="auto"/>
                                <w:left w:val="none" w:sz="0" w:space="0" w:color="auto"/>
                                <w:bottom w:val="none" w:sz="0" w:space="0" w:color="auto"/>
                                <w:right w:val="none" w:sz="0" w:space="0" w:color="auto"/>
                              </w:divBdr>
                              <w:divsChild>
                                <w:div w:id="106510985">
                                  <w:marLeft w:val="0"/>
                                  <w:marRight w:val="0"/>
                                  <w:marTop w:val="0"/>
                                  <w:marBottom w:val="0"/>
                                  <w:divBdr>
                                    <w:top w:val="none" w:sz="0" w:space="0" w:color="auto"/>
                                    <w:left w:val="none" w:sz="0" w:space="0" w:color="auto"/>
                                    <w:bottom w:val="none" w:sz="0" w:space="0" w:color="auto"/>
                                    <w:right w:val="none" w:sz="0" w:space="0" w:color="auto"/>
                                  </w:divBdr>
                                  <w:divsChild>
                                    <w:div w:id="18210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065899">
                  <w:marLeft w:val="0"/>
                  <w:marRight w:val="0"/>
                  <w:marTop w:val="0"/>
                  <w:marBottom w:val="0"/>
                  <w:divBdr>
                    <w:top w:val="none" w:sz="0" w:space="0" w:color="auto"/>
                    <w:left w:val="none" w:sz="0" w:space="0" w:color="auto"/>
                    <w:bottom w:val="none" w:sz="0" w:space="0" w:color="auto"/>
                    <w:right w:val="none" w:sz="0" w:space="0" w:color="auto"/>
                  </w:divBdr>
                  <w:divsChild>
                    <w:div w:id="1670407765">
                      <w:marLeft w:val="0"/>
                      <w:marRight w:val="0"/>
                      <w:marTop w:val="0"/>
                      <w:marBottom w:val="0"/>
                      <w:divBdr>
                        <w:top w:val="none" w:sz="0" w:space="0" w:color="auto"/>
                        <w:left w:val="none" w:sz="0" w:space="0" w:color="auto"/>
                        <w:bottom w:val="none" w:sz="0" w:space="0" w:color="auto"/>
                        <w:right w:val="none" w:sz="0" w:space="0" w:color="auto"/>
                      </w:divBdr>
                      <w:divsChild>
                        <w:div w:id="1252666961">
                          <w:marLeft w:val="0"/>
                          <w:marRight w:val="0"/>
                          <w:marTop w:val="0"/>
                          <w:marBottom w:val="0"/>
                          <w:divBdr>
                            <w:top w:val="none" w:sz="0" w:space="0" w:color="auto"/>
                            <w:left w:val="none" w:sz="0" w:space="0" w:color="auto"/>
                            <w:bottom w:val="none" w:sz="0" w:space="0" w:color="auto"/>
                            <w:right w:val="none" w:sz="0" w:space="0" w:color="auto"/>
                          </w:divBdr>
                          <w:divsChild>
                            <w:div w:id="625088646">
                              <w:marLeft w:val="0"/>
                              <w:marRight w:val="0"/>
                              <w:marTop w:val="0"/>
                              <w:marBottom w:val="0"/>
                              <w:divBdr>
                                <w:top w:val="none" w:sz="0" w:space="0" w:color="auto"/>
                                <w:left w:val="none" w:sz="0" w:space="0" w:color="auto"/>
                                <w:bottom w:val="none" w:sz="0" w:space="0" w:color="auto"/>
                                <w:right w:val="none" w:sz="0" w:space="0" w:color="auto"/>
                              </w:divBdr>
                              <w:divsChild>
                                <w:div w:id="519438560">
                                  <w:marLeft w:val="0"/>
                                  <w:marRight w:val="0"/>
                                  <w:marTop w:val="0"/>
                                  <w:marBottom w:val="0"/>
                                  <w:divBdr>
                                    <w:top w:val="none" w:sz="0" w:space="0" w:color="auto"/>
                                    <w:left w:val="none" w:sz="0" w:space="0" w:color="auto"/>
                                    <w:bottom w:val="none" w:sz="0" w:space="0" w:color="auto"/>
                                    <w:right w:val="none" w:sz="0" w:space="0" w:color="auto"/>
                                  </w:divBdr>
                                  <w:divsChild>
                                    <w:div w:id="210502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026375">
                  <w:marLeft w:val="0"/>
                  <w:marRight w:val="0"/>
                  <w:marTop w:val="0"/>
                  <w:marBottom w:val="0"/>
                  <w:divBdr>
                    <w:top w:val="none" w:sz="0" w:space="0" w:color="auto"/>
                    <w:left w:val="none" w:sz="0" w:space="0" w:color="auto"/>
                    <w:bottom w:val="none" w:sz="0" w:space="0" w:color="auto"/>
                    <w:right w:val="none" w:sz="0" w:space="0" w:color="auto"/>
                  </w:divBdr>
                  <w:divsChild>
                    <w:div w:id="1215435755">
                      <w:marLeft w:val="0"/>
                      <w:marRight w:val="0"/>
                      <w:marTop w:val="0"/>
                      <w:marBottom w:val="0"/>
                      <w:divBdr>
                        <w:top w:val="none" w:sz="0" w:space="0" w:color="auto"/>
                        <w:left w:val="none" w:sz="0" w:space="0" w:color="auto"/>
                        <w:bottom w:val="none" w:sz="0" w:space="0" w:color="auto"/>
                        <w:right w:val="none" w:sz="0" w:space="0" w:color="auto"/>
                      </w:divBdr>
                      <w:divsChild>
                        <w:div w:id="488787325">
                          <w:marLeft w:val="0"/>
                          <w:marRight w:val="0"/>
                          <w:marTop w:val="0"/>
                          <w:marBottom w:val="0"/>
                          <w:divBdr>
                            <w:top w:val="none" w:sz="0" w:space="0" w:color="auto"/>
                            <w:left w:val="none" w:sz="0" w:space="0" w:color="auto"/>
                            <w:bottom w:val="none" w:sz="0" w:space="0" w:color="auto"/>
                            <w:right w:val="none" w:sz="0" w:space="0" w:color="auto"/>
                          </w:divBdr>
                          <w:divsChild>
                            <w:div w:id="845174033">
                              <w:marLeft w:val="0"/>
                              <w:marRight w:val="0"/>
                              <w:marTop w:val="0"/>
                              <w:marBottom w:val="0"/>
                              <w:divBdr>
                                <w:top w:val="none" w:sz="0" w:space="0" w:color="auto"/>
                                <w:left w:val="none" w:sz="0" w:space="0" w:color="auto"/>
                                <w:bottom w:val="none" w:sz="0" w:space="0" w:color="auto"/>
                                <w:right w:val="none" w:sz="0" w:space="0" w:color="auto"/>
                              </w:divBdr>
                              <w:divsChild>
                                <w:div w:id="60834061">
                                  <w:marLeft w:val="0"/>
                                  <w:marRight w:val="0"/>
                                  <w:marTop w:val="0"/>
                                  <w:marBottom w:val="0"/>
                                  <w:divBdr>
                                    <w:top w:val="none" w:sz="0" w:space="0" w:color="auto"/>
                                    <w:left w:val="none" w:sz="0" w:space="0" w:color="auto"/>
                                    <w:bottom w:val="none" w:sz="0" w:space="0" w:color="auto"/>
                                    <w:right w:val="none" w:sz="0" w:space="0" w:color="auto"/>
                                  </w:divBdr>
                                  <w:divsChild>
                                    <w:div w:id="179374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916351">
                  <w:marLeft w:val="0"/>
                  <w:marRight w:val="0"/>
                  <w:marTop w:val="0"/>
                  <w:marBottom w:val="0"/>
                  <w:divBdr>
                    <w:top w:val="none" w:sz="0" w:space="0" w:color="auto"/>
                    <w:left w:val="none" w:sz="0" w:space="0" w:color="auto"/>
                    <w:bottom w:val="none" w:sz="0" w:space="0" w:color="auto"/>
                    <w:right w:val="none" w:sz="0" w:space="0" w:color="auto"/>
                  </w:divBdr>
                  <w:divsChild>
                    <w:div w:id="604730916">
                      <w:marLeft w:val="0"/>
                      <w:marRight w:val="0"/>
                      <w:marTop w:val="0"/>
                      <w:marBottom w:val="0"/>
                      <w:divBdr>
                        <w:top w:val="none" w:sz="0" w:space="0" w:color="auto"/>
                        <w:left w:val="none" w:sz="0" w:space="0" w:color="auto"/>
                        <w:bottom w:val="none" w:sz="0" w:space="0" w:color="auto"/>
                        <w:right w:val="none" w:sz="0" w:space="0" w:color="auto"/>
                      </w:divBdr>
                      <w:divsChild>
                        <w:div w:id="32268592">
                          <w:marLeft w:val="0"/>
                          <w:marRight w:val="0"/>
                          <w:marTop w:val="0"/>
                          <w:marBottom w:val="0"/>
                          <w:divBdr>
                            <w:top w:val="none" w:sz="0" w:space="0" w:color="auto"/>
                            <w:left w:val="none" w:sz="0" w:space="0" w:color="auto"/>
                            <w:bottom w:val="none" w:sz="0" w:space="0" w:color="auto"/>
                            <w:right w:val="none" w:sz="0" w:space="0" w:color="auto"/>
                          </w:divBdr>
                          <w:divsChild>
                            <w:div w:id="1203176742">
                              <w:marLeft w:val="0"/>
                              <w:marRight w:val="0"/>
                              <w:marTop w:val="0"/>
                              <w:marBottom w:val="0"/>
                              <w:divBdr>
                                <w:top w:val="none" w:sz="0" w:space="0" w:color="auto"/>
                                <w:left w:val="none" w:sz="0" w:space="0" w:color="auto"/>
                                <w:bottom w:val="none" w:sz="0" w:space="0" w:color="auto"/>
                                <w:right w:val="none" w:sz="0" w:space="0" w:color="auto"/>
                              </w:divBdr>
                              <w:divsChild>
                                <w:div w:id="823932400">
                                  <w:marLeft w:val="0"/>
                                  <w:marRight w:val="0"/>
                                  <w:marTop w:val="0"/>
                                  <w:marBottom w:val="0"/>
                                  <w:divBdr>
                                    <w:top w:val="none" w:sz="0" w:space="0" w:color="auto"/>
                                    <w:left w:val="none" w:sz="0" w:space="0" w:color="auto"/>
                                    <w:bottom w:val="none" w:sz="0" w:space="0" w:color="auto"/>
                                    <w:right w:val="none" w:sz="0" w:space="0" w:color="auto"/>
                                  </w:divBdr>
                                  <w:divsChild>
                                    <w:div w:id="9416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256496">
          <w:marLeft w:val="0"/>
          <w:marRight w:val="0"/>
          <w:marTop w:val="0"/>
          <w:marBottom w:val="0"/>
          <w:divBdr>
            <w:top w:val="none" w:sz="0" w:space="0" w:color="auto"/>
            <w:left w:val="none" w:sz="0" w:space="0" w:color="auto"/>
            <w:bottom w:val="none" w:sz="0" w:space="0" w:color="auto"/>
            <w:right w:val="none" w:sz="0" w:space="0" w:color="auto"/>
          </w:divBdr>
          <w:divsChild>
            <w:div w:id="1104616318">
              <w:marLeft w:val="0"/>
              <w:marRight w:val="0"/>
              <w:marTop w:val="0"/>
              <w:marBottom w:val="0"/>
              <w:divBdr>
                <w:top w:val="none" w:sz="0" w:space="0" w:color="auto"/>
                <w:left w:val="none" w:sz="0" w:space="0" w:color="auto"/>
                <w:bottom w:val="none" w:sz="0" w:space="0" w:color="auto"/>
                <w:right w:val="none" w:sz="0" w:space="0" w:color="auto"/>
              </w:divBdr>
            </w:div>
            <w:div w:id="1219172642">
              <w:marLeft w:val="0"/>
              <w:marRight w:val="0"/>
              <w:marTop w:val="0"/>
              <w:marBottom w:val="0"/>
              <w:divBdr>
                <w:top w:val="none" w:sz="0" w:space="0" w:color="auto"/>
                <w:left w:val="none" w:sz="0" w:space="0" w:color="auto"/>
                <w:bottom w:val="none" w:sz="0" w:space="0" w:color="auto"/>
                <w:right w:val="none" w:sz="0" w:space="0" w:color="auto"/>
              </w:divBdr>
              <w:divsChild>
                <w:div w:id="618530091">
                  <w:marLeft w:val="0"/>
                  <w:marRight w:val="0"/>
                  <w:marTop w:val="0"/>
                  <w:marBottom w:val="0"/>
                  <w:divBdr>
                    <w:top w:val="none" w:sz="0" w:space="0" w:color="auto"/>
                    <w:left w:val="none" w:sz="0" w:space="0" w:color="auto"/>
                    <w:bottom w:val="none" w:sz="0" w:space="0" w:color="auto"/>
                    <w:right w:val="none" w:sz="0" w:space="0" w:color="auto"/>
                  </w:divBdr>
                  <w:divsChild>
                    <w:div w:id="474958447">
                      <w:marLeft w:val="0"/>
                      <w:marRight w:val="0"/>
                      <w:marTop w:val="0"/>
                      <w:marBottom w:val="0"/>
                      <w:divBdr>
                        <w:top w:val="none" w:sz="0" w:space="0" w:color="auto"/>
                        <w:left w:val="none" w:sz="0" w:space="0" w:color="auto"/>
                        <w:bottom w:val="none" w:sz="0" w:space="0" w:color="auto"/>
                        <w:right w:val="none" w:sz="0" w:space="0" w:color="auto"/>
                      </w:divBdr>
                      <w:divsChild>
                        <w:div w:id="1707561233">
                          <w:marLeft w:val="0"/>
                          <w:marRight w:val="0"/>
                          <w:marTop w:val="0"/>
                          <w:marBottom w:val="0"/>
                          <w:divBdr>
                            <w:top w:val="none" w:sz="0" w:space="0" w:color="auto"/>
                            <w:left w:val="none" w:sz="0" w:space="0" w:color="auto"/>
                            <w:bottom w:val="none" w:sz="0" w:space="0" w:color="auto"/>
                            <w:right w:val="none" w:sz="0" w:space="0" w:color="auto"/>
                          </w:divBdr>
                          <w:divsChild>
                            <w:div w:id="660079118">
                              <w:marLeft w:val="0"/>
                              <w:marRight w:val="0"/>
                              <w:marTop w:val="0"/>
                              <w:marBottom w:val="0"/>
                              <w:divBdr>
                                <w:top w:val="none" w:sz="0" w:space="0" w:color="auto"/>
                                <w:left w:val="none" w:sz="0" w:space="0" w:color="auto"/>
                                <w:bottom w:val="none" w:sz="0" w:space="0" w:color="auto"/>
                                <w:right w:val="none" w:sz="0" w:space="0" w:color="auto"/>
                              </w:divBdr>
                              <w:divsChild>
                                <w:div w:id="1874268082">
                                  <w:marLeft w:val="0"/>
                                  <w:marRight w:val="0"/>
                                  <w:marTop w:val="0"/>
                                  <w:marBottom w:val="0"/>
                                  <w:divBdr>
                                    <w:top w:val="none" w:sz="0" w:space="0" w:color="auto"/>
                                    <w:left w:val="none" w:sz="0" w:space="0" w:color="auto"/>
                                    <w:bottom w:val="none" w:sz="0" w:space="0" w:color="auto"/>
                                    <w:right w:val="none" w:sz="0" w:space="0" w:color="auto"/>
                                  </w:divBdr>
                                  <w:divsChild>
                                    <w:div w:id="13725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874135">
          <w:marLeft w:val="0"/>
          <w:marRight w:val="0"/>
          <w:marTop w:val="0"/>
          <w:marBottom w:val="0"/>
          <w:divBdr>
            <w:top w:val="none" w:sz="0" w:space="0" w:color="auto"/>
            <w:left w:val="none" w:sz="0" w:space="0" w:color="auto"/>
            <w:bottom w:val="none" w:sz="0" w:space="0" w:color="auto"/>
            <w:right w:val="none" w:sz="0" w:space="0" w:color="auto"/>
          </w:divBdr>
          <w:divsChild>
            <w:div w:id="1698236735">
              <w:marLeft w:val="0"/>
              <w:marRight w:val="0"/>
              <w:marTop w:val="0"/>
              <w:marBottom w:val="0"/>
              <w:divBdr>
                <w:top w:val="none" w:sz="0" w:space="0" w:color="auto"/>
                <w:left w:val="none" w:sz="0" w:space="0" w:color="auto"/>
                <w:bottom w:val="none" w:sz="0" w:space="0" w:color="auto"/>
                <w:right w:val="none" w:sz="0" w:space="0" w:color="auto"/>
              </w:divBdr>
            </w:div>
            <w:div w:id="1842695115">
              <w:marLeft w:val="0"/>
              <w:marRight w:val="0"/>
              <w:marTop w:val="0"/>
              <w:marBottom w:val="0"/>
              <w:divBdr>
                <w:top w:val="none" w:sz="0" w:space="0" w:color="auto"/>
                <w:left w:val="none" w:sz="0" w:space="0" w:color="auto"/>
                <w:bottom w:val="none" w:sz="0" w:space="0" w:color="auto"/>
                <w:right w:val="none" w:sz="0" w:space="0" w:color="auto"/>
              </w:divBdr>
              <w:divsChild>
                <w:div w:id="1522353039">
                  <w:marLeft w:val="0"/>
                  <w:marRight w:val="0"/>
                  <w:marTop w:val="0"/>
                  <w:marBottom w:val="0"/>
                  <w:divBdr>
                    <w:top w:val="none" w:sz="0" w:space="0" w:color="auto"/>
                    <w:left w:val="none" w:sz="0" w:space="0" w:color="auto"/>
                    <w:bottom w:val="none" w:sz="0" w:space="0" w:color="auto"/>
                    <w:right w:val="none" w:sz="0" w:space="0" w:color="auto"/>
                  </w:divBdr>
                  <w:divsChild>
                    <w:div w:id="809127774">
                      <w:marLeft w:val="0"/>
                      <w:marRight w:val="0"/>
                      <w:marTop w:val="0"/>
                      <w:marBottom w:val="0"/>
                      <w:divBdr>
                        <w:top w:val="none" w:sz="0" w:space="0" w:color="auto"/>
                        <w:left w:val="none" w:sz="0" w:space="0" w:color="auto"/>
                        <w:bottom w:val="none" w:sz="0" w:space="0" w:color="auto"/>
                        <w:right w:val="none" w:sz="0" w:space="0" w:color="auto"/>
                      </w:divBdr>
                      <w:divsChild>
                        <w:div w:id="82457438">
                          <w:marLeft w:val="0"/>
                          <w:marRight w:val="0"/>
                          <w:marTop w:val="0"/>
                          <w:marBottom w:val="0"/>
                          <w:divBdr>
                            <w:top w:val="none" w:sz="0" w:space="0" w:color="auto"/>
                            <w:left w:val="none" w:sz="0" w:space="0" w:color="auto"/>
                            <w:bottom w:val="none" w:sz="0" w:space="0" w:color="auto"/>
                            <w:right w:val="none" w:sz="0" w:space="0" w:color="auto"/>
                          </w:divBdr>
                          <w:divsChild>
                            <w:div w:id="1506552705">
                              <w:marLeft w:val="0"/>
                              <w:marRight w:val="0"/>
                              <w:marTop w:val="0"/>
                              <w:marBottom w:val="0"/>
                              <w:divBdr>
                                <w:top w:val="none" w:sz="0" w:space="0" w:color="auto"/>
                                <w:left w:val="none" w:sz="0" w:space="0" w:color="auto"/>
                                <w:bottom w:val="none" w:sz="0" w:space="0" w:color="auto"/>
                                <w:right w:val="none" w:sz="0" w:space="0" w:color="auto"/>
                              </w:divBdr>
                              <w:divsChild>
                                <w:div w:id="2008821492">
                                  <w:marLeft w:val="0"/>
                                  <w:marRight w:val="0"/>
                                  <w:marTop w:val="0"/>
                                  <w:marBottom w:val="0"/>
                                  <w:divBdr>
                                    <w:top w:val="none" w:sz="0" w:space="0" w:color="auto"/>
                                    <w:left w:val="none" w:sz="0" w:space="0" w:color="auto"/>
                                    <w:bottom w:val="none" w:sz="0" w:space="0" w:color="auto"/>
                                    <w:right w:val="none" w:sz="0" w:space="0" w:color="auto"/>
                                  </w:divBdr>
                                  <w:divsChild>
                                    <w:div w:id="11960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211810">
      <w:bodyDiv w:val="1"/>
      <w:marLeft w:val="0"/>
      <w:marRight w:val="0"/>
      <w:marTop w:val="0"/>
      <w:marBottom w:val="0"/>
      <w:divBdr>
        <w:top w:val="none" w:sz="0" w:space="0" w:color="auto"/>
        <w:left w:val="none" w:sz="0" w:space="0" w:color="auto"/>
        <w:bottom w:val="none" w:sz="0" w:space="0" w:color="auto"/>
        <w:right w:val="none" w:sz="0" w:space="0" w:color="auto"/>
      </w:divBdr>
    </w:div>
    <w:div w:id="1061248146">
      <w:bodyDiv w:val="1"/>
      <w:marLeft w:val="0"/>
      <w:marRight w:val="0"/>
      <w:marTop w:val="0"/>
      <w:marBottom w:val="0"/>
      <w:divBdr>
        <w:top w:val="none" w:sz="0" w:space="0" w:color="auto"/>
        <w:left w:val="none" w:sz="0" w:space="0" w:color="auto"/>
        <w:bottom w:val="none" w:sz="0" w:space="0" w:color="auto"/>
        <w:right w:val="none" w:sz="0" w:space="0" w:color="auto"/>
      </w:divBdr>
    </w:div>
    <w:div w:id="1080180728">
      <w:bodyDiv w:val="1"/>
      <w:marLeft w:val="0"/>
      <w:marRight w:val="0"/>
      <w:marTop w:val="0"/>
      <w:marBottom w:val="0"/>
      <w:divBdr>
        <w:top w:val="none" w:sz="0" w:space="0" w:color="auto"/>
        <w:left w:val="none" w:sz="0" w:space="0" w:color="auto"/>
        <w:bottom w:val="none" w:sz="0" w:space="0" w:color="auto"/>
        <w:right w:val="none" w:sz="0" w:space="0" w:color="auto"/>
      </w:divBdr>
    </w:div>
    <w:div w:id="1087922226">
      <w:bodyDiv w:val="1"/>
      <w:marLeft w:val="0"/>
      <w:marRight w:val="0"/>
      <w:marTop w:val="0"/>
      <w:marBottom w:val="0"/>
      <w:divBdr>
        <w:top w:val="none" w:sz="0" w:space="0" w:color="auto"/>
        <w:left w:val="none" w:sz="0" w:space="0" w:color="auto"/>
        <w:bottom w:val="none" w:sz="0" w:space="0" w:color="auto"/>
        <w:right w:val="none" w:sz="0" w:space="0" w:color="auto"/>
      </w:divBdr>
    </w:div>
    <w:div w:id="1102532944">
      <w:bodyDiv w:val="1"/>
      <w:marLeft w:val="0"/>
      <w:marRight w:val="0"/>
      <w:marTop w:val="0"/>
      <w:marBottom w:val="0"/>
      <w:divBdr>
        <w:top w:val="none" w:sz="0" w:space="0" w:color="auto"/>
        <w:left w:val="none" w:sz="0" w:space="0" w:color="auto"/>
        <w:bottom w:val="none" w:sz="0" w:space="0" w:color="auto"/>
        <w:right w:val="none" w:sz="0" w:space="0" w:color="auto"/>
      </w:divBdr>
    </w:div>
    <w:div w:id="1107626702">
      <w:bodyDiv w:val="1"/>
      <w:marLeft w:val="0"/>
      <w:marRight w:val="0"/>
      <w:marTop w:val="0"/>
      <w:marBottom w:val="0"/>
      <w:divBdr>
        <w:top w:val="none" w:sz="0" w:space="0" w:color="auto"/>
        <w:left w:val="none" w:sz="0" w:space="0" w:color="auto"/>
        <w:bottom w:val="none" w:sz="0" w:space="0" w:color="auto"/>
        <w:right w:val="none" w:sz="0" w:space="0" w:color="auto"/>
      </w:divBdr>
    </w:div>
    <w:div w:id="1109742519">
      <w:bodyDiv w:val="1"/>
      <w:marLeft w:val="0"/>
      <w:marRight w:val="0"/>
      <w:marTop w:val="0"/>
      <w:marBottom w:val="0"/>
      <w:divBdr>
        <w:top w:val="none" w:sz="0" w:space="0" w:color="auto"/>
        <w:left w:val="none" w:sz="0" w:space="0" w:color="auto"/>
        <w:bottom w:val="none" w:sz="0" w:space="0" w:color="auto"/>
        <w:right w:val="none" w:sz="0" w:space="0" w:color="auto"/>
      </w:divBdr>
    </w:div>
    <w:div w:id="1115440491">
      <w:bodyDiv w:val="1"/>
      <w:marLeft w:val="0"/>
      <w:marRight w:val="0"/>
      <w:marTop w:val="0"/>
      <w:marBottom w:val="0"/>
      <w:divBdr>
        <w:top w:val="none" w:sz="0" w:space="0" w:color="auto"/>
        <w:left w:val="none" w:sz="0" w:space="0" w:color="auto"/>
        <w:bottom w:val="none" w:sz="0" w:space="0" w:color="auto"/>
        <w:right w:val="none" w:sz="0" w:space="0" w:color="auto"/>
      </w:divBdr>
    </w:div>
    <w:div w:id="1117716602">
      <w:bodyDiv w:val="1"/>
      <w:marLeft w:val="0"/>
      <w:marRight w:val="0"/>
      <w:marTop w:val="0"/>
      <w:marBottom w:val="0"/>
      <w:divBdr>
        <w:top w:val="none" w:sz="0" w:space="0" w:color="auto"/>
        <w:left w:val="none" w:sz="0" w:space="0" w:color="auto"/>
        <w:bottom w:val="none" w:sz="0" w:space="0" w:color="auto"/>
        <w:right w:val="none" w:sz="0" w:space="0" w:color="auto"/>
      </w:divBdr>
    </w:div>
    <w:div w:id="1118061742">
      <w:bodyDiv w:val="1"/>
      <w:marLeft w:val="0"/>
      <w:marRight w:val="0"/>
      <w:marTop w:val="0"/>
      <w:marBottom w:val="0"/>
      <w:divBdr>
        <w:top w:val="none" w:sz="0" w:space="0" w:color="auto"/>
        <w:left w:val="none" w:sz="0" w:space="0" w:color="auto"/>
        <w:bottom w:val="none" w:sz="0" w:space="0" w:color="auto"/>
        <w:right w:val="none" w:sz="0" w:space="0" w:color="auto"/>
      </w:divBdr>
    </w:div>
    <w:div w:id="1119184459">
      <w:bodyDiv w:val="1"/>
      <w:marLeft w:val="0"/>
      <w:marRight w:val="0"/>
      <w:marTop w:val="0"/>
      <w:marBottom w:val="0"/>
      <w:divBdr>
        <w:top w:val="none" w:sz="0" w:space="0" w:color="auto"/>
        <w:left w:val="none" w:sz="0" w:space="0" w:color="auto"/>
        <w:bottom w:val="none" w:sz="0" w:space="0" w:color="auto"/>
        <w:right w:val="none" w:sz="0" w:space="0" w:color="auto"/>
      </w:divBdr>
      <w:divsChild>
        <w:div w:id="1528635528">
          <w:marLeft w:val="0"/>
          <w:marRight w:val="0"/>
          <w:marTop w:val="0"/>
          <w:marBottom w:val="0"/>
          <w:divBdr>
            <w:top w:val="none" w:sz="0" w:space="0" w:color="auto"/>
            <w:left w:val="none" w:sz="0" w:space="0" w:color="auto"/>
            <w:bottom w:val="none" w:sz="0" w:space="0" w:color="auto"/>
            <w:right w:val="none" w:sz="0" w:space="0" w:color="auto"/>
          </w:divBdr>
        </w:div>
        <w:div w:id="546256230">
          <w:marLeft w:val="0"/>
          <w:marRight w:val="0"/>
          <w:marTop w:val="0"/>
          <w:marBottom w:val="0"/>
          <w:divBdr>
            <w:top w:val="none" w:sz="0" w:space="0" w:color="auto"/>
            <w:left w:val="none" w:sz="0" w:space="0" w:color="auto"/>
            <w:bottom w:val="none" w:sz="0" w:space="0" w:color="auto"/>
            <w:right w:val="none" w:sz="0" w:space="0" w:color="auto"/>
          </w:divBdr>
        </w:div>
        <w:div w:id="789785742">
          <w:marLeft w:val="0"/>
          <w:marRight w:val="0"/>
          <w:marTop w:val="0"/>
          <w:marBottom w:val="0"/>
          <w:divBdr>
            <w:top w:val="none" w:sz="0" w:space="0" w:color="auto"/>
            <w:left w:val="none" w:sz="0" w:space="0" w:color="auto"/>
            <w:bottom w:val="none" w:sz="0" w:space="0" w:color="auto"/>
            <w:right w:val="none" w:sz="0" w:space="0" w:color="auto"/>
          </w:divBdr>
        </w:div>
        <w:div w:id="1221596790">
          <w:marLeft w:val="0"/>
          <w:marRight w:val="0"/>
          <w:marTop w:val="0"/>
          <w:marBottom w:val="0"/>
          <w:divBdr>
            <w:top w:val="none" w:sz="0" w:space="0" w:color="auto"/>
            <w:left w:val="none" w:sz="0" w:space="0" w:color="auto"/>
            <w:bottom w:val="none" w:sz="0" w:space="0" w:color="auto"/>
            <w:right w:val="none" w:sz="0" w:space="0" w:color="auto"/>
          </w:divBdr>
        </w:div>
        <w:div w:id="1816948445">
          <w:marLeft w:val="0"/>
          <w:marRight w:val="0"/>
          <w:marTop w:val="0"/>
          <w:marBottom w:val="0"/>
          <w:divBdr>
            <w:top w:val="none" w:sz="0" w:space="0" w:color="auto"/>
            <w:left w:val="none" w:sz="0" w:space="0" w:color="auto"/>
            <w:bottom w:val="none" w:sz="0" w:space="0" w:color="auto"/>
            <w:right w:val="none" w:sz="0" w:space="0" w:color="auto"/>
          </w:divBdr>
          <w:divsChild>
            <w:div w:id="958222725">
              <w:marLeft w:val="0"/>
              <w:marRight w:val="0"/>
              <w:marTop w:val="0"/>
              <w:marBottom w:val="0"/>
              <w:divBdr>
                <w:top w:val="none" w:sz="0" w:space="0" w:color="auto"/>
                <w:left w:val="none" w:sz="0" w:space="0" w:color="auto"/>
                <w:bottom w:val="none" w:sz="0" w:space="0" w:color="auto"/>
                <w:right w:val="none" w:sz="0" w:space="0" w:color="auto"/>
              </w:divBdr>
              <w:divsChild>
                <w:div w:id="651757233">
                  <w:marLeft w:val="0"/>
                  <w:marRight w:val="0"/>
                  <w:marTop w:val="0"/>
                  <w:marBottom w:val="0"/>
                  <w:divBdr>
                    <w:top w:val="none" w:sz="0" w:space="0" w:color="auto"/>
                    <w:left w:val="none" w:sz="0" w:space="0" w:color="auto"/>
                    <w:bottom w:val="none" w:sz="0" w:space="0" w:color="auto"/>
                    <w:right w:val="none" w:sz="0" w:space="0" w:color="auto"/>
                  </w:divBdr>
                  <w:divsChild>
                    <w:div w:id="266500382">
                      <w:marLeft w:val="0"/>
                      <w:marRight w:val="0"/>
                      <w:marTop w:val="0"/>
                      <w:marBottom w:val="0"/>
                      <w:divBdr>
                        <w:top w:val="none" w:sz="0" w:space="0" w:color="auto"/>
                        <w:left w:val="none" w:sz="0" w:space="0" w:color="auto"/>
                        <w:bottom w:val="none" w:sz="0" w:space="0" w:color="auto"/>
                        <w:right w:val="none" w:sz="0" w:space="0" w:color="auto"/>
                      </w:divBdr>
                      <w:divsChild>
                        <w:div w:id="9837023">
                          <w:marLeft w:val="0"/>
                          <w:marRight w:val="0"/>
                          <w:marTop w:val="0"/>
                          <w:marBottom w:val="0"/>
                          <w:divBdr>
                            <w:top w:val="none" w:sz="0" w:space="0" w:color="auto"/>
                            <w:left w:val="none" w:sz="0" w:space="0" w:color="auto"/>
                            <w:bottom w:val="none" w:sz="0" w:space="0" w:color="auto"/>
                            <w:right w:val="none" w:sz="0" w:space="0" w:color="auto"/>
                          </w:divBdr>
                          <w:divsChild>
                            <w:div w:id="1866093831">
                              <w:marLeft w:val="0"/>
                              <w:marRight w:val="0"/>
                              <w:marTop w:val="0"/>
                              <w:marBottom w:val="0"/>
                              <w:divBdr>
                                <w:top w:val="none" w:sz="0" w:space="0" w:color="auto"/>
                                <w:left w:val="none" w:sz="0" w:space="0" w:color="auto"/>
                                <w:bottom w:val="none" w:sz="0" w:space="0" w:color="auto"/>
                                <w:right w:val="none" w:sz="0" w:space="0" w:color="auto"/>
                              </w:divBdr>
                              <w:divsChild>
                                <w:div w:id="1178159830">
                                  <w:marLeft w:val="0"/>
                                  <w:marRight w:val="0"/>
                                  <w:marTop w:val="0"/>
                                  <w:marBottom w:val="0"/>
                                  <w:divBdr>
                                    <w:top w:val="none" w:sz="0" w:space="0" w:color="auto"/>
                                    <w:left w:val="none" w:sz="0" w:space="0" w:color="auto"/>
                                    <w:bottom w:val="none" w:sz="0" w:space="0" w:color="auto"/>
                                    <w:right w:val="none" w:sz="0" w:space="0" w:color="auto"/>
                                  </w:divBdr>
                                </w:div>
                                <w:div w:id="2268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220145">
      <w:bodyDiv w:val="1"/>
      <w:marLeft w:val="0"/>
      <w:marRight w:val="0"/>
      <w:marTop w:val="0"/>
      <w:marBottom w:val="0"/>
      <w:divBdr>
        <w:top w:val="none" w:sz="0" w:space="0" w:color="auto"/>
        <w:left w:val="none" w:sz="0" w:space="0" w:color="auto"/>
        <w:bottom w:val="none" w:sz="0" w:space="0" w:color="auto"/>
        <w:right w:val="none" w:sz="0" w:space="0" w:color="auto"/>
      </w:divBdr>
    </w:div>
    <w:div w:id="1135686339">
      <w:bodyDiv w:val="1"/>
      <w:marLeft w:val="0"/>
      <w:marRight w:val="0"/>
      <w:marTop w:val="0"/>
      <w:marBottom w:val="0"/>
      <w:divBdr>
        <w:top w:val="none" w:sz="0" w:space="0" w:color="auto"/>
        <w:left w:val="none" w:sz="0" w:space="0" w:color="auto"/>
        <w:bottom w:val="none" w:sz="0" w:space="0" w:color="auto"/>
        <w:right w:val="none" w:sz="0" w:space="0" w:color="auto"/>
      </w:divBdr>
    </w:div>
    <w:div w:id="1140344551">
      <w:bodyDiv w:val="1"/>
      <w:marLeft w:val="0"/>
      <w:marRight w:val="0"/>
      <w:marTop w:val="0"/>
      <w:marBottom w:val="0"/>
      <w:divBdr>
        <w:top w:val="none" w:sz="0" w:space="0" w:color="auto"/>
        <w:left w:val="none" w:sz="0" w:space="0" w:color="auto"/>
        <w:bottom w:val="none" w:sz="0" w:space="0" w:color="auto"/>
        <w:right w:val="none" w:sz="0" w:space="0" w:color="auto"/>
      </w:divBdr>
    </w:div>
    <w:div w:id="1143234768">
      <w:bodyDiv w:val="1"/>
      <w:marLeft w:val="0"/>
      <w:marRight w:val="0"/>
      <w:marTop w:val="0"/>
      <w:marBottom w:val="0"/>
      <w:divBdr>
        <w:top w:val="none" w:sz="0" w:space="0" w:color="auto"/>
        <w:left w:val="none" w:sz="0" w:space="0" w:color="auto"/>
        <w:bottom w:val="none" w:sz="0" w:space="0" w:color="auto"/>
        <w:right w:val="none" w:sz="0" w:space="0" w:color="auto"/>
      </w:divBdr>
    </w:div>
    <w:div w:id="1153721513">
      <w:bodyDiv w:val="1"/>
      <w:marLeft w:val="0"/>
      <w:marRight w:val="0"/>
      <w:marTop w:val="0"/>
      <w:marBottom w:val="0"/>
      <w:divBdr>
        <w:top w:val="none" w:sz="0" w:space="0" w:color="auto"/>
        <w:left w:val="none" w:sz="0" w:space="0" w:color="auto"/>
        <w:bottom w:val="none" w:sz="0" w:space="0" w:color="auto"/>
        <w:right w:val="none" w:sz="0" w:space="0" w:color="auto"/>
      </w:divBdr>
    </w:div>
    <w:div w:id="1158768639">
      <w:bodyDiv w:val="1"/>
      <w:marLeft w:val="0"/>
      <w:marRight w:val="0"/>
      <w:marTop w:val="0"/>
      <w:marBottom w:val="0"/>
      <w:divBdr>
        <w:top w:val="none" w:sz="0" w:space="0" w:color="auto"/>
        <w:left w:val="none" w:sz="0" w:space="0" w:color="auto"/>
        <w:bottom w:val="none" w:sz="0" w:space="0" w:color="auto"/>
        <w:right w:val="none" w:sz="0" w:space="0" w:color="auto"/>
      </w:divBdr>
    </w:div>
    <w:div w:id="1161312900">
      <w:bodyDiv w:val="1"/>
      <w:marLeft w:val="0"/>
      <w:marRight w:val="0"/>
      <w:marTop w:val="0"/>
      <w:marBottom w:val="0"/>
      <w:divBdr>
        <w:top w:val="none" w:sz="0" w:space="0" w:color="auto"/>
        <w:left w:val="none" w:sz="0" w:space="0" w:color="auto"/>
        <w:bottom w:val="none" w:sz="0" w:space="0" w:color="auto"/>
        <w:right w:val="none" w:sz="0" w:space="0" w:color="auto"/>
      </w:divBdr>
    </w:div>
    <w:div w:id="1168599100">
      <w:bodyDiv w:val="1"/>
      <w:marLeft w:val="0"/>
      <w:marRight w:val="0"/>
      <w:marTop w:val="0"/>
      <w:marBottom w:val="0"/>
      <w:divBdr>
        <w:top w:val="none" w:sz="0" w:space="0" w:color="auto"/>
        <w:left w:val="none" w:sz="0" w:space="0" w:color="auto"/>
        <w:bottom w:val="none" w:sz="0" w:space="0" w:color="auto"/>
        <w:right w:val="none" w:sz="0" w:space="0" w:color="auto"/>
      </w:divBdr>
    </w:div>
    <w:div w:id="1168669654">
      <w:bodyDiv w:val="1"/>
      <w:marLeft w:val="0"/>
      <w:marRight w:val="0"/>
      <w:marTop w:val="0"/>
      <w:marBottom w:val="0"/>
      <w:divBdr>
        <w:top w:val="none" w:sz="0" w:space="0" w:color="auto"/>
        <w:left w:val="none" w:sz="0" w:space="0" w:color="auto"/>
        <w:bottom w:val="none" w:sz="0" w:space="0" w:color="auto"/>
        <w:right w:val="none" w:sz="0" w:space="0" w:color="auto"/>
      </w:divBdr>
    </w:div>
    <w:div w:id="1174881434">
      <w:bodyDiv w:val="1"/>
      <w:marLeft w:val="0"/>
      <w:marRight w:val="0"/>
      <w:marTop w:val="0"/>
      <w:marBottom w:val="0"/>
      <w:divBdr>
        <w:top w:val="none" w:sz="0" w:space="0" w:color="auto"/>
        <w:left w:val="none" w:sz="0" w:space="0" w:color="auto"/>
        <w:bottom w:val="none" w:sz="0" w:space="0" w:color="auto"/>
        <w:right w:val="none" w:sz="0" w:space="0" w:color="auto"/>
      </w:divBdr>
    </w:div>
    <w:div w:id="1175530525">
      <w:bodyDiv w:val="1"/>
      <w:marLeft w:val="0"/>
      <w:marRight w:val="0"/>
      <w:marTop w:val="0"/>
      <w:marBottom w:val="0"/>
      <w:divBdr>
        <w:top w:val="none" w:sz="0" w:space="0" w:color="auto"/>
        <w:left w:val="none" w:sz="0" w:space="0" w:color="auto"/>
        <w:bottom w:val="none" w:sz="0" w:space="0" w:color="auto"/>
        <w:right w:val="none" w:sz="0" w:space="0" w:color="auto"/>
      </w:divBdr>
    </w:div>
    <w:div w:id="1182007937">
      <w:bodyDiv w:val="1"/>
      <w:marLeft w:val="0"/>
      <w:marRight w:val="0"/>
      <w:marTop w:val="0"/>
      <w:marBottom w:val="0"/>
      <w:divBdr>
        <w:top w:val="none" w:sz="0" w:space="0" w:color="auto"/>
        <w:left w:val="none" w:sz="0" w:space="0" w:color="auto"/>
        <w:bottom w:val="none" w:sz="0" w:space="0" w:color="auto"/>
        <w:right w:val="none" w:sz="0" w:space="0" w:color="auto"/>
      </w:divBdr>
      <w:divsChild>
        <w:div w:id="1435974238">
          <w:marLeft w:val="0"/>
          <w:marRight w:val="0"/>
          <w:marTop w:val="0"/>
          <w:marBottom w:val="0"/>
          <w:divBdr>
            <w:top w:val="none" w:sz="0" w:space="0" w:color="auto"/>
            <w:left w:val="none" w:sz="0" w:space="0" w:color="auto"/>
            <w:bottom w:val="none" w:sz="0" w:space="0" w:color="auto"/>
            <w:right w:val="none" w:sz="0" w:space="0" w:color="auto"/>
          </w:divBdr>
          <w:divsChild>
            <w:div w:id="1762410547">
              <w:marLeft w:val="405"/>
              <w:marRight w:val="390"/>
              <w:marTop w:val="0"/>
              <w:marBottom w:val="0"/>
              <w:divBdr>
                <w:top w:val="none" w:sz="0" w:space="0" w:color="auto"/>
                <w:left w:val="none" w:sz="0" w:space="0" w:color="auto"/>
                <w:bottom w:val="single" w:sz="2" w:space="5" w:color="ECECEC"/>
                <w:right w:val="none" w:sz="0" w:space="0" w:color="auto"/>
              </w:divBdr>
              <w:divsChild>
                <w:div w:id="319116380">
                  <w:marLeft w:val="0"/>
                  <w:marRight w:val="1050"/>
                  <w:marTop w:val="0"/>
                  <w:marBottom w:val="0"/>
                  <w:divBdr>
                    <w:top w:val="none" w:sz="0" w:space="0" w:color="auto"/>
                    <w:left w:val="none" w:sz="0" w:space="0" w:color="auto"/>
                    <w:bottom w:val="none" w:sz="0" w:space="0" w:color="auto"/>
                    <w:right w:val="none" w:sz="0" w:space="0" w:color="auto"/>
                  </w:divBdr>
                  <w:divsChild>
                    <w:div w:id="1962108732">
                      <w:marLeft w:val="0"/>
                      <w:marRight w:val="0"/>
                      <w:marTop w:val="0"/>
                      <w:marBottom w:val="0"/>
                      <w:divBdr>
                        <w:top w:val="none" w:sz="0" w:space="0" w:color="auto"/>
                        <w:left w:val="none" w:sz="0" w:space="0" w:color="auto"/>
                        <w:bottom w:val="none" w:sz="0" w:space="0" w:color="auto"/>
                        <w:right w:val="none" w:sz="0" w:space="0" w:color="auto"/>
                      </w:divBdr>
                      <w:divsChild>
                        <w:div w:id="154305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3169">
      <w:bodyDiv w:val="1"/>
      <w:marLeft w:val="0"/>
      <w:marRight w:val="0"/>
      <w:marTop w:val="0"/>
      <w:marBottom w:val="0"/>
      <w:divBdr>
        <w:top w:val="none" w:sz="0" w:space="0" w:color="auto"/>
        <w:left w:val="none" w:sz="0" w:space="0" w:color="auto"/>
        <w:bottom w:val="none" w:sz="0" w:space="0" w:color="auto"/>
        <w:right w:val="none" w:sz="0" w:space="0" w:color="auto"/>
      </w:divBdr>
      <w:divsChild>
        <w:div w:id="1393576364">
          <w:marLeft w:val="0"/>
          <w:marRight w:val="0"/>
          <w:marTop w:val="0"/>
          <w:marBottom w:val="0"/>
          <w:divBdr>
            <w:top w:val="none" w:sz="0" w:space="0" w:color="auto"/>
            <w:left w:val="none" w:sz="0" w:space="0" w:color="auto"/>
            <w:bottom w:val="none" w:sz="0" w:space="0" w:color="auto"/>
            <w:right w:val="none" w:sz="0" w:space="0" w:color="auto"/>
          </w:divBdr>
          <w:divsChild>
            <w:div w:id="1781021779">
              <w:marLeft w:val="0"/>
              <w:marRight w:val="0"/>
              <w:marTop w:val="0"/>
              <w:marBottom w:val="0"/>
              <w:divBdr>
                <w:top w:val="none" w:sz="0" w:space="0" w:color="auto"/>
                <w:left w:val="none" w:sz="0" w:space="0" w:color="auto"/>
                <w:bottom w:val="none" w:sz="0" w:space="0" w:color="auto"/>
                <w:right w:val="none" w:sz="0" w:space="0" w:color="auto"/>
              </w:divBdr>
              <w:divsChild>
                <w:div w:id="333655513">
                  <w:marLeft w:val="0"/>
                  <w:marRight w:val="0"/>
                  <w:marTop w:val="0"/>
                  <w:marBottom w:val="0"/>
                  <w:divBdr>
                    <w:top w:val="none" w:sz="0" w:space="0" w:color="auto"/>
                    <w:left w:val="none" w:sz="0" w:space="0" w:color="auto"/>
                    <w:bottom w:val="none" w:sz="0" w:space="0" w:color="auto"/>
                    <w:right w:val="none" w:sz="0" w:space="0" w:color="auto"/>
                  </w:divBdr>
                  <w:divsChild>
                    <w:div w:id="392849279">
                      <w:marLeft w:val="0"/>
                      <w:marRight w:val="0"/>
                      <w:marTop w:val="0"/>
                      <w:marBottom w:val="0"/>
                      <w:divBdr>
                        <w:top w:val="none" w:sz="0" w:space="0" w:color="auto"/>
                        <w:left w:val="none" w:sz="0" w:space="0" w:color="auto"/>
                        <w:bottom w:val="none" w:sz="0" w:space="0" w:color="auto"/>
                        <w:right w:val="none" w:sz="0" w:space="0" w:color="auto"/>
                      </w:divBdr>
                      <w:divsChild>
                        <w:div w:id="1201937581">
                          <w:marLeft w:val="0"/>
                          <w:marRight w:val="0"/>
                          <w:marTop w:val="0"/>
                          <w:marBottom w:val="0"/>
                          <w:divBdr>
                            <w:top w:val="none" w:sz="0" w:space="0" w:color="auto"/>
                            <w:left w:val="none" w:sz="0" w:space="0" w:color="auto"/>
                            <w:bottom w:val="none" w:sz="0" w:space="0" w:color="auto"/>
                            <w:right w:val="none" w:sz="0" w:space="0" w:color="auto"/>
                          </w:divBdr>
                          <w:divsChild>
                            <w:div w:id="2043552539">
                              <w:marLeft w:val="0"/>
                              <w:marRight w:val="0"/>
                              <w:marTop w:val="0"/>
                              <w:marBottom w:val="0"/>
                              <w:divBdr>
                                <w:top w:val="none" w:sz="0" w:space="0" w:color="auto"/>
                                <w:left w:val="none" w:sz="0" w:space="0" w:color="auto"/>
                                <w:bottom w:val="none" w:sz="0" w:space="0" w:color="auto"/>
                                <w:right w:val="none" w:sz="0" w:space="0" w:color="auto"/>
                              </w:divBdr>
                            </w:div>
                            <w:div w:id="13574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33484">
      <w:bodyDiv w:val="1"/>
      <w:marLeft w:val="0"/>
      <w:marRight w:val="0"/>
      <w:marTop w:val="0"/>
      <w:marBottom w:val="0"/>
      <w:divBdr>
        <w:top w:val="none" w:sz="0" w:space="0" w:color="auto"/>
        <w:left w:val="none" w:sz="0" w:space="0" w:color="auto"/>
        <w:bottom w:val="none" w:sz="0" w:space="0" w:color="auto"/>
        <w:right w:val="none" w:sz="0" w:space="0" w:color="auto"/>
      </w:divBdr>
    </w:div>
    <w:div w:id="1213424642">
      <w:bodyDiv w:val="1"/>
      <w:marLeft w:val="0"/>
      <w:marRight w:val="0"/>
      <w:marTop w:val="0"/>
      <w:marBottom w:val="0"/>
      <w:divBdr>
        <w:top w:val="none" w:sz="0" w:space="0" w:color="auto"/>
        <w:left w:val="none" w:sz="0" w:space="0" w:color="auto"/>
        <w:bottom w:val="none" w:sz="0" w:space="0" w:color="auto"/>
        <w:right w:val="none" w:sz="0" w:space="0" w:color="auto"/>
      </w:divBdr>
    </w:div>
    <w:div w:id="1214580420">
      <w:bodyDiv w:val="1"/>
      <w:marLeft w:val="0"/>
      <w:marRight w:val="0"/>
      <w:marTop w:val="0"/>
      <w:marBottom w:val="0"/>
      <w:divBdr>
        <w:top w:val="none" w:sz="0" w:space="0" w:color="auto"/>
        <w:left w:val="none" w:sz="0" w:space="0" w:color="auto"/>
        <w:bottom w:val="none" w:sz="0" w:space="0" w:color="auto"/>
        <w:right w:val="none" w:sz="0" w:space="0" w:color="auto"/>
      </w:divBdr>
      <w:divsChild>
        <w:div w:id="478694345">
          <w:marLeft w:val="0"/>
          <w:marRight w:val="0"/>
          <w:marTop w:val="0"/>
          <w:marBottom w:val="0"/>
          <w:divBdr>
            <w:top w:val="none" w:sz="0" w:space="0" w:color="auto"/>
            <w:left w:val="none" w:sz="0" w:space="0" w:color="auto"/>
            <w:bottom w:val="none" w:sz="0" w:space="0" w:color="auto"/>
            <w:right w:val="none" w:sz="0" w:space="0" w:color="auto"/>
          </w:divBdr>
        </w:div>
        <w:div w:id="838078954">
          <w:marLeft w:val="0"/>
          <w:marRight w:val="0"/>
          <w:marTop w:val="0"/>
          <w:marBottom w:val="0"/>
          <w:divBdr>
            <w:top w:val="none" w:sz="0" w:space="0" w:color="auto"/>
            <w:left w:val="none" w:sz="0" w:space="0" w:color="auto"/>
            <w:bottom w:val="none" w:sz="0" w:space="0" w:color="auto"/>
            <w:right w:val="none" w:sz="0" w:space="0" w:color="auto"/>
          </w:divBdr>
          <w:divsChild>
            <w:div w:id="1686401387">
              <w:marLeft w:val="0"/>
              <w:marRight w:val="0"/>
              <w:marTop w:val="0"/>
              <w:marBottom w:val="0"/>
              <w:divBdr>
                <w:top w:val="none" w:sz="0" w:space="0" w:color="auto"/>
                <w:left w:val="none" w:sz="0" w:space="0" w:color="auto"/>
                <w:bottom w:val="none" w:sz="0" w:space="0" w:color="auto"/>
                <w:right w:val="none" w:sz="0" w:space="0" w:color="auto"/>
              </w:divBdr>
              <w:divsChild>
                <w:div w:id="20807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08480">
      <w:bodyDiv w:val="1"/>
      <w:marLeft w:val="0"/>
      <w:marRight w:val="0"/>
      <w:marTop w:val="0"/>
      <w:marBottom w:val="0"/>
      <w:divBdr>
        <w:top w:val="none" w:sz="0" w:space="0" w:color="auto"/>
        <w:left w:val="none" w:sz="0" w:space="0" w:color="auto"/>
        <w:bottom w:val="none" w:sz="0" w:space="0" w:color="auto"/>
        <w:right w:val="none" w:sz="0" w:space="0" w:color="auto"/>
      </w:divBdr>
    </w:div>
    <w:div w:id="1225877366">
      <w:bodyDiv w:val="1"/>
      <w:marLeft w:val="0"/>
      <w:marRight w:val="0"/>
      <w:marTop w:val="0"/>
      <w:marBottom w:val="0"/>
      <w:divBdr>
        <w:top w:val="none" w:sz="0" w:space="0" w:color="auto"/>
        <w:left w:val="none" w:sz="0" w:space="0" w:color="auto"/>
        <w:bottom w:val="none" w:sz="0" w:space="0" w:color="auto"/>
        <w:right w:val="none" w:sz="0" w:space="0" w:color="auto"/>
      </w:divBdr>
    </w:div>
    <w:div w:id="1232616372">
      <w:bodyDiv w:val="1"/>
      <w:marLeft w:val="0"/>
      <w:marRight w:val="0"/>
      <w:marTop w:val="0"/>
      <w:marBottom w:val="0"/>
      <w:divBdr>
        <w:top w:val="none" w:sz="0" w:space="0" w:color="auto"/>
        <w:left w:val="none" w:sz="0" w:space="0" w:color="auto"/>
        <w:bottom w:val="none" w:sz="0" w:space="0" w:color="auto"/>
        <w:right w:val="none" w:sz="0" w:space="0" w:color="auto"/>
      </w:divBdr>
    </w:div>
    <w:div w:id="1236822107">
      <w:bodyDiv w:val="1"/>
      <w:marLeft w:val="0"/>
      <w:marRight w:val="0"/>
      <w:marTop w:val="0"/>
      <w:marBottom w:val="0"/>
      <w:divBdr>
        <w:top w:val="none" w:sz="0" w:space="0" w:color="auto"/>
        <w:left w:val="none" w:sz="0" w:space="0" w:color="auto"/>
        <w:bottom w:val="none" w:sz="0" w:space="0" w:color="auto"/>
        <w:right w:val="none" w:sz="0" w:space="0" w:color="auto"/>
      </w:divBdr>
    </w:div>
    <w:div w:id="1259557718">
      <w:bodyDiv w:val="1"/>
      <w:marLeft w:val="0"/>
      <w:marRight w:val="0"/>
      <w:marTop w:val="0"/>
      <w:marBottom w:val="0"/>
      <w:divBdr>
        <w:top w:val="none" w:sz="0" w:space="0" w:color="auto"/>
        <w:left w:val="none" w:sz="0" w:space="0" w:color="auto"/>
        <w:bottom w:val="none" w:sz="0" w:space="0" w:color="auto"/>
        <w:right w:val="none" w:sz="0" w:space="0" w:color="auto"/>
      </w:divBdr>
    </w:div>
    <w:div w:id="1260599586">
      <w:bodyDiv w:val="1"/>
      <w:marLeft w:val="0"/>
      <w:marRight w:val="0"/>
      <w:marTop w:val="0"/>
      <w:marBottom w:val="0"/>
      <w:divBdr>
        <w:top w:val="none" w:sz="0" w:space="0" w:color="auto"/>
        <w:left w:val="none" w:sz="0" w:space="0" w:color="auto"/>
        <w:bottom w:val="none" w:sz="0" w:space="0" w:color="auto"/>
        <w:right w:val="none" w:sz="0" w:space="0" w:color="auto"/>
      </w:divBdr>
    </w:div>
    <w:div w:id="1269771805">
      <w:bodyDiv w:val="1"/>
      <w:marLeft w:val="0"/>
      <w:marRight w:val="0"/>
      <w:marTop w:val="0"/>
      <w:marBottom w:val="0"/>
      <w:divBdr>
        <w:top w:val="none" w:sz="0" w:space="0" w:color="auto"/>
        <w:left w:val="none" w:sz="0" w:space="0" w:color="auto"/>
        <w:bottom w:val="none" w:sz="0" w:space="0" w:color="auto"/>
        <w:right w:val="none" w:sz="0" w:space="0" w:color="auto"/>
      </w:divBdr>
    </w:div>
    <w:div w:id="1274939789">
      <w:bodyDiv w:val="1"/>
      <w:marLeft w:val="0"/>
      <w:marRight w:val="0"/>
      <w:marTop w:val="0"/>
      <w:marBottom w:val="0"/>
      <w:divBdr>
        <w:top w:val="none" w:sz="0" w:space="0" w:color="auto"/>
        <w:left w:val="none" w:sz="0" w:space="0" w:color="auto"/>
        <w:bottom w:val="none" w:sz="0" w:space="0" w:color="auto"/>
        <w:right w:val="none" w:sz="0" w:space="0" w:color="auto"/>
      </w:divBdr>
    </w:div>
    <w:div w:id="1279608818">
      <w:bodyDiv w:val="1"/>
      <w:marLeft w:val="0"/>
      <w:marRight w:val="0"/>
      <w:marTop w:val="0"/>
      <w:marBottom w:val="0"/>
      <w:divBdr>
        <w:top w:val="none" w:sz="0" w:space="0" w:color="auto"/>
        <w:left w:val="none" w:sz="0" w:space="0" w:color="auto"/>
        <w:bottom w:val="none" w:sz="0" w:space="0" w:color="auto"/>
        <w:right w:val="none" w:sz="0" w:space="0" w:color="auto"/>
      </w:divBdr>
    </w:div>
    <w:div w:id="1286305144">
      <w:bodyDiv w:val="1"/>
      <w:marLeft w:val="0"/>
      <w:marRight w:val="0"/>
      <w:marTop w:val="0"/>
      <w:marBottom w:val="0"/>
      <w:divBdr>
        <w:top w:val="none" w:sz="0" w:space="0" w:color="auto"/>
        <w:left w:val="none" w:sz="0" w:space="0" w:color="auto"/>
        <w:bottom w:val="none" w:sz="0" w:space="0" w:color="auto"/>
        <w:right w:val="none" w:sz="0" w:space="0" w:color="auto"/>
      </w:divBdr>
    </w:div>
    <w:div w:id="1286498909">
      <w:bodyDiv w:val="1"/>
      <w:marLeft w:val="0"/>
      <w:marRight w:val="0"/>
      <w:marTop w:val="0"/>
      <w:marBottom w:val="0"/>
      <w:divBdr>
        <w:top w:val="none" w:sz="0" w:space="0" w:color="auto"/>
        <w:left w:val="none" w:sz="0" w:space="0" w:color="auto"/>
        <w:bottom w:val="none" w:sz="0" w:space="0" w:color="auto"/>
        <w:right w:val="none" w:sz="0" w:space="0" w:color="auto"/>
      </w:divBdr>
    </w:div>
    <w:div w:id="1288269259">
      <w:bodyDiv w:val="1"/>
      <w:marLeft w:val="0"/>
      <w:marRight w:val="0"/>
      <w:marTop w:val="0"/>
      <w:marBottom w:val="0"/>
      <w:divBdr>
        <w:top w:val="none" w:sz="0" w:space="0" w:color="auto"/>
        <w:left w:val="none" w:sz="0" w:space="0" w:color="auto"/>
        <w:bottom w:val="none" w:sz="0" w:space="0" w:color="auto"/>
        <w:right w:val="none" w:sz="0" w:space="0" w:color="auto"/>
      </w:divBdr>
    </w:div>
    <w:div w:id="1288505746">
      <w:bodyDiv w:val="1"/>
      <w:marLeft w:val="0"/>
      <w:marRight w:val="0"/>
      <w:marTop w:val="0"/>
      <w:marBottom w:val="0"/>
      <w:divBdr>
        <w:top w:val="none" w:sz="0" w:space="0" w:color="auto"/>
        <w:left w:val="none" w:sz="0" w:space="0" w:color="auto"/>
        <w:bottom w:val="none" w:sz="0" w:space="0" w:color="auto"/>
        <w:right w:val="none" w:sz="0" w:space="0" w:color="auto"/>
      </w:divBdr>
    </w:div>
    <w:div w:id="1290546369">
      <w:bodyDiv w:val="1"/>
      <w:marLeft w:val="0"/>
      <w:marRight w:val="0"/>
      <w:marTop w:val="0"/>
      <w:marBottom w:val="0"/>
      <w:divBdr>
        <w:top w:val="none" w:sz="0" w:space="0" w:color="auto"/>
        <w:left w:val="none" w:sz="0" w:space="0" w:color="auto"/>
        <w:bottom w:val="none" w:sz="0" w:space="0" w:color="auto"/>
        <w:right w:val="none" w:sz="0" w:space="0" w:color="auto"/>
      </w:divBdr>
    </w:div>
    <w:div w:id="1291982784">
      <w:bodyDiv w:val="1"/>
      <w:marLeft w:val="0"/>
      <w:marRight w:val="0"/>
      <w:marTop w:val="0"/>
      <w:marBottom w:val="0"/>
      <w:divBdr>
        <w:top w:val="none" w:sz="0" w:space="0" w:color="auto"/>
        <w:left w:val="none" w:sz="0" w:space="0" w:color="auto"/>
        <w:bottom w:val="none" w:sz="0" w:space="0" w:color="auto"/>
        <w:right w:val="none" w:sz="0" w:space="0" w:color="auto"/>
      </w:divBdr>
    </w:div>
    <w:div w:id="1293175852">
      <w:bodyDiv w:val="1"/>
      <w:marLeft w:val="0"/>
      <w:marRight w:val="0"/>
      <w:marTop w:val="0"/>
      <w:marBottom w:val="0"/>
      <w:divBdr>
        <w:top w:val="none" w:sz="0" w:space="0" w:color="auto"/>
        <w:left w:val="none" w:sz="0" w:space="0" w:color="auto"/>
        <w:bottom w:val="none" w:sz="0" w:space="0" w:color="auto"/>
        <w:right w:val="none" w:sz="0" w:space="0" w:color="auto"/>
      </w:divBdr>
    </w:div>
    <w:div w:id="1316688592">
      <w:bodyDiv w:val="1"/>
      <w:marLeft w:val="0"/>
      <w:marRight w:val="0"/>
      <w:marTop w:val="0"/>
      <w:marBottom w:val="0"/>
      <w:divBdr>
        <w:top w:val="none" w:sz="0" w:space="0" w:color="auto"/>
        <w:left w:val="none" w:sz="0" w:space="0" w:color="auto"/>
        <w:bottom w:val="none" w:sz="0" w:space="0" w:color="auto"/>
        <w:right w:val="none" w:sz="0" w:space="0" w:color="auto"/>
      </w:divBdr>
    </w:div>
    <w:div w:id="1318924367">
      <w:bodyDiv w:val="1"/>
      <w:marLeft w:val="0"/>
      <w:marRight w:val="0"/>
      <w:marTop w:val="0"/>
      <w:marBottom w:val="0"/>
      <w:divBdr>
        <w:top w:val="none" w:sz="0" w:space="0" w:color="auto"/>
        <w:left w:val="none" w:sz="0" w:space="0" w:color="auto"/>
        <w:bottom w:val="none" w:sz="0" w:space="0" w:color="auto"/>
        <w:right w:val="none" w:sz="0" w:space="0" w:color="auto"/>
      </w:divBdr>
    </w:div>
    <w:div w:id="1324355427">
      <w:bodyDiv w:val="1"/>
      <w:marLeft w:val="0"/>
      <w:marRight w:val="0"/>
      <w:marTop w:val="0"/>
      <w:marBottom w:val="0"/>
      <w:divBdr>
        <w:top w:val="none" w:sz="0" w:space="0" w:color="auto"/>
        <w:left w:val="none" w:sz="0" w:space="0" w:color="auto"/>
        <w:bottom w:val="none" w:sz="0" w:space="0" w:color="auto"/>
        <w:right w:val="none" w:sz="0" w:space="0" w:color="auto"/>
      </w:divBdr>
    </w:div>
    <w:div w:id="1338458676">
      <w:bodyDiv w:val="1"/>
      <w:marLeft w:val="0"/>
      <w:marRight w:val="0"/>
      <w:marTop w:val="0"/>
      <w:marBottom w:val="0"/>
      <w:divBdr>
        <w:top w:val="none" w:sz="0" w:space="0" w:color="auto"/>
        <w:left w:val="none" w:sz="0" w:space="0" w:color="auto"/>
        <w:bottom w:val="none" w:sz="0" w:space="0" w:color="auto"/>
        <w:right w:val="none" w:sz="0" w:space="0" w:color="auto"/>
      </w:divBdr>
    </w:div>
    <w:div w:id="1340540473">
      <w:bodyDiv w:val="1"/>
      <w:marLeft w:val="0"/>
      <w:marRight w:val="0"/>
      <w:marTop w:val="0"/>
      <w:marBottom w:val="0"/>
      <w:divBdr>
        <w:top w:val="none" w:sz="0" w:space="0" w:color="auto"/>
        <w:left w:val="none" w:sz="0" w:space="0" w:color="auto"/>
        <w:bottom w:val="none" w:sz="0" w:space="0" w:color="auto"/>
        <w:right w:val="none" w:sz="0" w:space="0" w:color="auto"/>
      </w:divBdr>
    </w:div>
    <w:div w:id="1340739632">
      <w:bodyDiv w:val="1"/>
      <w:marLeft w:val="0"/>
      <w:marRight w:val="0"/>
      <w:marTop w:val="0"/>
      <w:marBottom w:val="0"/>
      <w:divBdr>
        <w:top w:val="none" w:sz="0" w:space="0" w:color="auto"/>
        <w:left w:val="none" w:sz="0" w:space="0" w:color="auto"/>
        <w:bottom w:val="none" w:sz="0" w:space="0" w:color="auto"/>
        <w:right w:val="none" w:sz="0" w:space="0" w:color="auto"/>
      </w:divBdr>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355809280">
      <w:bodyDiv w:val="1"/>
      <w:marLeft w:val="0"/>
      <w:marRight w:val="0"/>
      <w:marTop w:val="0"/>
      <w:marBottom w:val="0"/>
      <w:divBdr>
        <w:top w:val="none" w:sz="0" w:space="0" w:color="auto"/>
        <w:left w:val="none" w:sz="0" w:space="0" w:color="auto"/>
        <w:bottom w:val="none" w:sz="0" w:space="0" w:color="auto"/>
        <w:right w:val="none" w:sz="0" w:space="0" w:color="auto"/>
      </w:divBdr>
    </w:div>
    <w:div w:id="1371031767">
      <w:bodyDiv w:val="1"/>
      <w:marLeft w:val="0"/>
      <w:marRight w:val="0"/>
      <w:marTop w:val="0"/>
      <w:marBottom w:val="0"/>
      <w:divBdr>
        <w:top w:val="none" w:sz="0" w:space="0" w:color="auto"/>
        <w:left w:val="none" w:sz="0" w:space="0" w:color="auto"/>
        <w:bottom w:val="none" w:sz="0" w:space="0" w:color="auto"/>
        <w:right w:val="none" w:sz="0" w:space="0" w:color="auto"/>
      </w:divBdr>
    </w:div>
    <w:div w:id="1371539485">
      <w:bodyDiv w:val="1"/>
      <w:marLeft w:val="0"/>
      <w:marRight w:val="0"/>
      <w:marTop w:val="0"/>
      <w:marBottom w:val="0"/>
      <w:divBdr>
        <w:top w:val="none" w:sz="0" w:space="0" w:color="auto"/>
        <w:left w:val="none" w:sz="0" w:space="0" w:color="auto"/>
        <w:bottom w:val="none" w:sz="0" w:space="0" w:color="auto"/>
        <w:right w:val="none" w:sz="0" w:space="0" w:color="auto"/>
      </w:divBdr>
    </w:div>
    <w:div w:id="1381856530">
      <w:bodyDiv w:val="1"/>
      <w:marLeft w:val="0"/>
      <w:marRight w:val="0"/>
      <w:marTop w:val="0"/>
      <w:marBottom w:val="0"/>
      <w:divBdr>
        <w:top w:val="none" w:sz="0" w:space="0" w:color="auto"/>
        <w:left w:val="none" w:sz="0" w:space="0" w:color="auto"/>
        <w:bottom w:val="none" w:sz="0" w:space="0" w:color="auto"/>
        <w:right w:val="none" w:sz="0" w:space="0" w:color="auto"/>
      </w:divBdr>
    </w:div>
    <w:div w:id="1403719056">
      <w:bodyDiv w:val="1"/>
      <w:marLeft w:val="0"/>
      <w:marRight w:val="0"/>
      <w:marTop w:val="0"/>
      <w:marBottom w:val="0"/>
      <w:divBdr>
        <w:top w:val="none" w:sz="0" w:space="0" w:color="auto"/>
        <w:left w:val="none" w:sz="0" w:space="0" w:color="auto"/>
        <w:bottom w:val="none" w:sz="0" w:space="0" w:color="auto"/>
        <w:right w:val="none" w:sz="0" w:space="0" w:color="auto"/>
      </w:divBdr>
      <w:divsChild>
        <w:div w:id="1869099977">
          <w:marLeft w:val="0"/>
          <w:marRight w:val="0"/>
          <w:marTop w:val="0"/>
          <w:marBottom w:val="0"/>
          <w:divBdr>
            <w:top w:val="none" w:sz="0" w:space="0" w:color="auto"/>
            <w:left w:val="none" w:sz="0" w:space="0" w:color="auto"/>
            <w:bottom w:val="none" w:sz="0" w:space="0" w:color="auto"/>
            <w:right w:val="none" w:sz="0" w:space="0" w:color="auto"/>
          </w:divBdr>
        </w:div>
        <w:div w:id="1336496617">
          <w:marLeft w:val="0"/>
          <w:marRight w:val="0"/>
          <w:marTop w:val="0"/>
          <w:marBottom w:val="0"/>
          <w:divBdr>
            <w:top w:val="none" w:sz="0" w:space="0" w:color="auto"/>
            <w:left w:val="none" w:sz="0" w:space="0" w:color="auto"/>
            <w:bottom w:val="none" w:sz="0" w:space="0" w:color="auto"/>
            <w:right w:val="none" w:sz="0" w:space="0" w:color="auto"/>
          </w:divBdr>
        </w:div>
        <w:div w:id="2142920676">
          <w:marLeft w:val="0"/>
          <w:marRight w:val="0"/>
          <w:marTop w:val="0"/>
          <w:marBottom w:val="0"/>
          <w:divBdr>
            <w:top w:val="none" w:sz="0" w:space="0" w:color="auto"/>
            <w:left w:val="none" w:sz="0" w:space="0" w:color="auto"/>
            <w:bottom w:val="none" w:sz="0" w:space="0" w:color="auto"/>
            <w:right w:val="none" w:sz="0" w:space="0" w:color="auto"/>
          </w:divBdr>
        </w:div>
        <w:div w:id="1197545310">
          <w:marLeft w:val="0"/>
          <w:marRight w:val="0"/>
          <w:marTop w:val="0"/>
          <w:marBottom w:val="0"/>
          <w:divBdr>
            <w:top w:val="none" w:sz="0" w:space="0" w:color="auto"/>
            <w:left w:val="none" w:sz="0" w:space="0" w:color="auto"/>
            <w:bottom w:val="none" w:sz="0" w:space="0" w:color="auto"/>
            <w:right w:val="none" w:sz="0" w:space="0" w:color="auto"/>
          </w:divBdr>
        </w:div>
        <w:div w:id="2089495229">
          <w:marLeft w:val="0"/>
          <w:marRight w:val="0"/>
          <w:marTop w:val="0"/>
          <w:marBottom w:val="0"/>
          <w:divBdr>
            <w:top w:val="none" w:sz="0" w:space="0" w:color="auto"/>
            <w:left w:val="none" w:sz="0" w:space="0" w:color="auto"/>
            <w:bottom w:val="none" w:sz="0" w:space="0" w:color="auto"/>
            <w:right w:val="none" w:sz="0" w:space="0" w:color="auto"/>
          </w:divBdr>
        </w:div>
        <w:div w:id="819006099">
          <w:marLeft w:val="0"/>
          <w:marRight w:val="0"/>
          <w:marTop w:val="0"/>
          <w:marBottom w:val="0"/>
          <w:divBdr>
            <w:top w:val="none" w:sz="0" w:space="0" w:color="auto"/>
            <w:left w:val="none" w:sz="0" w:space="0" w:color="auto"/>
            <w:bottom w:val="none" w:sz="0" w:space="0" w:color="auto"/>
            <w:right w:val="none" w:sz="0" w:space="0" w:color="auto"/>
          </w:divBdr>
        </w:div>
        <w:div w:id="894047377">
          <w:marLeft w:val="0"/>
          <w:marRight w:val="0"/>
          <w:marTop w:val="0"/>
          <w:marBottom w:val="0"/>
          <w:divBdr>
            <w:top w:val="none" w:sz="0" w:space="0" w:color="auto"/>
            <w:left w:val="none" w:sz="0" w:space="0" w:color="auto"/>
            <w:bottom w:val="none" w:sz="0" w:space="0" w:color="auto"/>
            <w:right w:val="none" w:sz="0" w:space="0" w:color="auto"/>
          </w:divBdr>
        </w:div>
        <w:div w:id="215120098">
          <w:marLeft w:val="0"/>
          <w:marRight w:val="0"/>
          <w:marTop w:val="0"/>
          <w:marBottom w:val="0"/>
          <w:divBdr>
            <w:top w:val="none" w:sz="0" w:space="0" w:color="auto"/>
            <w:left w:val="none" w:sz="0" w:space="0" w:color="auto"/>
            <w:bottom w:val="none" w:sz="0" w:space="0" w:color="auto"/>
            <w:right w:val="none" w:sz="0" w:space="0" w:color="auto"/>
          </w:divBdr>
        </w:div>
        <w:div w:id="848911832">
          <w:marLeft w:val="0"/>
          <w:marRight w:val="0"/>
          <w:marTop w:val="0"/>
          <w:marBottom w:val="0"/>
          <w:divBdr>
            <w:top w:val="none" w:sz="0" w:space="0" w:color="auto"/>
            <w:left w:val="none" w:sz="0" w:space="0" w:color="auto"/>
            <w:bottom w:val="none" w:sz="0" w:space="0" w:color="auto"/>
            <w:right w:val="none" w:sz="0" w:space="0" w:color="auto"/>
          </w:divBdr>
        </w:div>
      </w:divsChild>
    </w:div>
    <w:div w:id="1413694241">
      <w:bodyDiv w:val="1"/>
      <w:marLeft w:val="0"/>
      <w:marRight w:val="0"/>
      <w:marTop w:val="0"/>
      <w:marBottom w:val="0"/>
      <w:divBdr>
        <w:top w:val="none" w:sz="0" w:space="0" w:color="auto"/>
        <w:left w:val="none" w:sz="0" w:space="0" w:color="auto"/>
        <w:bottom w:val="none" w:sz="0" w:space="0" w:color="auto"/>
        <w:right w:val="none" w:sz="0" w:space="0" w:color="auto"/>
      </w:divBdr>
    </w:div>
    <w:div w:id="1413890434">
      <w:bodyDiv w:val="1"/>
      <w:marLeft w:val="0"/>
      <w:marRight w:val="0"/>
      <w:marTop w:val="0"/>
      <w:marBottom w:val="0"/>
      <w:divBdr>
        <w:top w:val="none" w:sz="0" w:space="0" w:color="auto"/>
        <w:left w:val="none" w:sz="0" w:space="0" w:color="auto"/>
        <w:bottom w:val="none" w:sz="0" w:space="0" w:color="auto"/>
        <w:right w:val="none" w:sz="0" w:space="0" w:color="auto"/>
      </w:divBdr>
    </w:div>
    <w:div w:id="1420828840">
      <w:bodyDiv w:val="1"/>
      <w:marLeft w:val="0"/>
      <w:marRight w:val="0"/>
      <w:marTop w:val="0"/>
      <w:marBottom w:val="0"/>
      <w:divBdr>
        <w:top w:val="none" w:sz="0" w:space="0" w:color="auto"/>
        <w:left w:val="none" w:sz="0" w:space="0" w:color="auto"/>
        <w:bottom w:val="none" w:sz="0" w:space="0" w:color="auto"/>
        <w:right w:val="none" w:sz="0" w:space="0" w:color="auto"/>
      </w:divBdr>
    </w:div>
    <w:div w:id="1424494327">
      <w:bodyDiv w:val="1"/>
      <w:marLeft w:val="0"/>
      <w:marRight w:val="0"/>
      <w:marTop w:val="0"/>
      <w:marBottom w:val="0"/>
      <w:divBdr>
        <w:top w:val="none" w:sz="0" w:space="0" w:color="auto"/>
        <w:left w:val="none" w:sz="0" w:space="0" w:color="auto"/>
        <w:bottom w:val="none" w:sz="0" w:space="0" w:color="auto"/>
        <w:right w:val="none" w:sz="0" w:space="0" w:color="auto"/>
      </w:divBdr>
    </w:div>
    <w:div w:id="1433625038">
      <w:bodyDiv w:val="1"/>
      <w:marLeft w:val="0"/>
      <w:marRight w:val="0"/>
      <w:marTop w:val="0"/>
      <w:marBottom w:val="0"/>
      <w:divBdr>
        <w:top w:val="none" w:sz="0" w:space="0" w:color="auto"/>
        <w:left w:val="none" w:sz="0" w:space="0" w:color="auto"/>
        <w:bottom w:val="none" w:sz="0" w:space="0" w:color="auto"/>
        <w:right w:val="none" w:sz="0" w:space="0" w:color="auto"/>
      </w:divBdr>
    </w:div>
    <w:div w:id="1436248390">
      <w:bodyDiv w:val="1"/>
      <w:marLeft w:val="0"/>
      <w:marRight w:val="0"/>
      <w:marTop w:val="0"/>
      <w:marBottom w:val="0"/>
      <w:divBdr>
        <w:top w:val="none" w:sz="0" w:space="0" w:color="auto"/>
        <w:left w:val="none" w:sz="0" w:space="0" w:color="auto"/>
        <w:bottom w:val="none" w:sz="0" w:space="0" w:color="auto"/>
        <w:right w:val="none" w:sz="0" w:space="0" w:color="auto"/>
      </w:divBdr>
      <w:divsChild>
        <w:div w:id="2082629667">
          <w:marLeft w:val="0"/>
          <w:marRight w:val="0"/>
          <w:marTop w:val="0"/>
          <w:marBottom w:val="0"/>
          <w:divBdr>
            <w:top w:val="none" w:sz="0" w:space="0" w:color="auto"/>
            <w:left w:val="none" w:sz="0" w:space="0" w:color="auto"/>
            <w:bottom w:val="none" w:sz="0" w:space="0" w:color="auto"/>
            <w:right w:val="none" w:sz="0" w:space="0" w:color="auto"/>
          </w:divBdr>
          <w:divsChild>
            <w:div w:id="603807331">
              <w:marLeft w:val="0"/>
              <w:marRight w:val="0"/>
              <w:marTop w:val="0"/>
              <w:marBottom w:val="0"/>
              <w:divBdr>
                <w:top w:val="none" w:sz="0" w:space="0" w:color="auto"/>
                <w:left w:val="none" w:sz="0" w:space="0" w:color="auto"/>
                <w:bottom w:val="none" w:sz="0" w:space="0" w:color="auto"/>
                <w:right w:val="none" w:sz="0" w:space="0" w:color="auto"/>
              </w:divBdr>
            </w:div>
            <w:div w:id="340938300">
              <w:marLeft w:val="0"/>
              <w:marRight w:val="0"/>
              <w:marTop w:val="0"/>
              <w:marBottom w:val="0"/>
              <w:divBdr>
                <w:top w:val="none" w:sz="0" w:space="0" w:color="auto"/>
                <w:left w:val="none" w:sz="0" w:space="0" w:color="auto"/>
                <w:bottom w:val="none" w:sz="0" w:space="0" w:color="auto"/>
                <w:right w:val="none" w:sz="0" w:space="0" w:color="auto"/>
              </w:divBdr>
              <w:divsChild>
                <w:div w:id="628365361">
                  <w:marLeft w:val="0"/>
                  <w:marRight w:val="0"/>
                  <w:marTop w:val="0"/>
                  <w:marBottom w:val="0"/>
                  <w:divBdr>
                    <w:top w:val="none" w:sz="0" w:space="0" w:color="auto"/>
                    <w:left w:val="none" w:sz="0" w:space="0" w:color="auto"/>
                    <w:bottom w:val="none" w:sz="0" w:space="0" w:color="auto"/>
                    <w:right w:val="none" w:sz="0" w:space="0" w:color="auto"/>
                  </w:divBdr>
                  <w:divsChild>
                    <w:div w:id="419105458">
                      <w:marLeft w:val="0"/>
                      <w:marRight w:val="0"/>
                      <w:marTop w:val="0"/>
                      <w:marBottom w:val="0"/>
                      <w:divBdr>
                        <w:top w:val="none" w:sz="0" w:space="0" w:color="auto"/>
                        <w:left w:val="none" w:sz="0" w:space="0" w:color="auto"/>
                        <w:bottom w:val="none" w:sz="0" w:space="0" w:color="auto"/>
                        <w:right w:val="none" w:sz="0" w:space="0" w:color="auto"/>
                      </w:divBdr>
                      <w:divsChild>
                        <w:div w:id="409698010">
                          <w:marLeft w:val="0"/>
                          <w:marRight w:val="0"/>
                          <w:marTop w:val="0"/>
                          <w:marBottom w:val="0"/>
                          <w:divBdr>
                            <w:top w:val="none" w:sz="0" w:space="0" w:color="auto"/>
                            <w:left w:val="none" w:sz="0" w:space="0" w:color="auto"/>
                            <w:bottom w:val="none" w:sz="0" w:space="0" w:color="auto"/>
                            <w:right w:val="none" w:sz="0" w:space="0" w:color="auto"/>
                          </w:divBdr>
                          <w:divsChild>
                            <w:div w:id="1264919161">
                              <w:marLeft w:val="0"/>
                              <w:marRight w:val="0"/>
                              <w:marTop w:val="0"/>
                              <w:marBottom w:val="0"/>
                              <w:divBdr>
                                <w:top w:val="none" w:sz="0" w:space="0" w:color="auto"/>
                                <w:left w:val="none" w:sz="0" w:space="0" w:color="auto"/>
                                <w:bottom w:val="none" w:sz="0" w:space="0" w:color="auto"/>
                                <w:right w:val="none" w:sz="0" w:space="0" w:color="auto"/>
                              </w:divBdr>
                              <w:divsChild>
                                <w:div w:id="487208869">
                                  <w:marLeft w:val="0"/>
                                  <w:marRight w:val="0"/>
                                  <w:marTop w:val="0"/>
                                  <w:marBottom w:val="0"/>
                                  <w:divBdr>
                                    <w:top w:val="none" w:sz="0" w:space="0" w:color="auto"/>
                                    <w:left w:val="none" w:sz="0" w:space="0" w:color="auto"/>
                                    <w:bottom w:val="none" w:sz="0" w:space="0" w:color="auto"/>
                                    <w:right w:val="none" w:sz="0" w:space="0" w:color="auto"/>
                                  </w:divBdr>
                                  <w:divsChild>
                                    <w:div w:id="1215775933">
                                      <w:marLeft w:val="0"/>
                                      <w:marRight w:val="0"/>
                                      <w:marTop w:val="0"/>
                                      <w:marBottom w:val="0"/>
                                      <w:divBdr>
                                        <w:top w:val="none" w:sz="0" w:space="0" w:color="auto"/>
                                        <w:left w:val="none" w:sz="0" w:space="0" w:color="auto"/>
                                        <w:bottom w:val="none" w:sz="0" w:space="0" w:color="auto"/>
                                        <w:right w:val="none" w:sz="0" w:space="0" w:color="auto"/>
                                      </w:divBdr>
                                      <w:divsChild>
                                        <w:div w:id="1257595269">
                                          <w:marLeft w:val="0"/>
                                          <w:marRight w:val="0"/>
                                          <w:marTop w:val="0"/>
                                          <w:marBottom w:val="0"/>
                                          <w:divBdr>
                                            <w:top w:val="none" w:sz="0" w:space="0" w:color="auto"/>
                                            <w:left w:val="none" w:sz="0" w:space="0" w:color="auto"/>
                                            <w:bottom w:val="none" w:sz="0" w:space="0" w:color="auto"/>
                                            <w:right w:val="none" w:sz="0" w:space="0" w:color="auto"/>
                                          </w:divBdr>
                                          <w:divsChild>
                                            <w:div w:id="53223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540607">
                      <w:marLeft w:val="0"/>
                      <w:marRight w:val="0"/>
                      <w:marTop w:val="0"/>
                      <w:marBottom w:val="0"/>
                      <w:divBdr>
                        <w:top w:val="none" w:sz="0" w:space="0" w:color="auto"/>
                        <w:left w:val="none" w:sz="0" w:space="0" w:color="auto"/>
                        <w:bottom w:val="none" w:sz="0" w:space="0" w:color="auto"/>
                        <w:right w:val="none" w:sz="0" w:space="0" w:color="auto"/>
                      </w:divBdr>
                      <w:divsChild>
                        <w:div w:id="1748071991">
                          <w:marLeft w:val="0"/>
                          <w:marRight w:val="0"/>
                          <w:marTop w:val="0"/>
                          <w:marBottom w:val="0"/>
                          <w:divBdr>
                            <w:top w:val="none" w:sz="0" w:space="0" w:color="auto"/>
                            <w:left w:val="none" w:sz="0" w:space="0" w:color="auto"/>
                            <w:bottom w:val="none" w:sz="0" w:space="0" w:color="auto"/>
                            <w:right w:val="none" w:sz="0" w:space="0" w:color="auto"/>
                          </w:divBdr>
                          <w:divsChild>
                            <w:div w:id="2082553439">
                              <w:marLeft w:val="0"/>
                              <w:marRight w:val="0"/>
                              <w:marTop w:val="0"/>
                              <w:marBottom w:val="0"/>
                              <w:divBdr>
                                <w:top w:val="none" w:sz="0" w:space="0" w:color="auto"/>
                                <w:left w:val="none" w:sz="0" w:space="0" w:color="auto"/>
                                <w:bottom w:val="none" w:sz="0" w:space="0" w:color="auto"/>
                                <w:right w:val="none" w:sz="0" w:space="0" w:color="auto"/>
                              </w:divBdr>
                              <w:divsChild>
                                <w:div w:id="338124686">
                                  <w:marLeft w:val="0"/>
                                  <w:marRight w:val="0"/>
                                  <w:marTop w:val="0"/>
                                  <w:marBottom w:val="0"/>
                                  <w:divBdr>
                                    <w:top w:val="none" w:sz="0" w:space="0" w:color="auto"/>
                                    <w:left w:val="none" w:sz="0" w:space="0" w:color="auto"/>
                                    <w:bottom w:val="none" w:sz="0" w:space="0" w:color="auto"/>
                                    <w:right w:val="none" w:sz="0" w:space="0" w:color="auto"/>
                                  </w:divBdr>
                                  <w:divsChild>
                                    <w:div w:id="1016806021">
                                      <w:marLeft w:val="0"/>
                                      <w:marRight w:val="0"/>
                                      <w:marTop w:val="0"/>
                                      <w:marBottom w:val="0"/>
                                      <w:divBdr>
                                        <w:top w:val="none" w:sz="0" w:space="0" w:color="auto"/>
                                        <w:left w:val="none" w:sz="0" w:space="0" w:color="auto"/>
                                        <w:bottom w:val="none" w:sz="0" w:space="0" w:color="auto"/>
                                        <w:right w:val="none" w:sz="0" w:space="0" w:color="auto"/>
                                      </w:divBdr>
                                      <w:divsChild>
                                        <w:div w:id="921255752">
                                          <w:marLeft w:val="0"/>
                                          <w:marRight w:val="0"/>
                                          <w:marTop w:val="0"/>
                                          <w:marBottom w:val="0"/>
                                          <w:divBdr>
                                            <w:top w:val="none" w:sz="0" w:space="0" w:color="auto"/>
                                            <w:left w:val="none" w:sz="0" w:space="0" w:color="auto"/>
                                            <w:bottom w:val="none" w:sz="0" w:space="0" w:color="auto"/>
                                            <w:right w:val="none" w:sz="0" w:space="0" w:color="auto"/>
                                          </w:divBdr>
                                          <w:divsChild>
                                            <w:div w:id="164693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729986">
                      <w:marLeft w:val="0"/>
                      <w:marRight w:val="0"/>
                      <w:marTop w:val="0"/>
                      <w:marBottom w:val="0"/>
                      <w:divBdr>
                        <w:top w:val="none" w:sz="0" w:space="0" w:color="auto"/>
                        <w:left w:val="none" w:sz="0" w:space="0" w:color="auto"/>
                        <w:bottom w:val="none" w:sz="0" w:space="0" w:color="auto"/>
                        <w:right w:val="none" w:sz="0" w:space="0" w:color="auto"/>
                      </w:divBdr>
                      <w:divsChild>
                        <w:div w:id="1434283007">
                          <w:marLeft w:val="0"/>
                          <w:marRight w:val="0"/>
                          <w:marTop w:val="0"/>
                          <w:marBottom w:val="0"/>
                          <w:divBdr>
                            <w:top w:val="none" w:sz="0" w:space="0" w:color="auto"/>
                            <w:left w:val="none" w:sz="0" w:space="0" w:color="auto"/>
                            <w:bottom w:val="none" w:sz="0" w:space="0" w:color="auto"/>
                            <w:right w:val="none" w:sz="0" w:space="0" w:color="auto"/>
                          </w:divBdr>
                          <w:divsChild>
                            <w:div w:id="1085030667">
                              <w:marLeft w:val="0"/>
                              <w:marRight w:val="0"/>
                              <w:marTop w:val="0"/>
                              <w:marBottom w:val="0"/>
                              <w:divBdr>
                                <w:top w:val="none" w:sz="0" w:space="0" w:color="auto"/>
                                <w:left w:val="none" w:sz="0" w:space="0" w:color="auto"/>
                                <w:bottom w:val="none" w:sz="0" w:space="0" w:color="auto"/>
                                <w:right w:val="none" w:sz="0" w:space="0" w:color="auto"/>
                              </w:divBdr>
                              <w:divsChild>
                                <w:div w:id="1571039123">
                                  <w:marLeft w:val="0"/>
                                  <w:marRight w:val="0"/>
                                  <w:marTop w:val="0"/>
                                  <w:marBottom w:val="0"/>
                                  <w:divBdr>
                                    <w:top w:val="none" w:sz="0" w:space="0" w:color="auto"/>
                                    <w:left w:val="none" w:sz="0" w:space="0" w:color="auto"/>
                                    <w:bottom w:val="none" w:sz="0" w:space="0" w:color="auto"/>
                                    <w:right w:val="none" w:sz="0" w:space="0" w:color="auto"/>
                                  </w:divBdr>
                                  <w:divsChild>
                                    <w:div w:id="711267202">
                                      <w:marLeft w:val="0"/>
                                      <w:marRight w:val="0"/>
                                      <w:marTop w:val="0"/>
                                      <w:marBottom w:val="0"/>
                                      <w:divBdr>
                                        <w:top w:val="none" w:sz="0" w:space="0" w:color="auto"/>
                                        <w:left w:val="none" w:sz="0" w:space="0" w:color="auto"/>
                                        <w:bottom w:val="none" w:sz="0" w:space="0" w:color="auto"/>
                                        <w:right w:val="none" w:sz="0" w:space="0" w:color="auto"/>
                                      </w:divBdr>
                                      <w:divsChild>
                                        <w:div w:id="1143430091">
                                          <w:marLeft w:val="0"/>
                                          <w:marRight w:val="0"/>
                                          <w:marTop w:val="0"/>
                                          <w:marBottom w:val="0"/>
                                          <w:divBdr>
                                            <w:top w:val="none" w:sz="0" w:space="0" w:color="auto"/>
                                            <w:left w:val="none" w:sz="0" w:space="0" w:color="auto"/>
                                            <w:bottom w:val="none" w:sz="0" w:space="0" w:color="auto"/>
                                            <w:right w:val="none" w:sz="0" w:space="0" w:color="auto"/>
                                          </w:divBdr>
                                          <w:divsChild>
                                            <w:div w:id="7153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567566">
          <w:marLeft w:val="0"/>
          <w:marRight w:val="0"/>
          <w:marTop w:val="0"/>
          <w:marBottom w:val="0"/>
          <w:divBdr>
            <w:top w:val="none" w:sz="0" w:space="0" w:color="auto"/>
            <w:left w:val="none" w:sz="0" w:space="0" w:color="auto"/>
            <w:bottom w:val="none" w:sz="0" w:space="0" w:color="auto"/>
            <w:right w:val="none" w:sz="0" w:space="0" w:color="auto"/>
          </w:divBdr>
          <w:divsChild>
            <w:div w:id="756369087">
              <w:marLeft w:val="0"/>
              <w:marRight w:val="0"/>
              <w:marTop w:val="0"/>
              <w:marBottom w:val="0"/>
              <w:divBdr>
                <w:top w:val="none" w:sz="0" w:space="0" w:color="auto"/>
                <w:left w:val="none" w:sz="0" w:space="0" w:color="auto"/>
                <w:bottom w:val="none" w:sz="0" w:space="0" w:color="auto"/>
                <w:right w:val="none" w:sz="0" w:space="0" w:color="auto"/>
              </w:divBdr>
            </w:div>
            <w:div w:id="1340813957">
              <w:marLeft w:val="0"/>
              <w:marRight w:val="0"/>
              <w:marTop w:val="0"/>
              <w:marBottom w:val="0"/>
              <w:divBdr>
                <w:top w:val="none" w:sz="0" w:space="0" w:color="auto"/>
                <w:left w:val="none" w:sz="0" w:space="0" w:color="auto"/>
                <w:bottom w:val="none" w:sz="0" w:space="0" w:color="auto"/>
                <w:right w:val="none" w:sz="0" w:space="0" w:color="auto"/>
              </w:divBdr>
              <w:divsChild>
                <w:div w:id="830604614">
                  <w:marLeft w:val="0"/>
                  <w:marRight w:val="0"/>
                  <w:marTop w:val="0"/>
                  <w:marBottom w:val="0"/>
                  <w:divBdr>
                    <w:top w:val="none" w:sz="0" w:space="0" w:color="auto"/>
                    <w:left w:val="none" w:sz="0" w:space="0" w:color="auto"/>
                    <w:bottom w:val="none" w:sz="0" w:space="0" w:color="auto"/>
                    <w:right w:val="none" w:sz="0" w:space="0" w:color="auto"/>
                  </w:divBdr>
                  <w:divsChild>
                    <w:div w:id="161969913">
                      <w:marLeft w:val="0"/>
                      <w:marRight w:val="0"/>
                      <w:marTop w:val="0"/>
                      <w:marBottom w:val="0"/>
                      <w:divBdr>
                        <w:top w:val="none" w:sz="0" w:space="0" w:color="auto"/>
                        <w:left w:val="none" w:sz="0" w:space="0" w:color="auto"/>
                        <w:bottom w:val="none" w:sz="0" w:space="0" w:color="auto"/>
                        <w:right w:val="none" w:sz="0" w:space="0" w:color="auto"/>
                      </w:divBdr>
                      <w:divsChild>
                        <w:div w:id="1173715326">
                          <w:marLeft w:val="0"/>
                          <w:marRight w:val="0"/>
                          <w:marTop w:val="0"/>
                          <w:marBottom w:val="0"/>
                          <w:divBdr>
                            <w:top w:val="none" w:sz="0" w:space="0" w:color="auto"/>
                            <w:left w:val="none" w:sz="0" w:space="0" w:color="auto"/>
                            <w:bottom w:val="none" w:sz="0" w:space="0" w:color="auto"/>
                            <w:right w:val="none" w:sz="0" w:space="0" w:color="auto"/>
                          </w:divBdr>
                          <w:divsChild>
                            <w:div w:id="2016836105">
                              <w:marLeft w:val="0"/>
                              <w:marRight w:val="0"/>
                              <w:marTop w:val="0"/>
                              <w:marBottom w:val="0"/>
                              <w:divBdr>
                                <w:top w:val="none" w:sz="0" w:space="0" w:color="auto"/>
                                <w:left w:val="none" w:sz="0" w:space="0" w:color="auto"/>
                                <w:bottom w:val="none" w:sz="0" w:space="0" w:color="auto"/>
                                <w:right w:val="none" w:sz="0" w:space="0" w:color="auto"/>
                              </w:divBdr>
                              <w:divsChild>
                                <w:div w:id="955912276">
                                  <w:marLeft w:val="0"/>
                                  <w:marRight w:val="0"/>
                                  <w:marTop w:val="0"/>
                                  <w:marBottom w:val="0"/>
                                  <w:divBdr>
                                    <w:top w:val="none" w:sz="0" w:space="0" w:color="auto"/>
                                    <w:left w:val="none" w:sz="0" w:space="0" w:color="auto"/>
                                    <w:bottom w:val="none" w:sz="0" w:space="0" w:color="auto"/>
                                    <w:right w:val="none" w:sz="0" w:space="0" w:color="auto"/>
                                  </w:divBdr>
                                  <w:divsChild>
                                    <w:div w:id="2014138312">
                                      <w:marLeft w:val="0"/>
                                      <w:marRight w:val="0"/>
                                      <w:marTop w:val="0"/>
                                      <w:marBottom w:val="0"/>
                                      <w:divBdr>
                                        <w:top w:val="none" w:sz="0" w:space="0" w:color="auto"/>
                                        <w:left w:val="none" w:sz="0" w:space="0" w:color="auto"/>
                                        <w:bottom w:val="none" w:sz="0" w:space="0" w:color="auto"/>
                                        <w:right w:val="none" w:sz="0" w:space="0" w:color="auto"/>
                                      </w:divBdr>
                                      <w:divsChild>
                                        <w:div w:id="251665753">
                                          <w:marLeft w:val="0"/>
                                          <w:marRight w:val="0"/>
                                          <w:marTop w:val="0"/>
                                          <w:marBottom w:val="0"/>
                                          <w:divBdr>
                                            <w:top w:val="none" w:sz="0" w:space="0" w:color="auto"/>
                                            <w:left w:val="none" w:sz="0" w:space="0" w:color="auto"/>
                                            <w:bottom w:val="none" w:sz="0" w:space="0" w:color="auto"/>
                                            <w:right w:val="none" w:sz="0" w:space="0" w:color="auto"/>
                                          </w:divBdr>
                                          <w:divsChild>
                                            <w:div w:id="4383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472555">
                      <w:marLeft w:val="0"/>
                      <w:marRight w:val="0"/>
                      <w:marTop w:val="0"/>
                      <w:marBottom w:val="0"/>
                      <w:divBdr>
                        <w:top w:val="none" w:sz="0" w:space="0" w:color="auto"/>
                        <w:left w:val="none" w:sz="0" w:space="0" w:color="auto"/>
                        <w:bottom w:val="none" w:sz="0" w:space="0" w:color="auto"/>
                        <w:right w:val="none" w:sz="0" w:space="0" w:color="auto"/>
                      </w:divBdr>
                      <w:divsChild>
                        <w:div w:id="2015373471">
                          <w:marLeft w:val="0"/>
                          <w:marRight w:val="0"/>
                          <w:marTop w:val="0"/>
                          <w:marBottom w:val="0"/>
                          <w:divBdr>
                            <w:top w:val="none" w:sz="0" w:space="0" w:color="auto"/>
                            <w:left w:val="none" w:sz="0" w:space="0" w:color="auto"/>
                            <w:bottom w:val="none" w:sz="0" w:space="0" w:color="auto"/>
                            <w:right w:val="none" w:sz="0" w:space="0" w:color="auto"/>
                          </w:divBdr>
                          <w:divsChild>
                            <w:div w:id="34738267">
                              <w:marLeft w:val="0"/>
                              <w:marRight w:val="0"/>
                              <w:marTop w:val="0"/>
                              <w:marBottom w:val="0"/>
                              <w:divBdr>
                                <w:top w:val="none" w:sz="0" w:space="0" w:color="auto"/>
                                <w:left w:val="none" w:sz="0" w:space="0" w:color="auto"/>
                                <w:bottom w:val="none" w:sz="0" w:space="0" w:color="auto"/>
                                <w:right w:val="none" w:sz="0" w:space="0" w:color="auto"/>
                              </w:divBdr>
                              <w:divsChild>
                                <w:div w:id="1856457650">
                                  <w:marLeft w:val="0"/>
                                  <w:marRight w:val="0"/>
                                  <w:marTop w:val="0"/>
                                  <w:marBottom w:val="0"/>
                                  <w:divBdr>
                                    <w:top w:val="none" w:sz="0" w:space="0" w:color="auto"/>
                                    <w:left w:val="none" w:sz="0" w:space="0" w:color="auto"/>
                                    <w:bottom w:val="none" w:sz="0" w:space="0" w:color="auto"/>
                                    <w:right w:val="none" w:sz="0" w:space="0" w:color="auto"/>
                                  </w:divBdr>
                                  <w:divsChild>
                                    <w:div w:id="624584604">
                                      <w:marLeft w:val="0"/>
                                      <w:marRight w:val="0"/>
                                      <w:marTop w:val="0"/>
                                      <w:marBottom w:val="0"/>
                                      <w:divBdr>
                                        <w:top w:val="none" w:sz="0" w:space="0" w:color="auto"/>
                                        <w:left w:val="none" w:sz="0" w:space="0" w:color="auto"/>
                                        <w:bottom w:val="none" w:sz="0" w:space="0" w:color="auto"/>
                                        <w:right w:val="none" w:sz="0" w:space="0" w:color="auto"/>
                                      </w:divBdr>
                                      <w:divsChild>
                                        <w:div w:id="2121100703">
                                          <w:marLeft w:val="0"/>
                                          <w:marRight w:val="0"/>
                                          <w:marTop w:val="0"/>
                                          <w:marBottom w:val="0"/>
                                          <w:divBdr>
                                            <w:top w:val="none" w:sz="0" w:space="0" w:color="auto"/>
                                            <w:left w:val="none" w:sz="0" w:space="0" w:color="auto"/>
                                            <w:bottom w:val="none" w:sz="0" w:space="0" w:color="auto"/>
                                            <w:right w:val="none" w:sz="0" w:space="0" w:color="auto"/>
                                          </w:divBdr>
                                          <w:divsChild>
                                            <w:div w:id="11918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4358">
                      <w:marLeft w:val="0"/>
                      <w:marRight w:val="0"/>
                      <w:marTop w:val="0"/>
                      <w:marBottom w:val="0"/>
                      <w:divBdr>
                        <w:top w:val="none" w:sz="0" w:space="0" w:color="auto"/>
                        <w:left w:val="none" w:sz="0" w:space="0" w:color="auto"/>
                        <w:bottom w:val="none" w:sz="0" w:space="0" w:color="auto"/>
                        <w:right w:val="none" w:sz="0" w:space="0" w:color="auto"/>
                      </w:divBdr>
                      <w:divsChild>
                        <w:div w:id="702748844">
                          <w:marLeft w:val="0"/>
                          <w:marRight w:val="0"/>
                          <w:marTop w:val="0"/>
                          <w:marBottom w:val="0"/>
                          <w:divBdr>
                            <w:top w:val="none" w:sz="0" w:space="0" w:color="auto"/>
                            <w:left w:val="none" w:sz="0" w:space="0" w:color="auto"/>
                            <w:bottom w:val="none" w:sz="0" w:space="0" w:color="auto"/>
                            <w:right w:val="none" w:sz="0" w:space="0" w:color="auto"/>
                          </w:divBdr>
                          <w:divsChild>
                            <w:div w:id="534274433">
                              <w:marLeft w:val="0"/>
                              <w:marRight w:val="0"/>
                              <w:marTop w:val="0"/>
                              <w:marBottom w:val="0"/>
                              <w:divBdr>
                                <w:top w:val="none" w:sz="0" w:space="0" w:color="auto"/>
                                <w:left w:val="none" w:sz="0" w:space="0" w:color="auto"/>
                                <w:bottom w:val="none" w:sz="0" w:space="0" w:color="auto"/>
                                <w:right w:val="none" w:sz="0" w:space="0" w:color="auto"/>
                              </w:divBdr>
                              <w:divsChild>
                                <w:div w:id="1727559489">
                                  <w:marLeft w:val="0"/>
                                  <w:marRight w:val="0"/>
                                  <w:marTop w:val="0"/>
                                  <w:marBottom w:val="0"/>
                                  <w:divBdr>
                                    <w:top w:val="none" w:sz="0" w:space="0" w:color="auto"/>
                                    <w:left w:val="none" w:sz="0" w:space="0" w:color="auto"/>
                                    <w:bottom w:val="none" w:sz="0" w:space="0" w:color="auto"/>
                                    <w:right w:val="none" w:sz="0" w:space="0" w:color="auto"/>
                                  </w:divBdr>
                                  <w:divsChild>
                                    <w:div w:id="362828031">
                                      <w:marLeft w:val="0"/>
                                      <w:marRight w:val="0"/>
                                      <w:marTop w:val="0"/>
                                      <w:marBottom w:val="0"/>
                                      <w:divBdr>
                                        <w:top w:val="none" w:sz="0" w:space="0" w:color="auto"/>
                                        <w:left w:val="none" w:sz="0" w:space="0" w:color="auto"/>
                                        <w:bottom w:val="none" w:sz="0" w:space="0" w:color="auto"/>
                                        <w:right w:val="none" w:sz="0" w:space="0" w:color="auto"/>
                                      </w:divBdr>
                                      <w:divsChild>
                                        <w:div w:id="1038773042">
                                          <w:marLeft w:val="0"/>
                                          <w:marRight w:val="0"/>
                                          <w:marTop w:val="0"/>
                                          <w:marBottom w:val="0"/>
                                          <w:divBdr>
                                            <w:top w:val="none" w:sz="0" w:space="0" w:color="auto"/>
                                            <w:left w:val="none" w:sz="0" w:space="0" w:color="auto"/>
                                            <w:bottom w:val="none" w:sz="0" w:space="0" w:color="auto"/>
                                            <w:right w:val="none" w:sz="0" w:space="0" w:color="auto"/>
                                          </w:divBdr>
                                          <w:divsChild>
                                            <w:div w:id="120148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512211">
                      <w:marLeft w:val="0"/>
                      <w:marRight w:val="0"/>
                      <w:marTop w:val="0"/>
                      <w:marBottom w:val="0"/>
                      <w:divBdr>
                        <w:top w:val="none" w:sz="0" w:space="0" w:color="auto"/>
                        <w:left w:val="none" w:sz="0" w:space="0" w:color="auto"/>
                        <w:bottom w:val="none" w:sz="0" w:space="0" w:color="auto"/>
                        <w:right w:val="none" w:sz="0" w:space="0" w:color="auto"/>
                      </w:divBdr>
                      <w:divsChild>
                        <w:div w:id="656151700">
                          <w:marLeft w:val="0"/>
                          <w:marRight w:val="0"/>
                          <w:marTop w:val="0"/>
                          <w:marBottom w:val="0"/>
                          <w:divBdr>
                            <w:top w:val="none" w:sz="0" w:space="0" w:color="auto"/>
                            <w:left w:val="none" w:sz="0" w:space="0" w:color="auto"/>
                            <w:bottom w:val="none" w:sz="0" w:space="0" w:color="auto"/>
                            <w:right w:val="none" w:sz="0" w:space="0" w:color="auto"/>
                          </w:divBdr>
                          <w:divsChild>
                            <w:div w:id="943658170">
                              <w:marLeft w:val="0"/>
                              <w:marRight w:val="0"/>
                              <w:marTop w:val="0"/>
                              <w:marBottom w:val="0"/>
                              <w:divBdr>
                                <w:top w:val="none" w:sz="0" w:space="0" w:color="auto"/>
                                <w:left w:val="none" w:sz="0" w:space="0" w:color="auto"/>
                                <w:bottom w:val="none" w:sz="0" w:space="0" w:color="auto"/>
                                <w:right w:val="none" w:sz="0" w:space="0" w:color="auto"/>
                              </w:divBdr>
                              <w:divsChild>
                                <w:div w:id="132257892">
                                  <w:marLeft w:val="0"/>
                                  <w:marRight w:val="0"/>
                                  <w:marTop w:val="0"/>
                                  <w:marBottom w:val="0"/>
                                  <w:divBdr>
                                    <w:top w:val="none" w:sz="0" w:space="0" w:color="auto"/>
                                    <w:left w:val="none" w:sz="0" w:space="0" w:color="auto"/>
                                    <w:bottom w:val="none" w:sz="0" w:space="0" w:color="auto"/>
                                    <w:right w:val="none" w:sz="0" w:space="0" w:color="auto"/>
                                  </w:divBdr>
                                  <w:divsChild>
                                    <w:div w:id="1382485330">
                                      <w:marLeft w:val="0"/>
                                      <w:marRight w:val="0"/>
                                      <w:marTop w:val="0"/>
                                      <w:marBottom w:val="0"/>
                                      <w:divBdr>
                                        <w:top w:val="none" w:sz="0" w:space="0" w:color="auto"/>
                                        <w:left w:val="none" w:sz="0" w:space="0" w:color="auto"/>
                                        <w:bottom w:val="none" w:sz="0" w:space="0" w:color="auto"/>
                                        <w:right w:val="none" w:sz="0" w:space="0" w:color="auto"/>
                                      </w:divBdr>
                                      <w:divsChild>
                                        <w:div w:id="67113200">
                                          <w:marLeft w:val="0"/>
                                          <w:marRight w:val="0"/>
                                          <w:marTop w:val="0"/>
                                          <w:marBottom w:val="0"/>
                                          <w:divBdr>
                                            <w:top w:val="none" w:sz="0" w:space="0" w:color="auto"/>
                                            <w:left w:val="none" w:sz="0" w:space="0" w:color="auto"/>
                                            <w:bottom w:val="none" w:sz="0" w:space="0" w:color="auto"/>
                                            <w:right w:val="none" w:sz="0" w:space="0" w:color="auto"/>
                                          </w:divBdr>
                                          <w:divsChild>
                                            <w:div w:id="103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59215">
                      <w:marLeft w:val="0"/>
                      <w:marRight w:val="0"/>
                      <w:marTop w:val="0"/>
                      <w:marBottom w:val="0"/>
                      <w:divBdr>
                        <w:top w:val="none" w:sz="0" w:space="0" w:color="auto"/>
                        <w:left w:val="none" w:sz="0" w:space="0" w:color="auto"/>
                        <w:bottom w:val="none" w:sz="0" w:space="0" w:color="auto"/>
                        <w:right w:val="none" w:sz="0" w:space="0" w:color="auto"/>
                      </w:divBdr>
                      <w:divsChild>
                        <w:div w:id="189999958">
                          <w:marLeft w:val="0"/>
                          <w:marRight w:val="0"/>
                          <w:marTop w:val="0"/>
                          <w:marBottom w:val="0"/>
                          <w:divBdr>
                            <w:top w:val="none" w:sz="0" w:space="0" w:color="auto"/>
                            <w:left w:val="none" w:sz="0" w:space="0" w:color="auto"/>
                            <w:bottom w:val="none" w:sz="0" w:space="0" w:color="auto"/>
                            <w:right w:val="none" w:sz="0" w:space="0" w:color="auto"/>
                          </w:divBdr>
                          <w:divsChild>
                            <w:div w:id="216475357">
                              <w:marLeft w:val="0"/>
                              <w:marRight w:val="0"/>
                              <w:marTop w:val="0"/>
                              <w:marBottom w:val="0"/>
                              <w:divBdr>
                                <w:top w:val="none" w:sz="0" w:space="0" w:color="auto"/>
                                <w:left w:val="none" w:sz="0" w:space="0" w:color="auto"/>
                                <w:bottom w:val="none" w:sz="0" w:space="0" w:color="auto"/>
                                <w:right w:val="none" w:sz="0" w:space="0" w:color="auto"/>
                              </w:divBdr>
                              <w:divsChild>
                                <w:div w:id="1833370234">
                                  <w:marLeft w:val="0"/>
                                  <w:marRight w:val="0"/>
                                  <w:marTop w:val="0"/>
                                  <w:marBottom w:val="0"/>
                                  <w:divBdr>
                                    <w:top w:val="none" w:sz="0" w:space="0" w:color="auto"/>
                                    <w:left w:val="none" w:sz="0" w:space="0" w:color="auto"/>
                                    <w:bottom w:val="none" w:sz="0" w:space="0" w:color="auto"/>
                                    <w:right w:val="none" w:sz="0" w:space="0" w:color="auto"/>
                                  </w:divBdr>
                                  <w:divsChild>
                                    <w:div w:id="379671541">
                                      <w:marLeft w:val="0"/>
                                      <w:marRight w:val="0"/>
                                      <w:marTop w:val="0"/>
                                      <w:marBottom w:val="0"/>
                                      <w:divBdr>
                                        <w:top w:val="none" w:sz="0" w:space="0" w:color="auto"/>
                                        <w:left w:val="none" w:sz="0" w:space="0" w:color="auto"/>
                                        <w:bottom w:val="none" w:sz="0" w:space="0" w:color="auto"/>
                                        <w:right w:val="none" w:sz="0" w:space="0" w:color="auto"/>
                                      </w:divBdr>
                                      <w:divsChild>
                                        <w:div w:id="1665356576">
                                          <w:marLeft w:val="0"/>
                                          <w:marRight w:val="0"/>
                                          <w:marTop w:val="0"/>
                                          <w:marBottom w:val="0"/>
                                          <w:divBdr>
                                            <w:top w:val="none" w:sz="0" w:space="0" w:color="auto"/>
                                            <w:left w:val="none" w:sz="0" w:space="0" w:color="auto"/>
                                            <w:bottom w:val="none" w:sz="0" w:space="0" w:color="auto"/>
                                            <w:right w:val="none" w:sz="0" w:space="0" w:color="auto"/>
                                          </w:divBdr>
                                          <w:divsChild>
                                            <w:div w:id="141886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781658">
                      <w:marLeft w:val="0"/>
                      <w:marRight w:val="0"/>
                      <w:marTop w:val="0"/>
                      <w:marBottom w:val="0"/>
                      <w:divBdr>
                        <w:top w:val="none" w:sz="0" w:space="0" w:color="auto"/>
                        <w:left w:val="none" w:sz="0" w:space="0" w:color="auto"/>
                        <w:bottom w:val="none" w:sz="0" w:space="0" w:color="auto"/>
                        <w:right w:val="none" w:sz="0" w:space="0" w:color="auto"/>
                      </w:divBdr>
                      <w:divsChild>
                        <w:div w:id="506141266">
                          <w:marLeft w:val="0"/>
                          <w:marRight w:val="0"/>
                          <w:marTop w:val="0"/>
                          <w:marBottom w:val="0"/>
                          <w:divBdr>
                            <w:top w:val="none" w:sz="0" w:space="0" w:color="auto"/>
                            <w:left w:val="none" w:sz="0" w:space="0" w:color="auto"/>
                            <w:bottom w:val="none" w:sz="0" w:space="0" w:color="auto"/>
                            <w:right w:val="none" w:sz="0" w:space="0" w:color="auto"/>
                          </w:divBdr>
                          <w:divsChild>
                            <w:div w:id="709300006">
                              <w:marLeft w:val="0"/>
                              <w:marRight w:val="0"/>
                              <w:marTop w:val="0"/>
                              <w:marBottom w:val="0"/>
                              <w:divBdr>
                                <w:top w:val="none" w:sz="0" w:space="0" w:color="auto"/>
                                <w:left w:val="none" w:sz="0" w:space="0" w:color="auto"/>
                                <w:bottom w:val="none" w:sz="0" w:space="0" w:color="auto"/>
                                <w:right w:val="none" w:sz="0" w:space="0" w:color="auto"/>
                              </w:divBdr>
                              <w:divsChild>
                                <w:div w:id="1520242153">
                                  <w:marLeft w:val="0"/>
                                  <w:marRight w:val="0"/>
                                  <w:marTop w:val="0"/>
                                  <w:marBottom w:val="0"/>
                                  <w:divBdr>
                                    <w:top w:val="none" w:sz="0" w:space="0" w:color="auto"/>
                                    <w:left w:val="none" w:sz="0" w:space="0" w:color="auto"/>
                                    <w:bottom w:val="none" w:sz="0" w:space="0" w:color="auto"/>
                                    <w:right w:val="none" w:sz="0" w:space="0" w:color="auto"/>
                                  </w:divBdr>
                                  <w:divsChild>
                                    <w:div w:id="230426226">
                                      <w:marLeft w:val="0"/>
                                      <w:marRight w:val="0"/>
                                      <w:marTop w:val="0"/>
                                      <w:marBottom w:val="0"/>
                                      <w:divBdr>
                                        <w:top w:val="none" w:sz="0" w:space="0" w:color="auto"/>
                                        <w:left w:val="none" w:sz="0" w:space="0" w:color="auto"/>
                                        <w:bottom w:val="none" w:sz="0" w:space="0" w:color="auto"/>
                                        <w:right w:val="none" w:sz="0" w:space="0" w:color="auto"/>
                                      </w:divBdr>
                                      <w:divsChild>
                                        <w:div w:id="893927776">
                                          <w:marLeft w:val="0"/>
                                          <w:marRight w:val="0"/>
                                          <w:marTop w:val="0"/>
                                          <w:marBottom w:val="0"/>
                                          <w:divBdr>
                                            <w:top w:val="none" w:sz="0" w:space="0" w:color="auto"/>
                                            <w:left w:val="none" w:sz="0" w:space="0" w:color="auto"/>
                                            <w:bottom w:val="none" w:sz="0" w:space="0" w:color="auto"/>
                                            <w:right w:val="none" w:sz="0" w:space="0" w:color="auto"/>
                                          </w:divBdr>
                                          <w:divsChild>
                                            <w:div w:id="18064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082676">
          <w:marLeft w:val="0"/>
          <w:marRight w:val="0"/>
          <w:marTop w:val="0"/>
          <w:marBottom w:val="0"/>
          <w:divBdr>
            <w:top w:val="none" w:sz="0" w:space="0" w:color="auto"/>
            <w:left w:val="none" w:sz="0" w:space="0" w:color="auto"/>
            <w:bottom w:val="none" w:sz="0" w:space="0" w:color="auto"/>
            <w:right w:val="none" w:sz="0" w:space="0" w:color="auto"/>
          </w:divBdr>
          <w:divsChild>
            <w:div w:id="141847274">
              <w:marLeft w:val="0"/>
              <w:marRight w:val="0"/>
              <w:marTop w:val="0"/>
              <w:marBottom w:val="0"/>
              <w:divBdr>
                <w:top w:val="none" w:sz="0" w:space="0" w:color="auto"/>
                <w:left w:val="none" w:sz="0" w:space="0" w:color="auto"/>
                <w:bottom w:val="none" w:sz="0" w:space="0" w:color="auto"/>
                <w:right w:val="none" w:sz="0" w:space="0" w:color="auto"/>
              </w:divBdr>
            </w:div>
            <w:div w:id="25254406">
              <w:marLeft w:val="0"/>
              <w:marRight w:val="0"/>
              <w:marTop w:val="0"/>
              <w:marBottom w:val="0"/>
              <w:divBdr>
                <w:top w:val="none" w:sz="0" w:space="0" w:color="auto"/>
                <w:left w:val="none" w:sz="0" w:space="0" w:color="auto"/>
                <w:bottom w:val="none" w:sz="0" w:space="0" w:color="auto"/>
                <w:right w:val="none" w:sz="0" w:space="0" w:color="auto"/>
              </w:divBdr>
              <w:divsChild>
                <w:div w:id="1818717799">
                  <w:marLeft w:val="0"/>
                  <w:marRight w:val="0"/>
                  <w:marTop w:val="0"/>
                  <w:marBottom w:val="0"/>
                  <w:divBdr>
                    <w:top w:val="none" w:sz="0" w:space="0" w:color="auto"/>
                    <w:left w:val="none" w:sz="0" w:space="0" w:color="auto"/>
                    <w:bottom w:val="none" w:sz="0" w:space="0" w:color="auto"/>
                    <w:right w:val="none" w:sz="0" w:space="0" w:color="auto"/>
                  </w:divBdr>
                  <w:divsChild>
                    <w:div w:id="176241318">
                      <w:marLeft w:val="0"/>
                      <w:marRight w:val="0"/>
                      <w:marTop w:val="0"/>
                      <w:marBottom w:val="0"/>
                      <w:divBdr>
                        <w:top w:val="none" w:sz="0" w:space="0" w:color="auto"/>
                        <w:left w:val="none" w:sz="0" w:space="0" w:color="auto"/>
                        <w:bottom w:val="none" w:sz="0" w:space="0" w:color="auto"/>
                        <w:right w:val="none" w:sz="0" w:space="0" w:color="auto"/>
                      </w:divBdr>
                      <w:divsChild>
                        <w:div w:id="1083449136">
                          <w:marLeft w:val="0"/>
                          <w:marRight w:val="0"/>
                          <w:marTop w:val="0"/>
                          <w:marBottom w:val="0"/>
                          <w:divBdr>
                            <w:top w:val="none" w:sz="0" w:space="0" w:color="auto"/>
                            <w:left w:val="none" w:sz="0" w:space="0" w:color="auto"/>
                            <w:bottom w:val="none" w:sz="0" w:space="0" w:color="auto"/>
                            <w:right w:val="none" w:sz="0" w:space="0" w:color="auto"/>
                          </w:divBdr>
                          <w:divsChild>
                            <w:div w:id="140078059">
                              <w:marLeft w:val="0"/>
                              <w:marRight w:val="0"/>
                              <w:marTop w:val="0"/>
                              <w:marBottom w:val="0"/>
                              <w:divBdr>
                                <w:top w:val="none" w:sz="0" w:space="0" w:color="auto"/>
                                <w:left w:val="none" w:sz="0" w:space="0" w:color="auto"/>
                                <w:bottom w:val="none" w:sz="0" w:space="0" w:color="auto"/>
                                <w:right w:val="none" w:sz="0" w:space="0" w:color="auto"/>
                              </w:divBdr>
                              <w:divsChild>
                                <w:div w:id="1206671770">
                                  <w:marLeft w:val="0"/>
                                  <w:marRight w:val="0"/>
                                  <w:marTop w:val="0"/>
                                  <w:marBottom w:val="0"/>
                                  <w:divBdr>
                                    <w:top w:val="none" w:sz="0" w:space="0" w:color="auto"/>
                                    <w:left w:val="none" w:sz="0" w:space="0" w:color="auto"/>
                                    <w:bottom w:val="none" w:sz="0" w:space="0" w:color="auto"/>
                                    <w:right w:val="none" w:sz="0" w:space="0" w:color="auto"/>
                                  </w:divBdr>
                                  <w:divsChild>
                                    <w:div w:id="173493011">
                                      <w:marLeft w:val="0"/>
                                      <w:marRight w:val="0"/>
                                      <w:marTop w:val="0"/>
                                      <w:marBottom w:val="0"/>
                                      <w:divBdr>
                                        <w:top w:val="none" w:sz="0" w:space="0" w:color="auto"/>
                                        <w:left w:val="none" w:sz="0" w:space="0" w:color="auto"/>
                                        <w:bottom w:val="none" w:sz="0" w:space="0" w:color="auto"/>
                                        <w:right w:val="none" w:sz="0" w:space="0" w:color="auto"/>
                                      </w:divBdr>
                                      <w:divsChild>
                                        <w:div w:id="663778836">
                                          <w:marLeft w:val="0"/>
                                          <w:marRight w:val="0"/>
                                          <w:marTop w:val="0"/>
                                          <w:marBottom w:val="0"/>
                                          <w:divBdr>
                                            <w:top w:val="none" w:sz="0" w:space="0" w:color="auto"/>
                                            <w:left w:val="none" w:sz="0" w:space="0" w:color="auto"/>
                                            <w:bottom w:val="none" w:sz="0" w:space="0" w:color="auto"/>
                                            <w:right w:val="none" w:sz="0" w:space="0" w:color="auto"/>
                                          </w:divBdr>
                                          <w:divsChild>
                                            <w:div w:id="12766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94798">
                      <w:marLeft w:val="0"/>
                      <w:marRight w:val="0"/>
                      <w:marTop w:val="0"/>
                      <w:marBottom w:val="0"/>
                      <w:divBdr>
                        <w:top w:val="none" w:sz="0" w:space="0" w:color="auto"/>
                        <w:left w:val="none" w:sz="0" w:space="0" w:color="auto"/>
                        <w:bottom w:val="none" w:sz="0" w:space="0" w:color="auto"/>
                        <w:right w:val="none" w:sz="0" w:space="0" w:color="auto"/>
                      </w:divBdr>
                      <w:divsChild>
                        <w:div w:id="505903436">
                          <w:marLeft w:val="0"/>
                          <w:marRight w:val="0"/>
                          <w:marTop w:val="0"/>
                          <w:marBottom w:val="0"/>
                          <w:divBdr>
                            <w:top w:val="none" w:sz="0" w:space="0" w:color="auto"/>
                            <w:left w:val="none" w:sz="0" w:space="0" w:color="auto"/>
                            <w:bottom w:val="none" w:sz="0" w:space="0" w:color="auto"/>
                            <w:right w:val="none" w:sz="0" w:space="0" w:color="auto"/>
                          </w:divBdr>
                          <w:divsChild>
                            <w:div w:id="1841235332">
                              <w:marLeft w:val="0"/>
                              <w:marRight w:val="0"/>
                              <w:marTop w:val="0"/>
                              <w:marBottom w:val="0"/>
                              <w:divBdr>
                                <w:top w:val="none" w:sz="0" w:space="0" w:color="auto"/>
                                <w:left w:val="none" w:sz="0" w:space="0" w:color="auto"/>
                                <w:bottom w:val="none" w:sz="0" w:space="0" w:color="auto"/>
                                <w:right w:val="none" w:sz="0" w:space="0" w:color="auto"/>
                              </w:divBdr>
                              <w:divsChild>
                                <w:div w:id="1912040608">
                                  <w:marLeft w:val="0"/>
                                  <w:marRight w:val="0"/>
                                  <w:marTop w:val="0"/>
                                  <w:marBottom w:val="0"/>
                                  <w:divBdr>
                                    <w:top w:val="none" w:sz="0" w:space="0" w:color="auto"/>
                                    <w:left w:val="none" w:sz="0" w:space="0" w:color="auto"/>
                                    <w:bottom w:val="none" w:sz="0" w:space="0" w:color="auto"/>
                                    <w:right w:val="none" w:sz="0" w:space="0" w:color="auto"/>
                                  </w:divBdr>
                                  <w:divsChild>
                                    <w:div w:id="1513452488">
                                      <w:marLeft w:val="0"/>
                                      <w:marRight w:val="0"/>
                                      <w:marTop w:val="0"/>
                                      <w:marBottom w:val="0"/>
                                      <w:divBdr>
                                        <w:top w:val="none" w:sz="0" w:space="0" w:color="auto"/>
                                        <w:left w:val="none" w:sz="0" w:space="0" w:color="auto"/>
                                        <w:bottom w:val="none" w:sz="0" w:space="0" w:color="auto"/>
                                        <w:right w:val="none" w:sz="0" w:space="0" w:color="auto"/>
                                      </w:divBdr>
                                      <w:divsChild>
                                        <w:div w:id="1056733161">
                                          <w:marLeft w:val="0"/>
                                          <w:marRight w:val="0"/>
                                          <w:marTop w:val="0"/>
                                          <w:marBottom w:val="0"/>
                                          <w:divBdr>
                                            <w:top w:val="none" w:sz="0" w:space="0" w:color="auto"/>
                                            <w:left w:val="none" w:sz="0" w:space="0" w:color="auto"/>
                                            <w:bottom w:val="none" w:sz="0" w:space="0" w:color="auto"/>
                                            <w:right w:val="none" w:sz="0" w:space="0" w:color="auto"/>
                                          </w:divBdr>
                                          <w:divsChild>
                                            <w:div w:id="7944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542269">
      <w:bodyDiv w:val="1"/>
      <w:marLeft w:val="0"/>
      <w:marRight w:val="0"/>
      <w:marTop w:val="0"/>
      <w:marBottom w:val="0"/>
      <w:divBdr>
        <w:top w:val="none" w:sz="0" w:space="0" w:color="auto"/>
        <w:left w:val="none" w:sz="0" w:space="0" w:color="auto"/>
        <w:bottom w:val="none" w:sz="0" w:space="0" w:color="auto"/>
        <w:right w:val="none" w:sz="0" w:space="0" w:color="auto"/>
      </w:divBdr>
    </w:div>
    <w:div w:id="1448696966">
      <w:bodyDiv w:val="1"/>
      <w:marLeft w:val="0"/>
      <w:marRight w:val="0"/>
      <w:marTop w:val="0"/>
      <w:marBottom w:val="0"/>
      <w:divBdr>
        <w:top w:val="none" w:sz="0" w:space="0" w:color="auto"/>
        <w:left w:val="none" w:sz="0" w:space="0" w:color="auto"/>
        <w:bottom w:val="none" w:sz="0" w:space="0" w:color="auto"/>
        <w:right w:val="none" w:sz="0" w:space="0" w:color="auto"/>
      </w:divBdr>
    </w:div>
    <w:div w:id="1479222210">
      <w:bodyDiv w:val="1"/>
      <w:marLeft w:val="0"/>
      <w:marRight w:val="0"/>
      <w:marTop w:val="0"/>
      <w:marBottom w:val="0"/>
      <w:divBdr>
        <w:top w:val="none" w:sz="0" w:space="0" w:color="auto"/>
        <w:left w:val="none" w:sz="0" w:space="0" w:color="auto"/>
        <w:bottom w:val="none" w:sz="0" w:space="0" w:color="auto"/>
        <w:right w:val="none" w:sz="0" w:space="0" w:color="auto"/>
      </w:divBdr>
    </w:div>
    <w:div w:id="1485048348">
      <w:bodyDiv w:val="1"/>
      <w:marLeft w:val="0"/>
      <w:marRight w:val="0"/>
      <w:marTop w:val="0"/>
      <w:marBottom w:val="0"/>
      <w:divBdr>
        <w:top w:val="none" w:sz="0" w:space="0" w:color="auto"/>
        <w:left w:val="none" w:sz="0" w:space="0" w:color="auto"/>
        <w:bottom w:val="none" w:sz="0" w:space="0" w:color="auto"/>
        <w:right w:val="none" w:sz="0" w:space="0" w:color="auto"/>
      </w:divBdr>
    </w:div>
    <w:div w:id="1512448728">
      <w:bodyDiv w:val="1"/>
      <w:marLeft w:val="0"/>
      <w:marRight w:val="0"/>
      <w:marTop w:val="0"/>
      <w:marBottom w:val="0"/>
      <w:divBdr>
        <w:top w:val="none" w:sz="0" w:space="0" w:color="auto"/>
        <w:left w:val="none" w:sz="0" w:space="0" w:color="auto"/>
        <w:bottom w:val="none" w:sz="0" w:space="0" w:color="auto"/>
        <w:right w:val="none" w:sz="0" w:space="0" w:color="auto"/>
      </w:divBdr>
      <w:divsChild>
        <w:div w:id="1999530768">
          <w:marLeft w:val="0"/>
          <w:marRight w:val="0"/>
          <w:marTop w:val="30"/>
          <w:marBottom w:val="0"/>
          <w:divBdr>
            <w:top w:val="none" w:sz="0" w:space="0" w:color="auto"/>
            <w:left w:val="none" w:sz="0" w:space="0" w:color="auto"/>
            <w:bottom w:val="none" w:sz="0" w:space="0" w:color="auto"/>
            <w:right w:val="none" w:sz="0" w:space="0" w:color="auto"/>
          </w:divBdr>
          <w:divsChild>
            <w:div w:id="3263290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13104997">
      <w:bodyDiv w:val="1"/>
      <w:marLeft w:val="0"/>
      <w:marRight w:val="0"/>
      <w:marTop w:val="0"/>
      <w:marBottom w:val="0"/>
      <w:divBdr>
        <w:top w:val="none" w:sz="0" w:space="0" w:color="auto"/>
        <w:left w:val="none" w:sz="0" w:space="0" w:color="auto"/>
        <w:bottom w:val="none" w:sz="0" w:space="0" w:color="auto"/>
        <w:right w:val="none" w:sz="0" w:space="0" w:color="auto"/>
      </w:divBdr>
      <w:divsChild>
        <w:div w:id="1341810757">
          <w:marLeft w:val="0"/>
          <w:marRight w:val="0"/>
          <w:marTop w:val="0"/>
          <w:marBottom w:val="0"/>
          <w:divBdr>
            <w:top w:val="none" w:sz="0" w:space="0" w:color="auto"/>
            <w:left w:val="none" w:sz="0" w:space="0" w:color="auto"/>
            <w:bottom w:val="none" w:sz="0" w:space="0" w:color="auto"/>
            <w:right w:val="none" w:sz="0" w:space="0" w:color="auto"/>
          </w:divBdr>
          <w:divsChild>
            <w:div w:id="807167592">
              <w:marLeft w:val="0"/>
              <w:marRight w:val="0"/>
              <w:marTop w:val="0"/>
              <w:marBottom w:val="0"/>
              <w:divBdr>
                <w:top w:val="none" w:sz="0" w:space="0" w:color="auto"/>
                <w:left w:val="none" w:sz="0" w:space="0" w:color="auto"/>
                <w:bottom w:val="none" w:sz="0" w:space="0" w:color="auto"/>
                <w:right w:val="none" w:sz="0" w:space="0" w:color="auto"/>
              </w:divBdr>
              <w:divsChild>
                <w:div w:id="548610772">
                  <w:marLeft w:val="0"/>
                  <w:marRight w:val="0"/>
                  <w:marTop w:val="0"/>
                  <w:marBottom w:val="0"/>
                  <w:divBdr>
                    <w:top w:val="none" w:sz="0" w:space="0" w:color="auto"/>
                    <w:left w:val="none" w:sz="0" w:space="0" w:color="auto"/>
                    <w:bottom w:val="none" w:sz="0" w:space="0" w:color="auto"/>
                    <w:right w:val="none" w:sz="0" w:space="0" w:color="auto"/>
                  </w:divBdr>
                  <w:divsChild>
                    <w:div w:id="752774419">
                      <w:marLeft w:val="0"/>
                      <w:marRight w:val="0"/>
                      <w:marTop w:val="0"/>
                      <w:marBottom w:val="0"/>
                      <w:divBdr>
                        <w:top w:val="none" w:sz="0" w:space="0" w:color="auto"/>
                        <w:left w:val="none" w:sz="0" w:space="0" w:color="auto"/>
                        <w:bottom w:val="none" w:sz="0" w:space="0" w:color="auto"/>
                        <w:right w:val="none" w:sz="0" w:space="0" w:color="auto"/>
                      </w:divBdr>
                      <w:divsChild>
                        <w:div w:id="893125767">
                          <w:marLeft w:val="0"/>
                          <w:marRight w:val="0"/>
                          <w:marTop w:val="0"/>
                          <w:marBottom w:val="0"/>
                          <w:divBdr>
                            <w:top w:val="none" w:sz="0" w:space="0" w:color="auto"/>
                            <w:left w:val="none" w:sz="0" w:space="0" w:color="auto"/>
                            <w:bottom w:val="none" w:sz="0" w:space="0" w:color="auto"/>
                            <w:right w:val="none" w:sz="0" w:space="0" w:color="auto"/>
                          </w:divBdr>
                          <w:divsChild>
                            <w:div w:id="725563978">
                              <w:marLeft w:val="0"/>
                              <w:marRight w:val="0"/>
                              <w:marTop w:val="0"/>
                              <w:marBottom w:val="0"/>
                              <w:divBdr>
                                <w:top w:val="none" w:sz="0" w:space="0" w:color="auto"/>
                                <w:left w:val="none" w:sz="0" w:space="0" w:color="auto"/>
                                <w:bottom w:val="none" w:sz="0" w:space="0" w:color="auto"/>
                                <w:right w:val="none" w:sz="0" w:space="0" w:color="auto"/>
                              </w:divBdr>
                              <w:divsChild>
                                <w:div w:id="210188660">
                                  <w:marLeft w:val="0"/>
                                  <w:marRight w:val="0"/>
                                  <w:marTop w:val="0"/>
                                  <w:marBottom w:val="0"/>
                                  <w:divBdr>
                                    <w:top w:val="none" w:sz="0" w:space="0" w:color="auto"/>
                                    <w:left w:val="none" w:sz="0" w:space="0" w:color="auto"/>
                                    <w:bottom w:val="none" w:sz="0" w:space="0" w:color="auto"/>
                                    <w:right w:val="none" w:sz="0" w:space="0" w:color="auto"/>
                                  </w:divBdr>
                                  <w:divsChild>
                                    <w:div w:id="1243106526">
                                      <w:marLeft w:val="0"/>
                                      <w:marRight w:val="0"/>
                                      <w:marTop w:val="0"/>
                                      <w:marBottom w:val="0"/>
                                      <w:divBdr>
                                        <w:top w:val="none" w:sz="0" w:space="0" w:color="auto"/>
                                        <w:left w:val="none" w:sz="0" w:space="0" w:color="auto"/>
                                        <w:bottom w:val="none" w:sz="0" w:space="0" w:color="auto"/>
                                        <w:right w:val="none" w:sz="0" w:space="0" w:color="auto"/>
                                      </w:divBdr>
                                      <w:divsChild>
                                        <w:div w:id="243299174">
                                          <w:marLeft w:val="0"/>
                                          <w:marRight w:val="0"/>
                                          <w:marTop w:val="0"/>
                                          <w:marBottom w:val="0"/>
                                          <w:divBdr>
                                            <w:top w:val="none" w:sz="0" w:space="0" w:color="auto"/>
                                            <w:left w:val="none" w:sz="0" w:space="0" w:color="auto"/>
                                            <w:bottom w:val="none" w:sz="0" w:space="0" w:color="auto"/>
                                            <w:right w:val="none" w:sz="0" w:space="0" w:color="auto"/>
                                          </w:divBdr>
                                          <w:divsChild>
                                            <w:div w:id="106105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448228">
                      <w:marLeft w:val="0"/>
                      <w:marRight w:val="0"/>
                      <w:marTop w:val="0"/>
                      <w:marBottom w:val="0"/>
                      <w:divBdr>
                        <w:top w:val="none" w:sz="0" w:space="0" w:color="auto"/>
                        <w:left w:val="none" w:sz="0" w:space="0" w:color="auto"/>
                        <w:bottom w:val="none" w:sz="0" w:space="0" w:color="auto"/>
                        <w:right w:val="none" w:sz="0" w:space="0" w:color="auto"/>
                      </w:divBdr>
                      <w:divsChild>
                        <w:div w:id="1640499475">
                          <w:marLeft w:val="0"/>
                          <w:marRight w:val="0"/>
                          <w:marTop w:val="0"/>
                          <w:marBottom w:val="0"/>
                          <w:divBdr>
                            <w:top w:val="none" w:sz="0" w:space="0" w:color="auto"/>
                            <w:left w:val="none" w:sz="0" w:space="0" w:color="auto"/>
                            <w:bottom w:val="none" w:sz="0" w:space="0" w:color="auto"/>
                            <w:right w:val="none" w:sz="0" w:space="0" w:color="auto"/>
                          </w:divBdr>
                          <w:divsChild>
                            <w:div w:id="1729373816">
                              <w:marLeft w:val="0"/>
                              <w:marRight w:val="0"/>
                              <w:marTop w:val="0"/>
                              <w:marBottom w:val="0"/>
                              <w:divBdr>
                                <w:top w:val="none" w:sz="0" w:space="0" w:color="auto"/>
                                <w:left w:val="none" w:sz="0" w:space="0" w:color="auto"/>
                                <w:bottom w:val="none" w:sz="0" w:space="0" w:color="auto"/>
                                <w:right w:val="none" w:sz="0" w:space="0" w:color="auto"/>
                              </w:divBdr>
                              <w:divsChild>
                                <w:div w:id="1798797316">
                                  <w:marLeft w:val="0"/>
                                  <w:marRight w:val="0"/>
                                  <w:marTop w:val="0"/>
                                  <w:marBottom w:val="0"/>
                                  <w:divBdr>
                                    <w:top w:val="none" w:sz="0" w:space="0" w:color="auto"/>
                                    <w:left w:val="none" w:sz="0" w:space="0" w:color="auto"/>
                                    <w:bottom w:val="none" w:sz="0" w:space="0" w:color="auto"/>
                                    <w:right w:val="none" w:sz="0" w:space="0" w:color="auto"/>
                                  </w:divBdr>
                                  <w:divsChild>
                                    <w:div w:id="950017049">
                                      <w:marLeft w:val="0"/>
                                      <w:marRight w:val="0"/>
                                      <w:marTop w:val="0"/>
                                      <w:marBottom w:val="0"/>
                                      <w:divBdr>
                                        <w:top w:val="none" w:sz="0" w:space="0" w:color="auto"/>
                                        <w:left w:val="none" w:sz="0" w:space="0" w:color="auto"/>
                                        <w:bottom w:val="none" w:sz="0" w:space="0" w:color="auto"/>
                                        <w:right w:val="none" w:sz="0" w:space="0" w:color="auto"/>
                                      </w:divBdr>
                                      <w:divsChild>
                                        <w:div w:id="181091794">
                                          <w:marLeft w:val="0"/>
                                          <w:marRight w:val="0"/>
                                          <w:marTop w:val="0"/>
                                          <w:marBottom w:val="0"/>
                                          <w:divBdr>
                                            <w:top w:val="none" w:sz="0" w:space="0" w:color="auto"/>
                                            <w:left w:val="none" w:sz="0" w:space="0" w:color="auto"/>
                                            <w:bottom w:val="none" w:sz="0" w:space="0" w:color="auto"/>
                                            <w:right w:val="none" w:sz="0" w:space="0" w:color="auto"/>
                                          </w:divBdr>
                                          <w:divsChild>
                                            <w:div w:id="2836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5914044">
          <w:marLeft w:val="0"/>
          <w:marRight w:val="0"/>
          <w:marTop w:val="0"/>
          <w:marBottom w:val="0"/>
          <w:divBdr>
            <w:top w:val="none" w:sz="0" w:space="0" w:color="auto"/>
            <w:left w:val="none" w:sz="0" w:space="0" w:color="auto"/>
            <w:bottom w:val="none" w:sz="0" w:space="0" w:color="auto"/>
            <w:right w:val="none" w:sz="0" w:space="0" w:color="auto"/>
          </w:divBdr>
          <w:divsChild>
            <w:div w:id="1297949096">
              <w:marLeft w:val="0"/>
              <w:marRight w:val="0"/>
              <w:marTop w:val="0"/>
              <w:marBottom w:val="0"/>
              <w:divBdr>
                <w:top w:val="none" w:sz="0" w:space="0" w:color="auto"/>
                <w:left w:val="none" w:sz="0" w:space="0" w:color="auto"/>
                <w:bottom w:val="none" w:sz="0" w:space="0" w:color="auto"/>
                <w:right w:val="none" w:sz="0" w:space="0" w:color="auto"/>
              </w:divBdr>
            </w:div>
            <w:div w:id="1269696414">
              <w:marLeft w:val="0"/>
              <w:marRight w:val="0"/>
              <w:marTop w:val="0"/>
              <w:marBottom w:val="0"/>
              <w:divBdr>
                <w:top w:val="none" w:sz="0" w:space="0" w:color="auto"/>
                <w:left w:val="none" w:sz="0" w:space="0" w:color="auto"/>
                <w:bottom w:val="none" w:sz="0" w:space="0" w:color="auto"/>
                <w:right w:val="none" w:sz="0" w:space="0" w:color="auto"/>
              </w:divBdr>
              <w:divsChild>
                <w:div w:id="66274207">
                  <w:marLeft w:val="0"/>
                  <w:marRight w:val="0"/>
                  <w:marTop w:val="0"/>
                  <w:marBottom w:val="0"/>
                  <w:divBdr>
                    <w:top w:val="none" w:sz="0" w:space="0" w:color="auto"/>
                    <w:left w:val="none" w:sz="0" w:space="0" w:color="auto"/>
                    <w:bottom w:val="none" w:sz="0" w:space="0" w:color="auto"/>
                    <w:right w:val="none" w:sz="0" w:space="0" w:color="auto"/>
                  </w:divBdr>
                  <w:divsChild>
                    <w:div w:id="1856070086">
                      <w:marLeft w:val="0"/>
                      <w:marRight w:val="0"/>
                      <w:marTop w:val="0"/>
                      <w:marBottom w:val="0"/>
                      <w:divBdr>
                        <w:top w:val="none" w:sz="0" w:space="0" w:color="auto"/>
                        <w:left w:val="none" w:sz="0" w:space="0" w:color="auto"/>
                        <w:bottom w:val="none" w:sz="0" w:space="0" w:color="auto"/>
                        <w:right w:val="none" w:sz="0" w:space="0" w:color="auto"/>
                      </w:divBdr>
                      <w:divsChild>
                        <w:div w:id="1456368183">
                          <w:marLeft w:val="0"/>
                          <w:marRight w:val="0"/>
                          <w:marTop w:val="0"/>
                          <w:marBottom w:val="0"/>
                          <w:divBdr>
                            <w:top w:val="none" w:sz="0" w:space="0" w:color="auto"/>
                            <w:left w:val="none" w:sz="0" w:space="0" w:color="auto"/>
                            <w:bottom w:val="none" w:sz="0" w:space="0" w:color="auto"/>
                            <w:right w:val="none" w:sz="0" w:space="0" w:color="auto"/>
                          </w:divBdr>
                          <w:divsChild>
                            <w:div w:id="503861499">
                              <w:marLeft w:val="0"/>
                              <w:marRight w:val="0"/>
                              <w:marTop w:val="0"/>
                              <w:marBottom w:val="0"/>
                              <w:divBdr>
                                <w:top w:val="none" w:sz="0" w:space="0" w:color="auto"/>
                                <w:left w:val="none" w:sz="0" w:space="0" w:color="auto"/>
                                <w:bottom w:val="none" w:sz="0" w:space="0" w:color="auto"/>
                                <w:right w:val="none" w:sz="0" w:space="0" w:color="auto"/>
                              </w:divBdr>
                              <w:divsChild>
                                <w:div w:id="1764959936">
                                  <w:marLeft w:val="0"/>
                                  <w:marRight w:val="0"/>
                                  <w:marTop w:val="0"/>
                                  <w:marBottom w:val="0"/>
                                  <w:divBdr>
                                    <w:top w:val="none" w:sz="0" w:space="0" w:color="auto"/>
                                    <w:left w:val="none" w:sz="0" w:space="0" w:color="auto"/>
                                    <w:bottom w:val="none" w:sz="0" w:space="0" w:color="auto"/>
                                    <w:right w:val="none" w:sz="0" w:space="0" w:color="auto"/>
                                  </w:divBdr>
                                  <w:divsChild>
                                    <w:div w:id="1023896099">
                                      <w:marLeft w:val="0"/>
                                      <w:marRight w:val="0"/>
                                      <w:marTop w:val="0"/>
                                      <w:marBottom w:val="0"/>
                                      <w:divBdr>
                                        <w:top w:val="none" w:sz="0" w:space="0" w:color="auto"/>
                                        <w:left w:val="none" w:sz="0" w:space="0" w:color="auto"/>
                                        <w:bottom w:val="none" w:sz="0" w:space="0" w:color="auto"/>
                                        <w:right w:val="none" w:sz="0" w:space="0" w:color="auto"/>
                                      </w:divBdr>
                                      <w:divsChild>
                                        <w:div w:id="1404528001">
                                          <w:marLeft w:val="0"/>
                                          <w:marRight w:val="0"/>
                                          <w:marTop w:val="0"/>
                                          <w:marBottom w:val="0"/>
                                          <w:divBdr>
                                            <w:top w:val="none" w:sz="0" w:space="0" w:color="auto"/>
                                            <w:left w:val="none" w:sz="0" w:space="0" w:color="auto"/>
                                            <w:bottom w:val="none" w:sz="0" w:space="0" w:color="auto"/>
                                            <w:right w:val="none" w:sz="0" w:space="0" w:color="auto"/>
                                          </w:divBdr>
                                          <w:divsChild>
                                            <w:div w:id="11057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657353">
          <w:marLeft w:val="0"/>
          <w:marRight w:val="0"/>
          <w:marTop w:val="0"/>
          <w:marBottom w:val="0"/>
          <w:divBdr>
            <w:top w:val="none" w:sz="0" w:space="0" w:color="auto"/>
            <w:left w:val="none" w:sz="0" w:space="0" w:color="auto"/>
            <w:bottom w:val="none" w:sz="0" w:space="0" w:color="auto"/>
            <w:right w:val="none" w:sz="0" w:space="0" w:color="auto"/>
          </w:divBdr>
          <w:divsChild>
            <w:div w:id="175122703">
              <w:marLeft w:val="0"/>
              <w:marRight w:val="0"/>
              <w:marTop w:val="0"/>
              <w:marBottom w:val="0"/>
              <w:divBdr>
                <w:top w:val="none" w:sz="0" w:space="0" w:color="auto"/>
                <w:left w:val="none" w:sz="0" w:space="0" w:color="auto"/>
                <w:bottom w:val="none" w:sz="0" w:space="0" w:color="auto"/>
                <w:right w:val="none" w:sz="0" w:space="0" w:color="auto"/>
              </w:divBdr>
            </w:div>
            <w:div w:id="1687370090">
              <w:marLeft w:val="0"/>
              <w:marRight w:val="0"/>
              <w:marTop w:val="0"/>
              <w:marBottom w:val="0"/>
              <w:divBdr>
                <w:top w:val="none" w:sz="0" w:space="0" w:color="auto"/>
                <w:left w:val="none" w:sz="0" w:space="0" w:color="auto"/>
                <w:bottom w:val="none" w:sz="0" w:space="0" w:color="auto"/>
                <w:right w:val="none" w:sz="0" w:space="0" w:color="auto"/>
              </w:divBdr>
              <w:divsChild>
                <w:div w:id="182478501">
                  <w:marLeft w:val="0"/>
                  <w:marRight w:val="0"/>
                  <w:marTop w:val="0"/>
                  <w:marBottom w:val="0"/>
                  <w:divBdr>
                    <w:top w:val="none" w:sz="0" w:space="0" w:color="auto"/>
                    <w:left w:val="none" w:sz="0" w:space="0" w:color="auto"/>
                    <w:bottom w:val="none" w:sz="0" w:space="0" w:color="auto"/>
                    <w:right w:val="none" w:sz="0" w:space="0" w:color="auto"/>
                  </w:divBdr>
                  <w:divsChild>
                    <w:div w:id="1618221525">
                      <w:marLeft w:val="0"/>
                      <w:marRight w:val="0"/>
                      <w:marTop w:val="0"/>
                      <w:marBottom w:val="0"/>
                      <w:divBdr>
                        <w:top w:val="none" w:sz="0" w:space="0" w:color="auto"/>
                        <w:left w:val="none" w:sz="0" w:space="0" w:color="auto"/>
                        <w:bottom w:val="none" w:sz="0" w:space="0" w:color="auto"/>
                        <w:right w:val="none" w:sz="0" w:space="0" w:color="auto"/>
                      </w:divBdr>
                      <w:divsChild>
                        <w:div w:id="2067214265">
                          <w:marLeft w:val="0"/>
                          <w:marRight w:val="0"/>
                          <w:marTop w:val="0"/>
                          <w:marBottom w:val="0"/>
                          <w:divBdr>
                            <w:top w:val="none" w:sz="0" w:space="0" w:color="auto"/>
                            <w:left w:val="none" w:sz="0" w:space="0" w:color="auto"/>
                            <w:bottom w:val="none" w:sz="0" w:space="0" w:color="auto"/>
                            <w:right w:val="none" w:sz="0" w:space="0" w:color="auto"/>
                          </w:divBdr>
                          <w:divsChild>
                            <w:div w:id="1129010832">
                              <w:marLeft w:val="0"/>
                              <w:marRight w:val="0"/>
                              <w:marTop w:val="0"/>
                              <w:marBottom w:val="0"/>
                              <w:divBdr>
                                <w:top w:val="none" w:sz="0" w:space="0" w:color="auto"/>
                                <w:left w:val="none" w:sz="0" w:space="0" w:color="auto"/>
                                <w:bottom w:val="none" w:sz="0" w:space="0" w:color="auto"/>
                                <w:right w:val="none" w:sz="0" w:space="0" w:color="auto"/>
                              </w:divBdr>
                              <w:divsChild>
                                <w:div w:id="1377463575">
                                  <w:marLeft w:val="0"/>
                                  <w:marRight w:val="0"/>
                                  <w:marTop w:val="0"/>
                                  <w:marBottom w:val="0"/>
                                  <w:divBdr>
                                    <w:top w:val="none" w:sz="0" w:space="0" w:color="auto"/>
                                    <w:left w:val="none" w:sz="0" w:space="0" w:color="auto"/>
                                    <w:bottom w:val="none" w:sz="0" w:space="0" w:color="auto"/>
                                    <w:right w:val="none" w:sz="0" w:space="0" w:color="auto"/>
                                  </w:divBdr>
                                  <w:divsChild>
                                    <w:div w:id="2102869018">
                                      <w:marLeft w:val="0"/>
                                      <w:marRight w:val="0"/>
                                      <w:marTop w:val="0"/>
                                      <w:marBottom w:val="0"/>
                                      <w:divBdr>
                                        <w:top w:val="none" w:sz="0" w:space="0" w:color="auto"/>
                                        <w:left w:val="none" w:sz="0" w:space="0" w:color="auto"/>
                                        <w:bottom w:val="none" w:sz="0" w:space="0" w:color="auto"/>
                                        <w:right w:val="none" w:sz="0" w:space="0" w:color="auto"/>
                                      </w:divBdr>
                                      <w:divsChild>
                                        <w:div w:id="431241700">
                                          <w:marLeft w:val="0"/>
                                          <w:marRight w:val="0"/>
                                          <w:marTop w:val="0"/>
                                          <w:marBottom w:val="0"/>
                                          <w:divBdr>
                                            <w:top w:val="none" w:sz="0" w:space="0" w:color="auto"/>
                                            <w:left w:val="none" w:sz="0" w:space="0" w:color="auto"/>
                                            <w:bottom w:val="none" w:sz="0" w:space="0" w:color="auto"/>
                                            <w:right w:val="none" w:sz="0" w:space="0" w:color="auto"/>
                                          </w:divBdr>
                                          <w:divsChild>
                                            <w:div w:id="7298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063138">
          <w:marLeft w:val="0"/>
          <w:marRight w:val="0"/>
          <w:marTop w:val="0"/>
          <w:marBottom w:val="0"/>
          <w:divBdr>
            <w:top w:val="none" w:sz="0" w:space="0" w:color="auto"/>
            <w:left w:val="none" w:sz="0" w:space="0" w:color="auto"/>
            <w:bottom w:val="none" w:sz="0" w:space="0" w:color="auto"/>
            <w:right w:val="none" w:sz="0" w:space="0" w:color="auto"/>
          </w:divBdr>
          <w:divsChild>
            <w:div w:id="2074505974">
              <w:marLeft w:val="0"/>
              <w:marRight w:val="0"/>
              <w:marTop w:val="0"/>
              <w:marBottom w:val="0"/>
              <w:divBdr>
                <w:top w:val="none" w:sz="0" w:space="0" w:color="auto"/>
                <w:left w:val="none" w:sz="0" w:space="0" w:color="auto"/>
                <w:bottom w:val="none" w:sz="0" w:space="0" w:color="auto"/>
                <w:right w:val="none" w:sz="0" w:space="0" w:color="auto"/>
              </w:divBdr>
            </w:div>
            <w:div w:id="23752036">
              <w:marLeft w:val="0"/>
              <w:marRight w:val="0"/>
              <w:marTop w:val="0"/>
              <w:marBottom w:val="0"/>
              <w:divBdr>
                <w:top w:val="none" w:sz="0" w:space="0" w:color="auto"/>
                <w:left w:val="none" w:sz="0" w:space="0" w:color="auto"/>
                <w:bottom w:val="none" w:sz="0" w:space="0" w:color="auto"/>
                <w:right w:val="none" w:sz="0" w:space="0" w:color="auto"/>
              </w:divBdr>
              <w:divsChild>
                <w:div w:id="697974051">
                  <w:marLeft w:val="0"/>
                  <w:marRight w:val="0"/>
                  <w:marTop w:val="0"/>
                  <w:marBottom w:val="0"/>
                  <w:divBdr>
                    <w:top w:val="none" w:sz="0" w:space="0" w:color="auto"/>
                    <w:left w:val="none" w:sz="0" w:space="0" w:color="auto"/>
                    <w:bottom w:val="none" w:sz="0" w:space="0" w:color="auto"/>
                    <w:right w:val="none" w:sz="0" w:space="0" w:color="auto"/>
                  </w:divBdr>
                  <w:divsChild>
                    <w:div w:id="892696088">
                      <w:marLeft w:val="0"/>
                      <w:marRight w:val="0"/>
                      <w:marTop w:val="0"/>
                      <w:marBottom w:val="0"/>
                      <w:divBdr>
                        <w:top w:val="none" w:sz="0" w:space="0" w:color="auto"/>
                        <w:left w:val="none" w:sz="0" w:space="0" w:color="auto"/>
                        <w:bottom w:val="none" w:sz="0" w:space="0" w:color="auto"/>
                        <w:right w:val="none" w:sz="0" w:space="0" w:color="auto"/>
                      </w:divBdr>
                      <w:divsChild>
                        <w:div w:id="883761289">
                          <w:marLeft w:val="0"/>
                          <w:marRight w:val="0"/>
                          <w:marTop w:val="0"/>
                          <w:marBottom w:val="0"/>
                          <w:divBdr>
                            <w:top w:val="none" w:sz="0" w:space="0" w:color="auto"/>
                            <w:left w:val="none" w:sz="0" w:space="0" w:color="auto"/>
                            <w:bottom w:val="none" w:sz="0" w:space="0" w:color="auto"/>
                            <w:right w:val="none" w:sz="0" w:space="0" w:color="auto"/>
                          </w:divBdr>
                          <w:divsChild>
                            <w:div w:id="325982561">
                              <w:marLeft w:val="0"/>
                              <w:marRight w:val="0"/>
                              <w:marTop w:val="0"/>
                              <w:marBottom w:val="0"/>
                              <w:divBdr>
                                <w:top w:val="none" w:sz="0" w:space="0" w:color="auto"/>
                                <w:left w:val="none" w:sz="0" w:space="0" w:color="auto"/>
                                <w:bottom w:val="none" w:sz="0" w:space="0" w:color="auto"/>
                                <w:right w:val="none" w:sz="0" w:space="0" w:color="auto"/>
                              </w:divBdr>
                              <w:divsChild>
                                <w:div w:id="1063796798">
                                  <w:marLeft w:val="0"/>
                                  <w:marRight w:val="0"/>
                                  <w:marTop w:val="0"/>
                                  <w:marBottom w:val="0"/>
                                  <w:divBdr>
                                    <w:top w:val="none" w:sz="0" w:space="0" w:color="auto"/>
                                    <w:left w:val="none" w:sz="0" w:space="0" w:color="auto"/>
                                    <w:bottom w:val="none" w:sz="0" w:space="0" w:color="auto"/>
                                    <w:right w:val="none" w:sz="0" w:space="0" w:color="auto"/>
                                  </w:divBdr>
                                  <w:divsChild>
                                    <w:div w:id="1822579863">
                                      <w:marLeft w:val="0"/>
                                      <w:marRight w:val="0"/>
                                      <w:marTop w:val="0"/>
                                      <w:marBottom w:val="0"/>
                                      <w:divBdr>
                                        <w:top w:val="none" w:sz="0" w:space="0" w:color="auto"/>
                                        <w:left w:val="none" w:sz="0" w:space="0" w:color="auto"/>
                                        <w:bottom w:val="none" w:sz="0" w:space="0" w:color="auto"/>
                                        <w:right w:val="none" w:sz="0" w:space="0" w:color="auto"/>
                                      </w:divBdr>
                                      <w:divsChild>
                                        <w:div w:id="2099130748">
                                          <w:marLeft w:val="0"/>
                                          <w:marRight w:val="0"/>
                                          <w:marTop w:val="0"/>
                                          <w:marBottom w:val="0"/>
                                          <w:divBdr>
                                            <w:top w:val="none" w:sz="0" w:space="0" w:color="auto"/>
                                            <w:left w:val="none" w:sz="0" w:space="0" w:color="auto"/>
                                            <w:bottom w:val="none" w:sz="0" w:space="0" w:color="auto"/>
                                            <w:right w:val="none" w:sz="0" w:space="0" w:color="auto"/>
                                          </w:divBdr>
                                          <w:divsChild>
                                            <w:div w:id="249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763934">
      <w:bodyDiv w:val="1"/>
      <w:marLeft w:val="0"/>
      <w:marRight w:val="0"/>
      <w:marTop w:val="0"/>
      <w:marBottom w:val="0"/>
      <w:divBdr>
        <w:top w:val="none" w:sz="0" w:space="0" w:color="auto"/>
        <w:left w:val="none" w:sz="0" w:space="0" w:color="auto"/>
        <w:bottom w:val="none" w:sz="0" w:space="0" w:color="auto"/>
        <w:right w:val="none" w:sz="0" w:space="0" w:color="auto"/>
      </w:divBdr>
    </w:div>
    <w:div w:id="1517113798">
      <w:bodyDiv w:val="1"/>
      <w:marLeft w:val="0"/>
      <w:marRight w:val="0"/>
      <w:marTop w:val="0"/>
      <w:marBottom w:val="0"/>
      <w:divBdr>
        <w:top w:val="none" w:sz="0" w:space="0" w:color="auto"/>
        <w:left w:val="none" w:sz="0" w:space="0" w:color="auto"/>
        <w:bottom w:val="none" w:sz="0" w:space="0" w:color="auto"/>
        <w:right w:val="none" w:sz="0" w:space="0" w:color="auto"/>
      </w:divBdr>
    </w:div>
    <w:div w:id="1528640076">
      <w:bodyDiv w:val="1"/>
      <w:marLeft w:val="0"/>
      <w:marRight w:val="0"/>
      <w:marTop w:val="0"/>
      <w:marBottom w:val="0"/>
      <w:divBdr>
        <w:top w:val="none" w:sz="0" w:space="0" w:color="auto"/>
        <w:left w:val="none" w:sz="0" w:space="0" w:color="auto"/>
        <w:bottom w:val="none" w:sz="0" w:space="0" w:color="auto"/>
        <w:right w:val="none" w:sz="0" w:space="0" w:color="auto"/>
      </w:divBdr>
    </w:div>
    <w:div w:id="1536501855">
      <w:bodyDiv w:val="1"/>
      <w:marLeft w:val="0"/>
      <w:marRight w:val="0"/>
      <w:marTop w:val="0"/>
      <w:marBottom w:val="0"/>
      <w:divBdr>
        <w:top w:val="none" w:sz="0" w:space="0" w:color="auto"/>
        <w:left w:val="none" w:sz="0" w:space="0" w:color="auto"/>
        <w:bottom w:val="none" w:sz="0" w:space="0" w:color="auto"/>
        <w:right w:val="none" w:sz="0" w:space="0" w:color="auto"/>
      </w:divBdr>
    </w:div>
    <w:div w:id="1549877595">
      <w:bodyDiv w:val="1"/>
      <w:marLeft w:val="0"/>
      <w:marRight w:val="0"/>
      <w:marTop w:val="0"/>
      <w:marBottom w:val="0"/>
      <w:divBdr>
        <w:top w:val="none" w:sz="0" w:space="0" w:color="auto"/>
        <w:left w:val="none" w:sz="0" w:space="0" w:color="auto"/>
        <w:bottom w:val="none" w:sz="0" w:space="0" w:color="auto"/>
        <w:right w:val="none" w:sz="0" w:space="0" w:color="auto"/>
      </w:divBdr>
    </w:div>
    <w:div w:id="1550679483">
      <w:bodyDiv w:val="1"/>
      <w:marLeft w:val="0"/>
      <w:marRight w:val="0"/>
      <w:marTop w:val="0"/>
      <w:marBottom w:val="0"/>
      <w:divBdr>
        <w:top w:val="none" w:sz="0" w:space="0" w:color="auto"/>
        <w:left w:val="none" w:sz="0" w:space="0" w:color="auto"/>
        <w:bottom w:val="none" w:sz="0" w:space="0" w:color="auto"/>
        <w:right w:val="none" w:sz="0" w:space="0" w:color="auto"/>
      </w:divBdr>
    </w:div>
    <w:div w:id="1554656532">
      <w:bodyDiv w:val="1"/>
      <w:marLeft w:val="0"/>
      <w:marRight w:val="0"/>
      <w:marTop w:val="0"/>
      <w:marBottom w:val="0"/>
      <w:divBdr>
        <w:top w:val="none" w:sz="0" w:space="0" w:color="auto"/>
        <w:left w:val="none" w:sz="0" w:space="0" w:color="auto"/>
        <w:bottom w:val="none" w:sz="0" w:space="0" w:color="auto"/>
        <w:right w:val="none" w:sz="0" w:space="0" w:color="auto"/>
      </w:divBdr>
    </w:div>
    <w:div w:id="1569808517">
      <w:bodyDiv w:val="1"/>
      <w:marLeft w:val="0"/>
      <w:marRight w:val="0"/>
      <w:marTop w:val="0"/>
      <w:marBottom w:val="0"/>
      <w:divBdr>
        <w:top w:val="none" w:sz="0" w:space="0" w:color="auto"/>
        <w:left w:val="none" w:sz="0" w:space="0" w:color="auto"/>
        <w:bottom w:val="none" w:sz="0" w:space="0" w:color="auto"/>
        <w:right w:val="none" w:sz="0" w:space="0" w:color="auto"/>
      </w:divBdr>
    </w:div>
    <w:div w:id="1577090216">
      <w:bodyDiv w:val="1"/>
      <w:marLeft w:val="0"/>
      <w:marRight w:val="0"/>
      <w:marTop w:val="0"/>
      <w:marBottom w:val="0"/>
      <w:divBdr>
        <w:top w:val="none" w:sz="0" w:space="0" w:color="auto"/>
        <w:left w:val="none" w:sz="0" w:space="0" w:color="auto"/>
        <w:bottom w:val="none" w:sz="0" w:space="0" w:color="auto"/>
        <w:right w:val="none" w:sz="0" w:space="0" w:color="auto"/>
      </w:divBdr>
    </w:div>
    <w:div w:id="1582566370">
      <w:bodyDiv w:val="1"/>
      <w:marLeft w:val="0"/>
      <w:marRight w:val="0"/>
      <w:marTop w:val="0"/>
      <w:marBottom w:val="0"/>
      <w:divBdr>
        <w:top w:val="none" w:sz="0" w:space="0" w:color="auto"/>
        <w:left w:val="none" w:sz="0" w:space="0" w:color="auto"/>
        <w:bottom w:val="none" w:sz="0" w:space="0" w:color="auto"/>
        <w:right w:val="none" w:sz="0" w:space="0" w:color="auto"/>
      </w:divBdr>
    </w:div>
    <w:div w:id="1583950687">
      <w:bodyDiv w:val="1"/>
      <w:marLeft w:val="0"/>
      <w:marRight w:val="0"/>
      <w:marTop w:val="0"/>
      <w:marBottom w:val="0"/>
      <w:divBdr>
        <w:top w:val="none" w:sz="0" w:space="0" w:color="auto"/>
        <w:left w:val="none" w:sz="0" w:space="0" w:color="auto"/>
        <w:bottom w:val="none" w:sz="0" w:space="0" w:color="auto"/>
        <w:right w:val="none" w:sz="0" w:space="0" w:color="auto"/>
      </w:divBdr>
    </w:div>
    <w:div w:id="1587575677">
      <w:bodyDiv w:val="1"/>
      <w:marLeft w:val="0"/>
      <w:marRight w:val="0"/>
      <w:marTop w:val="0"/>
      <w:marBottom w:val="0"/>
      <w:divBdr>
        <w:top w:val="none" w:sz="0" w:space="0" w:color="auto"/>
        <w:left w:val="none" w:sz="0" w:space="0" w:color="auto"/>
        <w:bottom w:val="none" w:sz="0" w:space="0" w:color="auto"/>
        <w:right w:val="none" w:sz="0" w:space="0" w:color="auto"/>
      </w:divBdr>
    </w:div>
    <w:div w:id="1588921948">
      <w:bodyDiv w:val="1"/>
      <w:marLeft w:val="0"/>
      <w:marRight w:val="0"/>
      <w:marTop w:val="0"/>
      <w:marBottom w:val="0"/>
      <w:divBdr>
        <w:top w:val="none" w:sz="0" w:space="0" w:color="auto"/>
        <w:left w:val="none" w:sz="0" w:space="0" w:color="auto"/>
        <w:bottom w:val="none" w:sz="0" w:space="0" w:color="auto"/>
        <w:right w:val="none" w:sz="0" w:space="0" w:color="auto"/>
      </w:divBdr>
    </w:div>
    <w:div w:id="1590232550">
      <w:bodyDiv w:val="1"/>
      <w:marLeft w:val="0"/>
      <w:marRight w:val="0"/>
      <w:marTop w:val="0"/>
      <w:marBottom w:val="0"/>
      <w:divBdr>
        <w:top w:val="none" w:sz="0" w:space="0" w:color="auto"/>
        <w:left w:val="none" w:sz="0" w:space="0" w:color="auto"/>
        <w:bottom w:val="none" w:sz="0" w:space="0" w:color="auto"/>
        <w:right w:val="none" w:sz="0" w:space="0" w:color="auto"/>
      </w:divBdr>
    </w:div>
    <w:div w:id="1591692258">
      <w:bodyDiv w:val="1"/>
      <w:marLeft w:val="0"/>
      <w:marRight w:val="0"/>
      <w:marTop w:val="0"/>
      <w:marBottom w:val="0"/>
      <w:divBdr>
        <w:top w:val="none" w:sz="0" w:space="0" w:color="auto"/>
        <w:left w:val="none" w:sz="0" w:space="0" w:color="auto"/>
        <w:bottom w:val="none" w:sz="0" w:space="0" w:color="auto"/>
        <w:right w:val="none" w:sz="0" w:space="0" w:color="auto"/>
      </w:divBdr>
    </w:div>
    <w:div w:id="1594820555">
      <w:bodyDiv w:val="1"/>
      <w:marLeft w:val="0"/>
      <w:marRight w:val="0"/>
      <w:marTop w:val="0"/>
      <w:marBottom w:val="0"/>
      <w:divBdr>
        <w:top w:val="none" w:sz="0" w:space="0" w:color="auto"/>
        <w:left w:val="none" w:sz="0" w:space="0" w:color="auto"/>
        <w:bottom w:val="none" w:sz="0" w:space="0" w:color="auto"/>
        <w:right w:val="none" w:sz="0" w:space="0" w:color="auto"/>
      </w:divBdr>
    </w:div>
    <w:div w:id="1620724880">
      <w:bodyDiv w:val="1"/>
      <w:marLeft w:val="0"/>
      <w:marRight w:val="0"/>
      <w:marTop w:val="0"/>
      <w:marBottom w:val="0"/>
      <w:divBdr>
        <w:top w:val="none" w:sz="0" w:space="0" w:color="auto"/>
        <w:left w:val="none" w:sz="0" w:space="0" w:color="auto"/>
        <w:bottom w:val="none" w:sz="0" w:space="0" w:color="auto"/>
        <w:right w:val="none" w:sz="0" w:space="0" w:color="auto"/>
      </w:divBdr>
    </w:div>
    <w:div w:id="1631738227">
      <w:bodyDiv w:val="1"/>
      <w:marLeft w:val="0"/>
      <w:marRight w:val="0"/>
      <w:marTop w:val="0"/>
      <w:marBottom w:val="0"/>
      <w:divBdr>
        <w:top w:val="none" w:sz="0" w:space="0" w:color="auto"/>
        <w:left w:val="none" w:sz="0" w:space="0" w:color="auto"/>
        <w:bottom w:val="none" w:sz="0" w:space="0" w:color="auto"/>
        <w:right w:val="none" w:sz="0" w:space="0" w:color="auto"/>
      </w:divBdr>
    </w:div>
    <w:div w:id="1632861185">
      <w:bodyDiv w:val="1"/>
      <w:marLeft w:val="0"/>
      <w:marRight w:val="0"/>
      <w:marTop w:val="0"/>
      <w:marBottom w:val="0"/>
      <w:divBdr>
        <w:top w:val="none" w:sz="0" w:space="0" w:color="auto"/>
        <w:left w:val="none" w:sz="0" w:space="0" w:color="auto"/>
        <w:bottom w:val="none" w:sz="0" w:space="0" w:color="auto"/>
        <w:right w:val="none" w:sz="0" w:space="0" w:color="auto"/>
      </w:divBdr>
    </w:div>
    <w:div w:id="1636372282">
      <w:bodyDiv w:val="1"/>
      <w:marLeft w:val="0"/>
      <w:marRight w:val="0"/>
      <w:marTop w:val="0"/>
      <w:marBottom w:val="0"/>
      <w:divBdr>
        <w:top w:val="none" w:sz="0" w:space="0" w:color="auto"/>
        <w:left w:val="none" w:sz="0" w:space="0" w:color="auto"/>
        <w:bottom w:val="none" w:sz="0" w:space="0" w:color="auto"/>
        <w:right w:val="none" w:sz="0" w:space="0" w:color="auto"/>
      </w:divBdr>
    </w:div>
    <w:div w:id="1642148694">
      <w:bodyDiv w:val="1"/>
      <w:marLeft w:val="0"/>
      <w:marRight w:val="0"/>
      <w:marTop w:val="0"/>
      <w:marBottom w:val="0"/>
      <w:divBdr>
        <w:top w:val="none" w:sz="0" w:space="0" w:color="auto"/>
        <w:left w:val="none" w:sz="0" w:space="0" w:color="auto"/>
        <w:bottom w:val="none" w:sz="0" w:space="0" w:color="auto"/>
        <w:right w:val="none" w:sz="0" w:space="0" w:color="auto"/>
      </w:divBdr>
    </w:div>
    <w:div w:id="1643197479">
      <w:bodyDiv w:val="1"/>
      <w:marLeft w:val="0"/>
      <w:marRight w:val="0"/>
      <w:marTop w:val="0"/>
      <w:marBottom w:val="0"/>
      <w:divBdr>
        <w:top w:val="none" w:sz="0" w:space="0" w:color="auto"/>
        <w:left w:val="none" w:sz="0" w:space="0" w:color="auto"/>
        <w:bottom w:val="none" w:sz="0" w:space="0" w:color="auto"/>
        <w:right w:val="none" w:sz="0" w:space="0" w:color="auto"/>
      </w:divBdr>
    </w:div>
    <w:div w:id="1644264623">
      <w:bodyDiv w:val="1"/>
      <w:marLeft w:val="0"/>
      <w:marRight w:val="0"/>
      <w:marTop w:val="0"/>
      <w:marBottom w:val="0"/>
      <w:divBdr>
        <w:top w:val="none" w:sz="0" w:space="0" w:color="auto"/>
        <w:left w:val="none" w:sz="0" w:space="0" w:color="auto"/>
        <w:bottom w:val="none" w:sz="0" w:space="0" w:color="auto"/>
        <w:right w:val="none" w:sz="0" w:space="0" w:color="auto"/>
      </w:divBdr>
    </w:div>
    <w:div w:id="1648363427">
      <w:bodyDiv w:val="1"/>
      <w:marLeft w:val="0"/>
      <w:marRight w:val="0"/>
      <w:marTop w:val="0"/>
      <w:marBottom w:val="0"/>
      <w:divBdr>
        <w:top w:val="none" w:sz="0" w:space="0" w:color="auto"/>
        <w:left w:val="none" w:sz="0" w:space="0" w:color="auto"/>
        <w:bottom w:val="none" w:sz="0" w:space="0" w:color="auto"/>
        <w:right w:val="none" w:sz="0" w:space="0" w:color="auto"/>
      </w:divBdr>
      <w:divsChild>
        <w:div w:id="1796751998">
          <w:marLeft w:val="0"/>
          <w:marRight w:val="0"/>
          <w:marTop w:val="0"/>
          <w:marBottom w:val="0"/>
          <w:divBdr>
            <w:top w:val="none" w:sz="0" w:space="0" w:color="auto"/>
            <w:left w:val="none" w:sz="0" w:space="0" w:color="auto"/>
            <w:bottom w:val="none" w:sz="0" w:space="0" w:color="auto"/>
            <w:right w:val="none" w:sz="0" w:space="0" w:color="auto"/>
          </w:divBdr>
          <w:divsChild>
            <w:div w:id="1985502741">
              <w:marLeft w:val="0"/>
              <w:marRight w:val="0"/>
              <w:marTop w:val="0"/>
              <w:marBottom w:val="0"/>
              <w:divBdr>
                <w:top w:val="none" w:sz="0" w:space="0" w:color="auto"/>
                <w:left w:val="none" w:sz="0" w:space="0" w:color="auto"/>
                <w:bottom w:val="none" w:sz="0" w:space="0" w:color="auto"/>
                <w:right w:val="none" w:sz="0" w:space="0" w:color="auto"/>
              </w:divBdr>
              <w:divsChild>
                <w:div w:id="1328630242">
                  <w:marLeft w:val="0"/>
                  <w:marRight w:val="0"/>
                  <w:marTop w:val="0"/>
                  <w:marBottom w:val="0"/>
                  <w:divBdr>
                    <w:top w:val="none" w:sz="0" w:space="0" w:color="auto"/>
                    <w:left w:val="none" w:sz="0" w:space="0" w:color="auto"/>
                    <w:bottom w:val="none" w:sz="0" w:space="0" w:color="auto"/>
                    <w:right w:val="none" w:sz="0" w:space="0" w:color="auto"/>
                  </w:divBdr>
                  <w:divsChild>
                    <w:div w:id="1671054826">
                      <w:marLeft w:val="0"/>
                      <w:marRight w:val="0"/>
                      <w:marTop w:val="0"/>
                      <w:marBottom w:val="0"/>
                      <w:divBdr>
                        <w:top w:val="none" w:sz="0" w:space="0" w:color="auto"/>
                        <w:left w:val="none" w:sz="0" w:space="0" w:color="auto"/>
                        <w:bottom w:val="none" w:sz="0" w:space="0" w:color="auto"/>
                        <w:right w:val="none" w:sz="0" w:space="0" w:color="auto"/>
                      </w:divBdr>
                      <w:divsChild>
                        <w:div w:id="14680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83898">
          <w:marLeft w:val="0"/>
          <w:marRight w:val="0"/>
          <w:marTop w:val="0"/>
          <w:marBottom w:val="0"/>
          <w:divBdr>
            <w:top w:val="none" w:sz="0" w:space="0" w:color="auto"/>
            <w:left w:val="none" w:sz="0" w:space="0" w:color="auto"/>
            <w:bottom w:val="none" w:sz="0" w:space="0" w:color="auto"/>
            <w:right w:val="none" w:sz="0" w:space="0" w:color="auto"/>
          </w:divBdr>
          <w:divsChild>
            <w:div w:id="715545423">
              <w:marLeft w:val="0"/>
              <w:marRight w:val="0"/>
              <w:marTop w:val="0"/>
              <w:marBottom w:val="0"/>
              <w:divBdr>
                <w:top w:val="none" w:sz="0" w:space="0" w:color="auto"/>
                <w:left w:val="none" w:sz="0" w:space="0" w:color="auto"/>
                <w:bottom w:val="none" w:sz="0" w:space="0" w:color="auto"/>
                <w:right w:val="none" w:sz="0" w:space="0" w:color="auto"/>
              </w:divBdr>
              <w:divsChild>
                <w:div w:id="2113165226">
                  <w:marLeft w:val="0"/>
                  <w:marRight w:val="0"/>
                  <w:marTop w:val="0"/>
                  <w:marBottom w:val="0"/>
                  <w:divBdr>
                    <w:top w:val="none" w:sz="0" w:space="0" w:color="auto"/>
                    <w:left w:val="none" w:sz="0" w:space="0" w:color="auto"/>
                    <w:bottom w:val="none" w:sz="0" w:space="0" w:color="auto"/>
                    <w:right w:val="none" w:sz="0" w:space="0" w:color="auto"/>
                  </w:divBdr>
                  <w:divsChild>
                    <w:div w:id="892035352">
                      <w:marLeft w:val="0"/>
                      <w:marRight w:val="0"/>
                      <w:marTop w:val="0"/>
                      <w:marBottom w:val="0"/>
                      <w:divBdr>
                        <w:top w:val="none" w:sz="0" w:space="0" w:color="auto"/>
                        <w:left w:val="none" w:sz="0" w:space="0" w:color="auto"/>
                        <w:bottom w:val="none" w:sz="0" w:space="0" w:color="auto"/>
                        <w:right w:val="none" w:sz="0" w:space="0" w:color="auto"/>
                      </w:divBdr>
                      <w:divsChild>
                        <w:div w:id="655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583552">
          <w:marLeft w:val="0"/>
          <w:marRight w:val="0"/>
          <w:marTop w:val="0"/>
          <w:marBottom w:val="0"/>
          <w:divBdr>
            <w:top w:val="none" w:sz="0" w:space="0" w:color="auto"/>
            <w:left w:val="none" w:sz="0" w:space="0" w:color="auto"/>
            <w:bottom w:val="none" w:sz="0" w:space="0" w:color="auto"/>
            <w:right w:val="none" w:sz="0" w:space="0" w:color="auto"/>
          </w:divBdr>
          <w:divsChild>
            <w:div w:id="922254568">
              <w:marLeft w:val="0"/>
              <w:marRight w:val="0"/>
              <w:marTop w:val="0"/>
              <w:marBottom w:val="0"/>
              <w:divBdr>
                <w:top w:val="none" w:sz="0" w:space="0" w:color="auto"/>
                <w:left w:val="none" w:sz="0" w:space="0" w:color="auto"/>
                <w:bottom w:val="none" w:sz="0" w:space="0" w:color="auto"/>
                <w:right w:val="none" w:sz="0" w:space="0" w:color="auto"/>
              </w:divBdr>
              <w:divsChild>
                <w:div w:id="1036661905">
                  <w:marLeft w:val="0"/>
                  <w:marRight w:val="0"/>
                  <w:marTop w:val="0"/>
                  <w:marBottom w:val="0"/>
                  <w:divBdr>
                    <w:top w:val="none" w:sz="0" w:space="0" w:color="auto"/>
                    <w:left w:val="none" w:sz="0" w:space="0" w:color="auto"/>
                    <w:bottom w:val="none" w:sz="0" w:space="0" w:color="auto"/>
                    <w:right w:val="none" w:sz="0" w:space="0" w:color="auto"/>
                  </w:divBdr>
                  <w:divsChild>
                    <w:div w:id="1159730806">
                      <w:marLeft w:val="0"/>
                      <w:marRight w:val="0"/>
                      <w:marTop w:val="0"/>
                      <w:marBottom w:val="0"/>
                      <w:divBdr>
                        <w:top w:val="none" w:sz="0" w:space="0" w:color="auto"/>
                        <w:left w:val="none" w:sz="0" w:space="0" w:color="auto"/>
                        <w:bottom w:val="none" w:sz="0" w:space="0" w:color="auto"/>
                        <w:right w:val="none" w:sz="0" w:space="0" w:color="auto"/>
                      </w:divBdr>
                      <w:divsChild>
                        <w:div w:id="21079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288783">
          <w:marLeft w:val="0"/>
          <w:marRight w:val="0"/>
          <w:marTop w:val="0"/>
          <w:marBottom w:val="0"/>
          <w:divBdr>
            <w:top w:val="none" w:sz="0" w:space="0" w:color="auto"/>
            <w:left w:val="none" w:sz="0" w:space="0" w:color="auto"/>
            <w:bottom w:val="none" w:sz="0" w:space="0" w:color="auto"/>
            <w:right w:val="none" w:sz="0" w:space="0" w:color="auto"/>
          </w:divBdr>
          <w:divsChild>
            <w:div w:id="1364987430">
              <w:marLeft w:val="0"/>
              <w:marRight w:val="0"/>
              <w:marTop w:val="0"/>
              <w:marBottom w:val="0"/>
              <w:divBdr>
                <w:top w:val="none" w:sz="0" w:space="0" w:color="auto"/>
                <w:left w:val="none" w:sz="0" w:space="0" w:color="auto"/>
                <w:bottom w:val="none" w:sz="0" w:space="0" w:color="auto"/>
                <w:right w:val="none" w:sz="0" w:space="0" w:color="auto"/>
              </w:divBdr>
              <w:divsChild>
                <w:div w:id="125003635">
                  <w:marLeft w:val="0"/>
                  <w:marRight w:val="0"/>
                  <w:marTop w:val="0"/>
                  <w:marBottom w:val="0"/>
                  <w:divBdr>
                    <w:top w:val="none" w:sz="0" w:space="0" w:color="auto"/>
                    <w:left w:val="none" w:sz="0" w:space="0" w:color="auto"/>
                    <w:bottom w:val="none" w:sz="0" w:space="0" w:color="auto"/>
                    <w:right w:val="none" w:sz="0" w:space="0" w:color="auto"/>
                  </w:divBdr>
                  <w:divsChild>
                    <w:div w:id="1513373891">
                      <w:marLeft w:val="0"/>
                      <w:marRight w:val="0"/>
                      <w:marTop w:val="0"/>
                      <w:marBottom w:val="0"/>
                      <w:divBdr>
                        <w:top w:val="none" w:sz="0" w:space="0" w:color="auto"/>
                        <w:left w:val="none" w:sz="0" w:space="0" w:color="auto"/>
                        <w:bottom w:val="none" w:sz="0" w:space="0" w:color="auto"/>
                        <w:right w:val="none" w:sz="0" w:space="0" w:color="auto"/>
                      </w:divBdr>
                      <w:divsChild>
                        <w:div w:id="19113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066241">
      <w:bodyDiv w:val="1"/>
      <w:marLeft w:val="0"/>
      <w:marRight w:val="0"/>
      <w:marTop w:val="0"/>
      <w:marBottom w:val="0"/>
      <w:divBdr>
        <w:top w:val="none" w:sz="0" w:space="0" w:color="auto"/>
        <w:left w:val="none" w:sz="0" w:space="0" w:color="auto"/>
        <w:bottom w:val="none" w:sz="0" w:space="0" w:color="auto"/>
        <w:right w:val="none" w:sz="0" w:space="0" w:color="auto"/>
      </w:divBdr>
    </w:div>
    <w:div w:id="1666006406">
      <w:bodyDiv w:val="1"/>
      <w:marLeft w:val="0"/>
      <w:marRight w:val="0"/>
      <w:marTop w:val="0"/>
      <w:marBottom w:val="0"/>
      <w:divBdr>
        <w:top w:val="none" w:sz="0" w:space="0" w:color="auto"/>
        <w:left w:val="none" w:sz="0" w:space="0" w:color="auto"/>
        <w:bottom w:val="none" w:sz="0" w:space="0" w:color="auto"/>
        <w:right w:val="none" w:sz="0" w:space="0" w:color="auto"/>
      </w:divBdr>
    </w:div>
    <w:div w:id="1668172836">
      <w:bodyDiv w:val="1"/>
      <w:marLeft w:val="0"/>
      <w:marRight w:val="0"/>
      <w:marTop w:val="0"/>
      <w:marBottom w:val="0"/>
      <w:divBdr>
        <w:top w:val="none" w:sz="0" w:space="0" w:color="auto"/>
        <w:left w:val="none" w:sz="0" w:space="0" w:color="auto"/>
        <w:bottom w:val="none" w:sz="0" w:space="0" w:color="auto"/>
        <w:right w:val="none" w:sz="0" w:space="0" w:color="auto"/>
      </w:divBdr>
    </w:div>
    <w:div w:id="1669093387">
      <w:bodyDiv w:val="1"/>
      <w:marLeft w:val="0"/>
      <w:marRight w:val="0"/>
      <w:marTop w:val="0"/>
      <w:marBottom w:val="0"/>
      <w:divBdr>
        <w:top w:val="none" w:sz="0" w:space="0" w:color="auto"/>
        <w:left w:val="none" w:sz="0" w:space="0" w:color="auto"/>
        <w:bottom w:val="none" w:sz="0" w:space="0" w:color="auto"/>
        <w:right w:val="none" w:sz="0" w:space="0" w:color="auto"/>
      </w:divBdr>
    </w:div>
    <w:div w:id="1669597933">
      <w:bodyDiv w:val="1"/>
      <w:marLeft w:val="0"/>
      <w:marRight w:val="0"/>
      <w:marTop w:val="0"/>
      <w:marBottom w:val="0"/>
      <w:divBdr>
        <w:top w:val="none" w:sz="0" w:space="0" w:color="auto"/>
        <w:left w:val="none" w:sz="0" w:space="0" w:color="auto"/>
        <w:bottom w:val="none" w:sz="0" w:space="0" w:color="auto"/>
        <w:right w:val="none" w:sz="0" w:space="0" w:color="auto"/>
      </w:divBdr>
    </w:div>
    <w:div w:id="1670644565">
      <w:bodyDiv w:val="1"/>
      <w:marLeft w:val="0"/>
      <w:marRight w:val="0"/>
      <w:marTop w:val="0"/>
      <w:marBottom w:val="0"/>
      <w:divBdr>
        <w:top w:val="none" w:sz="0" w:space="0" w:color="auto"/>
        <w:left w:val="none" w:sz="0" w:space="0" w:color="auto"/>
        <w:bottom w:val="none" w:sz="0" w:space="0" w:color="auto"/>
        <w:right w:val="none" w:sz="0" w:space="0" w:color="auto"/>
      </w:divBdr>
    </w:div>
    <w:div w:id="1672948044">
      <w:bodyDiv w:val="1"/>
      <w:marLeft w:val="0"/>
      <w:marRight w:val="0"/>
      <w:marTop w:val="0"/>
      <w:marBottom w:val="0"/>
      <w:divBdr>
        <w:top w:val="none" w:sz="0" w:space="0" w:color="auto"/>
        <w:left w:val="none" w:sz="0" w:space="0" w:color="auto"/>
        <w:bottom w:val="none" w:sz="0" w:space="0" w:color="auto"/>
        <w:right w:val="none" w:sz="0" w:space="0" w:color="auto"/>
      </w:divBdr>
    </w:div>
    <w:div w:id="1676959842">
      <w:bodyDiv w:val="1"/>
      <w:marLeft w:val="0"/>
      <w:marRight w:val="0"/>
      <w:marTop w:val="0"/>
      <w:marBottom w:val="0"/>
      <w:divBdr>
        <w:top w:val="none" w:sz="0" w:space="0" w:color="auto"/>
        <w:left w:val="none" w:sz="0" w:space="0" w:color="auto"/>
        <w:bottom w:val="none" w:sz="0" w:space="0" w:color="auto"/>
        <w:right w:val="none" w:sz="0" w:space="0" w:color="auto"/>
      </w:divBdr>
    </w:div>
    <w:div w:id="1687445485">
      <w:bodyDiv w:val="1"/>
      <w:marLeft w:val="0"/>
      <w:marRight w:val="0"/>
      <w:marTop w:val="0"/>
      <w:marBottom w:val="0"/>
      <w:divBdr>
        <w:top w:val="none" w:sz="0" w:space="0" w:color="auto"/>
        <w:left w:val="none" w:sz="0" w:space="0" w:color="auto"/>
        <w:bottom w:val="none" w:sz="0" w:space="0" w:color="auto"/>
        <w:right w:val="none" w:sz="0" w:space="0" w:color="auto"/>
      </w:divBdr>
    </w:div>
    <w:div w:id="1713925226">
      <w:bodyDiv w:val="1"/>
      <w:marLeft w:val="0"/>
      <w:marRight w:val="0"/>
      <w:marTop w:val="0"/>
      <w:marBottom w:val="0"/>
      <w:divBdr>
        <w:top w:val="none" w:sz="0" w:space="0" w:color="auto"/>
        <w:left w:val="none" w:sz="0" w:space="0" w:color="auto"/>
        <w:bottom w:val="none" w:sz="0" w:space="0" w:color="auto"/>
        <w:right w:val="none" w:sz="0" w:space="0" w:color="auto"/>
      </w:divBdr>
    </w:div>
    <w:div w:id="1717119451">
      <w:bodyDiv w:val="1"/>
      <w:marLeft w:val="0"/>
      <w:marRight w:val="0"/>
      <w:marTop w:val="0"/>
      <w:marBottom w:val="0"/>
      <w:divBdr>
        <w:top w:val="none" w:sz="0" w:space="0" w:color="auto"/>
        <w:left w:val="none" w:sz="0" w:space="0" w:color="auto"/>
        <w:bottom w:val="none" w:sz="0" w:space="0" w:color="auto"/>
        <w:right w:val="none" w:sz="0" w:space="0" w:color="auto"/>
      </w:divBdr>
    </w:div>
    <w:div w:id="1723164869">
      <w:bodyDiv w:val="1"/>
      <w:marLeft w:val="0"/>
      <w:marRight w:val="0"/>
      <w:marTop w:val="0"/>
      <w:marBottom w:val="0"/>
      <w:divBdr>
        <w:top w:val="none" w:sz="0" w:space="0" w:color="auto"/>
        <w:left w:val="none" w:sz="0" w:space="0" w:color="auto"/>
        <w:bottom w:val="none" w:sz="0" w:space="0" w:color="auto"/>
        <w:right w:val="none" w:sz="0" w:space="0" w:color="auto"/>
      </w:divBdr>
      <w:divsChild>
        <w:div w:id="167521641">
          <w:marLeft w:val="0"/>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714234399">
                  <w:marLeft w:val="0"/>
                  <w:marRight w:val="0"/>
                  <w:marTop w:val="0"/>
                  <w:marBottom w:val="0"/>
                  <w:divBdr>
                    <w:top w:val="none" w:sz="0" w:space="0" w:color="auto"/>
                    <w:left w:val="none" w:sz="0" w:space="0" w:color="auto"/>
                    <w:bottom w:val="none" w:sz="0" w:space="0" w:color="auto"/>
                    <w:right w:val="none" w:sz="0" w:space="0" w:color="auto"/>
                  </w:divBdr>
                  <w:divsChild>
                    <w:div w:id="1155872015">
                      <w:marLeft w:val="0"/>
                      <w:marRight w:val="0"/>
                      <w:marTop w:val="0"/>
                      <w:marBottom w:val="0"/>
                      <w:divBdr>
                        <w:top w:val="none" w:sz="0" w:space="0" w:color="auto"/>
                        <w:left w:val="none" w:sz="0" w:space="0" w:color="auto"/>
                        <w:bottom w:val="none" w:sz="0" w:space="0" w:color="auto"/>
                        <w:right w:val="none" w:sz="0" w:space="0" w:color="auto"/>
                      </w:divBdr>
                      <w:divsChild>
                        <w:div w:id="266549671">
                          <w:marLeft w:val="0"/>
                          <w:marRight w:val="0"/>
                          <w:marTop w:val="0"/>
                          <w:marBottom w:val="0"/>
                          <w:divBdr>
                            <w:top w:val="none" w:sz="0" w:space="0" w:color="auto"/>
                            <w:left w:val="none" w:sz="0" w:space="0" w:color="auto"/>
                            <w:bottom w:val="none" w:sz="0" w:space="0" w:color="auto"/>
                            <w:right w:val="none" w:sz="0" w:space="0" w:color="auto"/>
                          </w:divBdr>
                          <w:divsChild>
                            <w:div w:id="4056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736190">
          <w:marLeft w:val="0"/>
          <w:marRight w:val="0"/>
          <w:marTop w:val="0"/>
          <w:marBottom w:val="0"/>
          <w:divBdr>
            <w:top w:val="none" w:sz="0" w:space="0" w:color="auto"/>
            <w:left w:val="none" w:sz="0" w:space="0" w:color="auto"/>
            <w:bottom w:val="none" w:sz="0" w:space="0" w:color="auto"/>
            <w:right w:val="none" w:sz="0" w:space="0" w:color="auto"/>
          </w:divBdr>
          <w:divsChild>
            <w:div w:id="1620720870">
              <w:marLeft w:val="0"/>
              <w:marRight w:val="0"/>
              <w:marTop w:val="0"/>
              <w:marBottom w:val="0"/>
              <w:divBdr>
                <w:top w:val="none" w:sz="0" w:space="0" w:color="auto"/>
                <w:left w:val="none" w:sz="0" w:space="0" w:color="auto"/>
                <w:bottom w:val="none" w:sz="0" w:space="0" w:color="auto"/>
                <w:right w:val="none" w:sz="0" w:space="0" w:color="auto"/>
              </w:divBdr>
              <w:divsChild>
                <w:div w:id="835339898">
                  <w:marLeft w:val="0"/>
                  <w:marRight w:val="0"/>
                  <w:marTop w:val="0"/>
                  <w:marBottom w:val="0"/>
                  <w:divBdr>
                    <w:top w:val="none" w:sz="0" w:space="0" w:color="auto"/>
                    <w:left w:val="none" w:sz="0" w:space="0" w:color="auto"/>
                    <w:bottom w:val="none" w:sz="0" w:space="0" w:color="auto"/>
                    <w:right w:val="none" w:sz="0" w:space="0" w:color="auto"/>
                  </w:divBdr>
                  <w:divsChild>
                    <w:div w:id="2086145600">
                      <w:marLeft w:val="0"/>
                      <w:marRight w:val="0"/>
                      <w:marTop w:val="0"/>
                      <w:marBottom w:val="0"/>
                      <w:divBdr>
                        <w:top w:val="none" w:sz="0" w:space="0" w:color="auto"/>
                        <w:left w:val="none" w:sz="0" w:space="0" w:color="auto"/>
                        <w:bottom w:val="none" w:sz="0" w:space="0" w:color="auto"/>
                        <w:right w:val="none" w:sz="0" w:space="0" w:color="auto"/>
                      </w:divBdr>
                      <w:divsChild>
                        <w:div w:id="450169223">
                          <w:marLeft w:val="0"/>
                          <w:marRight w:val="0"/>
                          <w:marTop w:val="0"/>
                          <w:marBottom w:val="0"/>
                          <w:divBdr>
                            <w:top w:val="none" w:sz="0" w:space="0" w:color="auto"/>
                            <w:left w:val="none" w:sz="0" w:space="0" w:color="auto"/>
                            <w:bottom w:val="none" w:sz="0" w:space="0" w:color="auto"/>
                            <w:right w:val="none" w:sz="0" w:space="0" w:color="auto"/>
                          </w:divBdr>
                          <w:divsChild>
                            <w:div w:id="10047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116615">
          <w:marLeft w:val="0"/>
          <w:marRight w:val="0"/>
          <w:marTop w:val="0"/>
          <w:marBottom w:val="0"/>
          <w:divBdr>
            <w:top w:val="none" w:sz="0" w:space="0" w:color="auto"/>
            <w:left w:val="none" w:sz="0" w:space="0" w:color="auto"/>
            <w:bottom w:val="none" w:sz="0" w:space="0" w:color="auto"/>
            <w:right w:val="none" w:sz="0" w:space="0" w:color="auto"/>
          </w:divBdr>
          <w:divsChild>
            <w:div w:id="678773598">
              <w:marLeft w:val="0"/>
              <w:marRight w:val="0"/>
              <w:marTop w:val="0"/>
              <w:marBottom w:val="0"/>
              <w:divBdr>
                <w:top w:val="none" w:sz="0" w:space="0" w:color="auto"/>
                <w:left w:val="none" w:sz="0" w:space="0" w:color="auto"/>
                <w:bottom w:val="none" w:sz="0" w:space="0" w:color="auto"/>
                <w:right w:val="none" w:sz="0" w:space="0" w:color="auto"/>
              </w:divBdr>
              <w:divsChild>
                <w:div w:id="600258375">
                  <w:marLeft w:val="0"/>
                  <w:marRight w:val="0"/>
                  <w:marTop w:val="0"/>
                  <w:marBottom w:val="0"/>
                  <w:divBdr>
                    <w:top w:val="none" w:sz="0" w:space="0" w:color="auto"/>
                    <w:left w:val="none" w:sz="0" w:space="0" w:color="auto"/>
                    <w:bottom w:val="none" w:sz="0" w:space="0" w:color="auto"/>
                    <w:right w:val="none" w:sz="0" w:space="0" w:color="auto"/>
                  </w:divBdr>
                  <w:divsChild>
                    <w:div w:id="687148187">
                      <w:marLeft w:val="0"/>
                      <w:marRight w:val="0"/>
                      <w:marTop w:val="0"/>
                      <w:marBottom w:val="0"/>
                      <w:divBdr>
                        <w:top w:val="none" w:sz="0" w:space="0" w:color="auto"/>
                        <w:left w:val="none" w:sz="0" w:space="0" w:color="auto"/>
                        <w:bottom w:val="none" w:sz="0" w:space="0" w:color="auto"/>
                        <w:right w:val="none" w:sz="0" w:space="0" w:color="auto"/>
                      </w:divBdr>
                      <w:divsChild>
                        <w:div w:id="631326189">
                          <w:marLeft w:val="0"/>
                          <w:marRight w:val="0"/>
                          <w:marTop w:val="0"/>
                          <w:marBottom w:val="0"/>
                          <w:divBdr>
                            <w:top w:val="none" w:sz="0" w:space="0" w:color="auto"/>
                            <w:left w:val="none" w:sz="0" w:space="0" w:color="auto"/>
                            <w:bottom w:val="none" w:sz="0" w:space="0" w:color="auto"/>
                            <w:right w:val="none" w:sz="0" w:space="0" w:color="auto"/>
                          </w:divBdr>
                          <w:divsChild>
                            <w:div w:id="16209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662304">
      <w:bodyDiv w:val="1"/>
      <w:marLeft w:val="0"/>
      <w:marRight w:val="0"/>
      <w:marTop w:val="0"/>
      <w:marBottom w:val="0"/>
      <w:divBdr>
        <w:top w:val="none" w:sz="0" w:space="0" w:color="auto"/>
        <w:left w:val="none" w:sz="0" w:space="0" w:color="auto"/>
        <w:bottom w:val="none" w:sz="0" w:space="0" w:color="auto"/>
        <w:right w:val="none" w:sz="0" w:space="0" w:color="auto"/>
      </w:divBdr>
    </w:div>
    <w:div w:id="1740398237">
      <w:bodyDiv w:val="1"/>
      <w:marLeft w:val="0"/>
      <w:marRight w:val="0"/>
      <w:marTop w:val="0"/>
      <w:marBottom w:val="0"/>
      <w:divBdr>
        <w:top w:val="none" w:sz="0" w:space="0" w:color="auto"/>
        <w:left w:val="none" w:sz="0" w:space="0" w:color="auto"/>
        <w:bottom w:val="none" w:sz="0" w:space="0" w:color="auto"/>
        <w:right w:val="none" w:sz="0" w:space="0" w:color="auto"/>
      </w:divBdr>
    </w:div>
    <w:div w:id="1752651959">
      <w:bodyDiv w:val="1"/>
      <w:marLeft w:val="0"/>
      <w:marRight w:val="0"/>
      <w:marTop w:val="0"/>
      <w:marBottom w:val="0"/>
      <w:divBdr>
        <w:top w:val="none" w:sz="0" w:space="0" w:color="auto"/>
        <w:left w:val="none" w:sz="0" w:space="0" w:color="auto"/>
        <w:bottom w:val="none" w:sz="0" w:space="0" w:color="auto"/>
        <w:right w:val="none" w:sz="0" w:space="0" w:color="auto"/>
      </w:divBdr>
    </w:div>
    <w:div w:id="1764956313">
      <w:bodyDiv w:val="1"/>
      <w:marLeft w:val="0"/>
      <w:marRight w:val="0"/>
      <w:marTop w:val="0"/>
      <w:marBottom w:val="0"/>
      <w:divBdr>
        <w:top w:val="none" w:sz="0" w:space="0" w:color="auto"/>
        <w:left w:val="none" w:sz="0" w:space="0" w:color="auto"/>
        <w:bottom w:val="none" w:sz="0" w:space="0" w:color="auto"/>
        <w:right w:val="none" w:sz="0" w:space="0" w:color="auto"/>
      </w:divBdr>
    </w:div>
    <w:div w:id="1767268078">
      <w:bodyDiv w:val="1"/>
      <w:marLeft w:val="0"/>
      <w:marRight w:val="0"/>
      <w:marTop w:val="0"/>
      <w:marBottom w:val="0"/>
      <w:divBdr>
        <w:top w:val="none" w:sz="0" w:space="0" w:color="auto"/>
        <w:left w:val="none" w:sz="0" w:space="0" w:color="auto"/>
        <w:bottom w:val="none" w:sz="0" w:space="0" w:color="auto"/>
        <w:right w:val="none" w:sz="0" w:space="0" w:color="auto"/>
      </w:divBdr>
    </w:div>
    <w:div w:id="1771468161">
      <w:bodyDiv w:val="1"/>
      <w:marLeft w:val="0"/>
      <w:marRight w:val="0"/>
      <w:marTop w:val="0"/>
      <w:marBottom w:val="0"/>
      <w:divBdr>
        <w:top w:val="none" w:sz="0" w:space="0" w:color="auto"/>
        <w:left w:val="none" w:sz="0" w:space="0" w:color="auto"/>
        <w:bottom w:val="none" w:sz="0" w:space="0" w:color="auto"/>
        <w:right w:val="none" w:sz="0" w:space="0" w:color="auto"/>
      </w:divBdr>
    </w:div>
    <w:div w:id="1774402889">
      <w:bodyDiv w:val="1"/>
      <w:marLeft w:val="0"/>
      <w:marRight w:val="0"/>
      <w:marTop w:val="0"/>
      <w:marBottom w:val="0"/>
      <w:divBdr>
        <w:top w:val="none" w:sz="0" w:space="0" w:color="auto"/>
        <w:left w:val="none" w:sz="0" w:space="0" w:color="auto"/>
        <w:bottom w:val="none" w:sz="0" w:space="0" w:color="auto"/>
        <w:right w:val="none" w:sz="0" w:space="0" w:color="auto"/>
      </w:divBdr>
    </w:div>
    <w:div w:id="1777628965">
      <w:bodyDiv w:val="1"/>
      <w:marLeft w:val="0"/>
      <w:marRight w:val="0"/>
      <w:marTop w:val="0"/>
      <w:marBottom w:val="0"/>
      <w:divBdr>
        <w:top w:val="none" w:sz="0" w:space="0" w:color="auto"/>
        <w:left w:val="none" w:sz="0" w:space="0" w:color="auto"/>
        <w:bottom w:val="none" w:sz="0" w:space="0" w:color="auto"/>
        <w:right w:val="none" w:sz="0" w:space="0" w:color="auto"/>
      </w:divBdr>
    </w:div>
    <w:div w:id="1778482750">
      <w:bodyDiv w:val="1"/>
      <w:marLeft w:val="0"/>
      <w:marRight w:val="0"/>
      <w:marTop w:val="0"/>
      <w:marBottom w:val="0"/>
      <w:divBdr>
        <w:top w:val="none" w:sz="0" w:space="0" w:color="auto"/>
        <w:left w:val="none" w:sz="0" w:space="0" w:color="auto"/>
        <w:bottom w:val="none" w:sz="0" w:space="0" w:color="auto"/>
        <w:right w:val="none" w:sz="0" w:space="0" w:color="auto"/>
      </w:divBdr>
    </w:div>
    <w:div w:id="1794784914">
      <w:bodyDiv w:val="1"/>
      <w:marLeft w:val="0"/>
      <w:marRight w:val="0"/>
      <w:marTop w:val="0"/>
      <w:marBottom w:val="0"/>
      <w:divBdr>
        <w:top w:val="none" w:sz="0" w:space="0" w:color="auto"/>
        <w:left w:val="none" w:sz="0" w:space="0" w:color="auto"/>
        <w:bottom w:val="none" w:sz="0" w:space="0" w:color="auto"/>
        <w:right w:val="none" w:sz="0" w:space="0" w:color="auto"/>
      </w:divBdr>
    </w:div>
    <w:div w:id="1801800329">
      <w:bodyDiv w:val="1"/>
      <w:marLeft w:val="0"/>
      <w:marRight w:val="0"/>
      <w:marTop w:val="0"/>
      <w:marBottom w:val="0"/>
      <w:divBdr>
        <w:top w:val="none" w:sz="0" w:space="0" w:color="auto"/>
        <w:left w:val="none" w:sz="0" w:space="0" w:color="auto"/>
        <w:bottom w:val="none" w:sz="0" w:space="0" w:color="auto"/>
        <w:right w:val="none" w:sz="0" w:space="0" w:color="auto"/>
      </w:divBdr>
      <w:divsChild>
        <w:div w:id="446000804">
          <w:marLeft w:val="0"/>
          <w:marRight w:val="0"/>
          <w:marTop w:val="0"/>
          <w:marBottom w:val="0"/>
          <w:divBdr>
            <w:top w:val="none" w:sz="0" w:space="0" w:color="auto"/>
            <w:left w:val="none" w:sz="0" w:space="0" w:color="auto"/>
            <w:bottom w:val="none" w:sz="0" w:space="0" w:color="auto"/>
            <w:right w:val="none" w:sz="0" w:space="0" w:color="auto"/>
          </w:divBdr>
          <w:divsChild>
            <w:div w:id="536821315">
              <w:marLeft w:val="0"/>
              <w:marRight w:val="0"/>
              <w:marTop w:val="0"/>
              <w:marBottom w:val="0"/>
              <w:divBdr>
                <w:top w:val="none" w:sz="0" w:space="0" w:color="auto"/>
                <w:left w:val="none" w:sz="0" w:space="0" w:color="auto"/>
                <w:bottom w:val="none" w:sz="0" w:space="0" w:color="auto"/>
                <w:right w:val="none" w:sz="0" w:space="0" w:color="auto"/>
              </w:divBdr>
              <w:divsChild>
                <w:div w:id="500464198">
                  <w:marLeft w:val="0"/>
                  <w:marRight w:val="0"/>
                  <w:marTop w:val="0"/>
                  <w:marBottom w:val="0"/>
                  <w:divBdr>
                    <w:top w:val="none" w:sz="0" w:space="0" w:color="auto"/>
                    <w:left w:val="none" w:sz="0" w:space="0" w:color="auto"/>
                    <w:bottom w:val="none" w:sz="0" w:space="0" w:color="auto"/>
                    <w:right w:val="none" w:sz="0" w:space="0" w:color="auto"/>
                  </w:divBdr>
                  <w:divsChild>
                    <w:div w:id="1962376361">
                      <w:marLeft w:val="0"/>
                      <w:marRight w:val="0"/>
                      <w:marTop w:val="0"/>
                      <w:marBottom w:val="0"/>
                      <w:divBdr>
                        <w:top w:val="none" w:sz="0" w:space="0" w:color="auto"/>
                        <w:left w:val="none" w:sz="0" w:space="0" w:color="auto"/>
                        <w:bottom w:val="none" w:sz="0" w:space="0" w:color="auto"/>
                        <w:right w:val="none" w:sz="0" w:space="0" w:color="auto"/>
                      </w:divBdr>
                      <w:divsChild>
                        <w:div w:id="1606762820">
                          <w:marLeft w:val="0"/>
                          <w:marRight w:val="0"/>
                          <w:marTop w:val="0"/>
                          <w:marBottom w:val="0"/>
                          <w:divBdr>
                            <w:top w:val="none" w:sz="0" w:space="0" w:color="auto"/>
                            <w:left w:val="none" w:sz="0" w:space="0" w:color="auto"/>
                            <w:bottom w:val="none" w:sz="0" w:space="0" w:color="auto"/>
                            <w:right w:val="none" w:sz="0" w:space="0" w:color="auto"/>
                          </w:divBdr>
                          <w:divsChild>
                            <w:div w:id="469326156">
                              <w:marLeft w:val="0"/>
                              <w:marRight w:val="0"/>
                              <w:marTop w:val="0"/>
                              <w:marBottom w:val="0"/>
                              <w:divBdr>
                                <w:top w:val="none" w:sz="0" w:space="0" w:color="auto"/>
                                <w:left w:val="none" w:sz="0" w:space="0" w:color="auto"/>
                                <w:bottom w:val="none" w:sz="0" w:space="0" w:color="auto"/>
                                <w:right w:val="none" w:sz="0" w:space="0" w:color="auto"/>
                              </w:divBdr>
                              <w:divsChild>
                                <w:div w:id="122626738">
                                  <w:marLeft w:val="0"/>
                                  <w:marRight w:val="0"/>
                                  <w:marTop w:val="0"/>
                                  <w:marBottom w:val="0"/>
                                  <w:divBdr>
                                    <w:top w:val="none" w:sz="0" w:space="0" w:color="auto"/>
                                    <w:left w:val="none" w:sz="0" w:space="0" w:color="auto"/>
                                    <w:bottom w:val="none" w:sz="0" w:space="0" w:color="auto"/>
                                    <w:right w:val="none" w:sz="0" w:space="0" w:color="auto"/>
                                  </w:divBdr>
                                  <w:divsChild>
                                    <w:div w:id="69851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731953">
                  <w:marLeft w:val="0"/>
                  <w:marRight w:val="0"/>
                  <w:marTop w:val="0"/>
                  <w:marBottom w:val="0"/>
                  <w:divBdr>
                    <w:top w:val="none" w:sz="0" w:space="0" w:color="auto"/>
                    <w:left w:val="none" w:sz="0" w:space="0" w:color="auto"/>
                    <w:bottom w:val="none" w:sz="0" w:space="0" w:color="auto"/>
                    <w:right w:val="none" w:sz="0" w:space="0" w:color="auto"/>
                  </w:divBdr>
                  <w:divsChild>
                    <w:div w:id="1337229076">
                      <w:marLeft w:val="0"/>
                      <w:marRight w:val="0"/>
                      <w:marTop w:val="0"/>
                      <w:marBottom w:val="0"/>
                      <w:divBdr>
                        <w:top w:val="none" w:sz="0" w:space="0" w:color="auto"/>
                        <w:left w:val="none" w:sz="0" w:space="0" w:color="auto"/>
                        <w:bottom w:val="none" w:sz="0" w:space="0" w:color="auto"/>
                        <w:right w:val="none" w:sz="0" w:space="0" w:color="auto"/>
                      </w:divBdr>
                      <w:divsChild>
                        <w:div w:id="507719368">
                          <w:marLeft w:val="0"/>
                          <w:marRight w:val="0"/>
                          <w:marTop w:val="0"/>
                          <w:marBottom w:val="0"/>
                          <w:divBdr>
                            <w:top w:val="none" w:sz="0" w:space="0" w:color="auto"/>
                            <w:left w:val="none" w:sz="0" w:space="0" w:color="auto"/>
                            <w:bottom w:val="none" w:sz="0" w:space="0" w:color="auto"/>
                            <w:right w:val="none" w:sz="0" w:space="0" w:color="auto"/>
                          </w:divBdr>
                          <w:divsChild>
                            <w:div w:id="1969237883">
                              <w:marLeft w:val="0"/>
                              <w:marRight w:val="0"/>
                              <w:marTop w:val="0"/>
                              <w:marBottom w:val="0"/>
                              <w:divBdr>
                                <w:top w:val="none" w:sz="0" w:space="0" w:color="auto"/>
                                <w:left w:val="none" w:sz="0" w:space="0" w:color="auto"/>
                                <w:bottom w:val="none" w:sz="0" w:space="0" w:color="auto"/>
                                <w:right w:val="none" w:sz="0" w:space="0" w:color="auto"/>
                              </w:divBdr>
                              <w:divsChild>
                                <w:div w:id="90400842">
                                  <w:marLeft w:val="0"/>
                                  <w:marRight w:val="0"/>
                                  <w:marTop w:val="0"/>
                                  <w:marBottom w:val="0"/>
                                  <w:divBdr>
                                    <w:top w:val="none" w:sz="0" w:space="0" w:color="auto"/>
                                    <w:left w:val="none" w:sz="0" w:space="0" w:color="auto"/>
                                    <w:bottom w:val="none" w:sz="0" w:space="0" w:color="auto"/>
                                    <w:right w:val="none" w:sz="0" w:space="0" w:color="auto"/>
                                  </w:divBdr>
                                  <w:divsChild>
                                    <w:div w:id="1366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329083">
          <w:marLeft w:val="0"/>
          <w:marRight w:val="0"/>
          <w:marTop w:val="0"/>
          <w:marBottom w:val="0"/>
          <w:divBdr>
            <w:top w:val="none" w:sz="0" w:space="0" w:color="auto"/>
            <w:left w:val="none" w:sz="0" w:space="0" w:color="auto"/>
            <w:bottom w:val="none" w:sz="0" w:space="0" w:color="auto"/>
            <w:right w:val="none" w:sz="0" w:space="0" w:color="auto"/>
          </w:divBdr>
          <w:divsChild>
            <w:div w:id="833375016">
              <w:marLeft w:val="0"/>
              <w:marRight w:val="0"/>
              <w:marTop w:val="0"/>
              <w:marBottom w:val="0"/>
              <w:divBdr>
                <w:top w:val="none" w:sz="0" w:space="0" w:color="auto"/>
                <w:left w:val="none" w:sz="0" w:space="0" w:color="auto"/>
                <w:bottom w:val="none" w:sz="0" w:space="0" w:color="auto"/>
                <w:right w:val="none" w:sz="0" w:space="0" w:color="auto"/>
              </w:divBdr>
            </w:div>
            <w:div w:id="29305524">
              <w:marLeft w:val="0"/>
              <w:marRight w:val="0"/>
              <w:marTop w:val="0"/>
              <w:marBottom w:val="0"/>
              <w:divBdr>
                <w:top w:val="none" w:sz="0" w:space="0" w:color="auto"/>
                <w:left w:val="none" w:sz="0" w:space="0" w:color="auto"/>
                <w:bottom w:val="none" w:sz="0" w:space="0" w:color="auto"/>
                <w:right w:val="none" w:sz="0" w:space="0" w:color="auto"/>
              </w:divBdr>
              <w:divsChild>
                <w:div w:id="1267737082">
                  <w:marLeft w:val="0"/>
                  <w:marRight w:val="0"/>
                  <w:marTop w:val="0"/>
                  <w:marBottom w:val="0"/>
                  <w:divBdr>
                    <w:top w:val="none" w:sz="0" w:space="0" w:color="auto"/>
                    <w:left w:val="none" w:sz="0" w:space="0" w:color="auto"/>
                    <w:bottom w:val="none" w:sz="0" w:space="0" w:color="auto"/>
                    <w:right w:val="none" w:sz="0" w:space="0" w:color="auto"/>
                  </w:divBdr>
                  <w:divsChild>
                    <w:div w:id="49426120">
                      <w:marLeft w:val="0"/>
                      <w:marRight w:val="0"/>
                      <w:marTop w:val="0"/>
                      <w:marBottom w:val="0"/>
                      <w:divBdr>
                        <w:top w:val="none" w:sz="0" w:space="0" w:color="auto"/>
                        <w:left w:val="none" w:sz="0" w:space="0" w:color="auto"/>
                        <w:bottom w:val="none" w:sz="0" w:space="0" w:color="auto"/>
                        <w:right w:val="none" w:sz="0" w:space="0" w:color="auto"/>
                      </w:divBdr>
                      <w:divsChild>
                        <w:div w:id="1373075314">
                          <w:marLeft w:val="0"/>
                          <w:marRight w:val="0"/>
                          <w:marTop w:val="0"/>
                          <w:marBottom w:val="0"/>
                          <w:divBdr>
                            <w:top w:val="none" w:sz="0" w:space="0" w:color="auto"/>
                            <w:left w:val="none" w:sz="0" w:space="0" w:color="auto"/>
                            <w:bottom w:val="none" w:sz="0" w:space="0" w:color="auto"/>
                            <w:right w:val="none" w:sz="0" w:space="0" w:color="auto"/>
                          </w:divBdr>
                          <w:divsChild>
                            <w:div w:id="1275207010">
                              <w:marLeft w:val="0"/>
                              <w:marRight w:val="0"/>
                              <w:marTop w:val="0"/>
                              <w:marBottom w:val="0"/>
                              <w:divBdr>
                                <w:top w:val="none" w:sz="0" w:space="0" w:color="auto"/>
                                <w:left w:val="none" w:sz="0" w:space="0" w:color="auto"/>
                                <w:bottom w:val="none" w:sz="0" w:space="0" w:color="auto"/>
                                <w:right w:val="none" w:sz="0" w:space="0" w:color="auto"/>
                              </w:divBdr>
                              <w:divsChild>
                                <w:div w:id="59638099">
                                  <w:marLeft w:val="0"/>
                                  <w:marRight w:val="0"/>
                                  <w:marTop w:val="0"/>
                                  <w:marBottom w:val="0"/>
                                  <w:divBdr>
                                    <w:top w:val="none" w:sz="0" w:space="0" w:color="auto"/>
                                    <w:left w:val="none" w:sz="0" w:space="0" w:color="auto"/>
                                    <w:bottom w:val="none" w:sz="0" w:space="0" w:color="auto"/>
                                    <w:right w:val="none" w:sz="0" w:space="0" w:color="auto"/>
                                  </w:divBdr>
                                  <w:divsChild>
                                    <w:div w:id="17128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578080">
      <w:bodyDiv w:val="1"/>
      <w:marLeft w:val="0"/>
      <w:marRight w:val="0"/>
      <w:marTop w:val="0"/>
      <w:marBottom w:val="0"/>
      <w:divBdr>
        <w:top w:val="none" w:sz="0" w:space="0" w:color="auto"/>
        <w:left w:val="none" w:sz="0" w:space="0" w:color="auto"/>
        <w:bottom w:val="none" w:sz="0" w:space="0" w:color="auto"/>
        <w:right w:val="none" w:sz="0" w:space="0" w:color="auto"/>
      </w:divBdr>
    </w:div>
    <w:div w:id="1806390550">
      <w:bodyDiv w:val="1"/>
      <w:marLeft w:val="0"/>
      <w:marRight w:val="0"/>
      <w:marTop w:val="0"/>
      <w:marBottom w:val="0"/>
      <w:divBdr>
        <w:top w:val="none" w:sz="0" w:space="0" w:color="auto"/>
        <w:left w:val="none" w:sz="0" w:space="0" w:color="auto"/>
        <w:bottom w:val="none" w:sz="0" w:space="0" w:color="auto"/>
        <w:right w:val="none" w:sz="0" w:space="0" w:color="auto"/>
      </w:divBdr>
    </w:div>
    <w:div w:id="1806464579">
      <w:bodyDiv w:val="1"/>
      <w:marLeft w:val="0"/>
      <w:marRight w:val="0"/>
      <w:marTop w:val="0"/>
      <w:marBottom w:val="0"/>
      <w:divBdr>
        <w:top w:val="none" w:sz="0" w:space="0" w:color="auto"/>
        <w:left w:val="none" w:sz="0" w:space="0" w:color="auto"/>
        <w:bottom w:val="none" w:sz="0" w:space="0" w:color="auto"/>
        <w:right w:val="none" w:sz="0" w:space="0" w:color="auto"/>
      </w:divBdr>
      <w:divsChild>
        <w:div w:id="1682782509">
          <w:marLeft w:val="0"/>
          <w:marRight w:val="0"/>
          <w:marTop w:val="0"/>
          <w:marBottom w:val="0"/>
          <w:divBdr>
            <w:top w:val="none" w:sz="0" w:space="0" w:color="auto"/>
            <w:left w:val="none" w:sz="0" w:space="0" w:color="auto"/>
            <w:bottom w:val="none" w:sz="0" w:space="0" w:color="auto"/>
            <w:right w:val="none" w:sz="0" w:space="0" w:color="auto"/>
          </w:divBdr>
          <w:divsChild>
            <w:div w:id="2044361913">
              <w:marLeft w:val="0"/>
              <w:marRight w:val="0"/>
              <w:marTop w:val="0"/>
              <w:marBottom w:val="0"/>
              <w:divBdr>
                <w:top w:val="none" w:sz="0" w:space="0" w:color="auto"/>
                <w:left w:val="none" w:sz="0" w:space="0" w:color="auto"/>
                <w:bottom w:val="none" w:sz="0" w:space="0" w:color="auto"/>
                <w:right w:val="none" w:sz="0" w:space="0" w:color="auto"/>
              </w:divBdr>
              <w:divsChild>
                <w:div w:id="1464158743">
                  <w:marLeft w:val="0"/>
                  <w:marRight w:val="0"/>
                  <w:marTop w:val="0"/>
                  <w:marBottom w:val="0"/>
                  <w:divBdr>
                    <w:top w:val="none" w:sz="0" w:space="0" w:color="auto"/>
                    <w:left w:val="none" w:sz="0" w:space="0" w:color="auto"/>
                    <w:bottom w:val="none" w:sz="0" w:space="0" w:color="auto"/>
                    <w:right w:val="none" w:sz="0" w:space="0" w:color="auto"/>
                  </w:divBdr>
                  <w:divsChild>
                    <w:div w:id="1084761997">
                      <w:marLeft w:val="0"/>
                      <w:marRight w:val="0"/>
                      <w:marTop w:val="0"/>
                      <w:marBottom w:val="0"/>
                      <w:divBdr>
                        <w:top w:val="none" w:sz="0" w:space="0" w:color="auto"/>
                        <w:left w:val="none" w:sz="0" w:space="0" w:color="auto"/>
                        <w:bottom w:val="none" w:sz="0" w:space="0" w:color="auto"/>
                        <w:right w:val="none" w:sz="0" w:space="0" w:color="auto"/>
                      </w:divBdr>
                      <w:divsChild>
                        <w:div w:id="193732255">
                          <w:marLeft w:val="0"/>
                          <w:marRight w:val="0"/>
                          <w:marTop w:val="0"/>
                          <w:marBottom w:val="0"/>
                          <w:divBdr>
                            <w:top w:val="none" w:sz="0" w:space="0" w:color="auto"/>
                            <w:left w:val="none" w:sz="0" w:space="0" w:color="auto"/>
                            <w:bottom w:val="none" w:sz="0" w:space="0" w:color="auto"/>
                            <w:right w:val="none" w:sz="0" w:space="0" w:color="auto"/>
                          </w:divBdr>
                          <w:divsChild>
                            <w:div w:id="206452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344974">
          <w:marLeft w:val="0"/>
          <w:marRight w:val="0"/>
          <w:marTop w:val="0"/>
          <w:marBottom w:val="0"/>
          <w:divBdr>
            <w:top w:val="none" w:sz="0" w:space="0" w:color="auto"/>
            <w:left w:val="none" w:sz="0" w:space="0" w:color="auto"/>
            <w:bottom w:val="none" w:sz="0" w:space="0" w:color="auto"/>
            <w:right w:val="none" w:sz="0" w:space="0" w:color="auto"/>
          </w:divBdr>
          <w:divsChild>
            <w:div w:id="507789568">
              <w:marLeft w:val="0"/>
              <w:marRight w:val="0"/>
              <w:marTop w:val="0"/>
              <w:marBottom w:val="0"/>
              <w:divBdr>
                <w:top w:val="none" w:sz="0" w:space="0" w:color="auto"/>
                <w:left w:val="none" w:sz="0" w:space="0" w:color="auto"/>
                <w:bottom w:val="none" w:sz="0" w:space="0" w:color="auto"/>
                <w:right w:val="none" w:sz="0" w:space="0" w:color="auto"/>
              </w:divBdr>
              <w:divsChild>
                <w:div w:id="1471628507">
                  <w:marLeft w:val="0"/>
                  <w:marRight w:val="0"/>
                  <w:marTop w:val="0"/>
                  <w:marBottom w:val="0"/>
                  <w:divBdr>
                    <w:top w:val="none" w:sz="0" w:space="0" w:color="auto"/>
                    <w:left w:val="none" w:sz="0" w:space="0" w:color="auto"/>
                    <w:bottom w:val="none" w:sz="0" w:space="0" w:color="auto"/>
                    <w:right w:val="none" w:sz="0" w:space="0" w:color="auto"/>
                  </w:divBdr>
                  <w:divsChild>
                    <w:div w:id="1763991771">
                      <w:marLeft w:val="0"/>
                      <w:marRight w:val="0"/>
                      <w:marTop w:val="0"/>
                      <w:marBottom w:val="0"/>
                      <w:divBdr>
                        <w:top w:val="none" w:sz="0" w:space="0" w:color="auto"/>
                        <w:left w:val="none" w:sz="0" w:space="0" w:color="auto"/>
                        <w:bottom w:val="none" w:sz="0" w:space="0" w:color="auto"/>
                        <w:right w:val="none" w:sz="0" w:space="0" w:color="auto"/>
                      </w:divBdr>
                      <w:divsChild>
                        <w:div w:id="171190050">
                          <w:marLeft w:val="0"/>
                          <w:marRight w:val="0"/>
                          <w:marTop w:val="0"/>
                          <w:marBottom w:val="0"/>
                          <w:divBdr>
                            <w:top w:val="none" w:sz="0" w:space="0" w:color="auto"/>
                            <w:left w:val="none" w:sz="0" w:space="0" w:color="auto"/>
                            <w:bottom w:val="none" w:sz="0" w:space="0" w:color="auto"/>
                            <w:right w:val="none" w:sz="0" w:space="0" w:color="auto"/>
                          </w:divBdr>
                          <w:divsChild>
                            <w:div w:id="1268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190931">
          <w:marLeft w:val="0"/>
          <w:marRight w:val="0"/>
          <w:marTop w:val="0"/>
          <w:marBottom w:val="0"/>
          <w:divBdr>
            <w:top w:val="none" w:sz="0" w:space="0" w:color="auto"/>
            <w:left w:val="none" w:sz="0" w:space="0" w:color="auto"/>
            <w:bottom w:val="none" w:sz="0" w:space="0" w:color="auto"/>
            <w:right w:val="none" w:sz="0" w:space="0" w:color="auto"/>
          </w:divBdr>
          <w:divsChild>
            <w:div w:id="1184245811">
              <w:marLeft w:val="0"/>
              <w:marRight w:val="0"/>
              <w:marTop w:val="0"/>
              <w:marBottom w:val="0"/>
              <w:divBdr>
                <w:top w:val="none" w:sz="0" w:space="0" w:color="auto"/>
                <w:left w:val="none" w:sz="0" w:space="0" w:color="auto"/>
                <w:bottom w:val="none" w:sz="0" w:space="0" w:color="auto"/>
                <w:right w:val="none" w:sz="0" w:space="0" w:color="auto"/>
              </w:divBdr>
              <w:divsChild>
                <w:div w:id="1508208997">
                  <w:marLeft w:val="0"/>
                  <w:marRight w:val="0"/>
                  <w:marTop w:val="0"/>
                  <w:marBottom w:val="0"/>
                  <w:divBdr>
                    <w:top w:val="none" w:sz="0" w:space="0" w:color="auto"/>
                    <w:left w:val="none" w:sz="0" w:space="0" w:color="auto"/>
                    <w:bottom w:val="none" w:sz="0" w:space="0" w:color="auto"/>
                    <w:right w:val="none" w:sz="0" w:space="0" w:color="auto"/>
                  </w:divBdr>
                  <w:divsChild>
                    <w:div w:id="1303118680">
                      <w:marLeft w:val="0"/>
                      <w:marRight w:val="0"/>
                      <w:marTop w:val="0"/>
                      <w:marBottom w:val="0"/>
                      <w:divBdr>
                        <w:top w:val="none" w:sz="0" w:space="0" w:color="auto"/>
                        <w:left w:val="none" w:sz="0" w:space="0" w:color="auto"/>
                        <w:bottom w:val="none" w:sz="0" w:space="0" w:color="auto"/>
                        <w:right w:val="none" w:sz="0" w:space="0" w:color="auto"/>
                      </w:divBdr>
                      <w:divsChild>
                        <w:div w:id="1365137640">
                          <w:marLeft w:val="0"/>
                          <w:marRight w:val="0"/>
                          <w:marTop w:val="0"/>
                          <w:marBottom w:val="0"/>
                          <w:divBdr>
                            <w:top w:val="none" w:sz="0" w:space="0" w:color="auto"/>
                            <w:left w:val="none" w:sz="0" w:space="0" w:color="auto"/>
                            <w:bottom w:val="none" w:sz="0" w:space="0" w:color="auto"/>
                            <w:right w:val="none" w:sz="0" w:space="0" w:color="auto"/>
                          </w:divBdr>
                          <w:divsChild>
                            <w:div w:id="2663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233029">
          <w:marLeft w:val="0"/>
          <w:marRight w:val="0"/>
          <w:marTop w:val="0"/>
          <w:marBottom w:val="0"/>
          <w:divBdr>
            <w:top w:val="none" w:sz="0" w:space="0" w:color="auto"/>
            <w:left w:val="none" w:sz="0" w:space="0" w:color="auto"/>
            <w:bottom w:val="none" w:sz="0" w:space="0" w:color="auto"/>
            <w:right w:val="none" w:sz="0" w:space="0" w:color="auto"/>
          </w:divBdr>
          <w:divsChild>
            <w:div w:id="1172070114">
              <w:marLeft w:val="0"/>
              <w:marRight w:val="0"/>
              <w:marTop w:val="0"/>
              <w:marBottom w:val="0"/>
              <w:divBdr>
                <w:top w:val="none" w:sz="0" w:space="0" w:color="auto"/>
                <w:left w:val="none" w:sz="0" w:space="0" w:color="auto"/>
                <w:bottom w:val="none" w:sz="0" w:space="0" w:color="auto"/>
                <w:right w:val="none" w:sz="0" w:space="0" w:color="auto"/>
              </w:divBdr>
              <w:divsChild>
                <w:div w:id="154731325">
                  <w:marLeft w:val="0"/>
                  <w:marRight w:val="0"/>
                  <w:marTop w:val="0"/>
                  <w:marBottom w:val="0"/>
                  <w:divBdr>
                    <w:top w:val="none" w:sz="0" w:space="0" w:color="auto"/>
                    <w:left w:val="none" w:sz="0" w:space="0" w:color="auto"/>
                    <w:bottom w:val="none" w:sz="0" w:space="0" w:color="auto"/>
                    <w:right w:val="none" w:sz="0" w:space="0" w:color="auto"/>
                  </w:divBdr>
                  <w:divsChild>
                    <w:div w:id="975834270">
                      <w:marLeft w:val="0"/>
                      <w:marRight w:val="0"/>
                      <w:marTop w:val="0"/>
                      <w:marBottom w:val="0"/>
                      <w:divBdr>
                        <w:top w:val="none" w:sz="0" w:space="0" w:color="auto"/>
                        <w:left w:val="none" w:sz="0" w:space="0" w:color="auto"/>
                        <w:bottom w:val="none" w:sz="0" w:space="0" w:color="auto"/>
                        <w:right w:val="none" w:sz="0" w:space="0" w:color="auto"/>
                      </w:divBdr>
                      <w:divsChild>
                        <w:div w:id="2048293581">
                          <w:marLeft w:val="0"/>
                          <w:marRight w:val="0"/>
                          <w:marTop w:val="0"/>
                          <w:marBottom w:val="0"/>
                          <w:divBdr>
                            <w:top w:val="none" w:sz="0" w:space="0" w:color="auto"/>
                            <w:left w:val="none" w:sz="0" w:space="0" w:color="auto"/>
                            <w:bottom w:val="none" w:sz="0" w:space="0" w:color="auto"/>
                            <w:right w:val="none" w:sz="0" w:space="0" w:color="auto"/>
                          </w:divBdr>
                          <w:divsChild>
                            <w:div w:id="121231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063183">
      <w:bodyDiv w:val="1"/>
      <w:marLeft w:val="0"/>
      <w:marRight w:val="0"/>
      <w:marTop w:val="0"/>
      <w:marBottom w:val="0"/>
      <w:divBdr>
        <w:top w:val="none" w:sz="0" w:space="0" w:color="auto"/>
        <w:left w:val="none" w:sz="0" w:space="0" w:color="auto"/>
        <w:bottom w:val="none" w:sz="0" w:space="0" w:color="auto"/>
        <w:right w:val="none" w:sz="0" w:space="0" w:color="auto"/>
      </w:divBdr>
    </w:div>
    <w:div w:id="1827241174">
      <w:bodyDiv w:val="1"/>
      <w:marLeft w:val="0"/>
      <w:marRight w:val="0"/>
      <w:marTop w:val="0"/>
      <w:marBottom w:val="0"/>
      <w:divBdr>
        <w:top w:val="none" w:sz="0" w:space="0" w:color="auto"/>
        <w:left w:val="none" w:sz="0" w:space="0" w:color="auto"/>
        <w:bottom w:val="none" w:sz="0" w:space="0" w:color="auto"/>
        <w:right w:val="none" w:sz="0" w:space="0" w:color="auto"/>
      </w:divBdr>
    </w:div>
    <w:div w:id="1829515578">
      <w:bodyDiv w:val="1"/>
      <w:marLeft w:val="0"/>
      <w:marRight w:val="0"/>
      <w:marTop w:val="0"/>
      <w:marBottom w:val="0"/>
      <w:divBdr>
        <w:top w:val="none" w:sz="0" w:space="0" w:color="auto"/>
        <w:left w:val="none" w:sz="0" w:space="0" w:color="auto"/>
        <w:bottom w:val="none" w:sz="0" w:space="0" w:color="auto"/>
        <w:right w:val="none" w:sz="0" w:space="0" w:color="auto"/>
      </w:divBdr>
    </w:div>
    <w:div w:id="1848133192">
      <w:bodyDiv w:val="1"/>
      <w:marLeft w:val="0"/>
      <w:marRight w:val="0"/>
      <w:marTop w:val="0"/>
      <w:marBottom w:val="0"/>
      <w:divBdr>
        <w:top w:val="none" w:sz="0" w:space="0" w:color="auto"/>
        <w:left w:val="none" w:sz="0" w:space="0" w:color="auto"/>
        <w:bottom w:val="none" w:sz="0" w:space="0" w:color="auto"/>
        <w:right w:val="none" w:sz="0" w:space="0" w:color="auto"/>
      </w:divBdr>
    </w:div>
    <w:div w:id="1849905324">
      <w:bodyDiv w:val="1"/>
      <w:marLeft w:val="0"/>
      <w:marRight w:val="0"/>
      <w:marTop w:val="0"/>
      <w:marBottom w:val="0"/>
      <w:divBdr>
        <w:top w:val="none" w:sz="0" w:space="0" w:color="auto"/>
        <w:left w:val="none" w:sz="0" w:space="0" w:color="auto"/>
        <w:bottom w:val="none" w:sz="0" w:space="0" w:color="auto"/>
        <w:right w:val="none" w:sz="0" w:space="0" w:color="auto"/>
      </w:divBdr>
    </w:div>
    <w:div w:id="1854762369">
      <w:bodyDiv w:val="1"/>
      <w:marLeft w:val="0"/>
      <w:marRight w:val="0"/>
      <w:marTop w:val="0"/>
      <w:marBottom w:val="0"/>
      <w:divBdr>
        <w:top w:val="none" w:sz="0" w:space="0" w:color="auto"/>
        <w:left w:val="none" w:sz="0" w:space="0" w:color="auto"/>
        <w:bottom w:val="none" w:sz="0" w:space="0" w:color="auto"/>
        <w:right w:val="none" w:sz="0" w:space="0" w:color="auto"/>
      </w:divBdr>
    </w:div>
    <w:div w:id="1858496649">
      <w:bodyDiv w:val="1"/>
      <w:marLeft w:val="0"/>
      <w:marRight w:val="0"/>
      <w:marTop w:val="0"/>
      <w:marBottom w:val="0"/>
      <w:divBdr>
        <w:top w:val="none" w:sz="0" w:space="0" w:color="auto"/>
        <w:left w:val="none" w:sz="0" w:space="0" w:color="auto"/>
        <w:bottom w:val="none" w:sz="0" w:space="0" w:color="auto"/>
        <w:right w:val="none" w:sz="0" w:space="0" w:color="auto"/>
      </w:divBdr>
    </w:div>
    <w:div w:id="1862085254">
      <w:bodyDiv w:val="1"/>
      <w:marLeft w:val="0"/>
      <w:marRight w:val="0"/>
      <w:marTop w:val="0"/>
      <w:marBottom w:val="0"/>
      <w:divBdr>
        <w:top w:val="none" w:sz="0" w:space="0" w:color="auto"/>
        <w:left w:val="none" w:sz="0" w:space="0" w:color="auto"/>
        <w:bottom w:val="none" w:sz="0" w:space="0" w:color="auto"/>
        <w:right w:val="none" w:sz="0" w:space="0" w:color="auto"/>
      </w:divBdr>
    </w:div>
    <w:div w:id="1864443012">
      <w:bodyDiv w:val="1"/>
      <w:marLeft w:val="0"/>
      <w:marRight w:val="0"/>
      <w:marTop w:val="0"/>
      <w:marBottom w:val="0"/>
      <w:divBdr>
        <w:top w:val="none" w:sz="0" w:space="0" w:color="auto"/>
        <w:left w:val="none" w:sz="0" w:space="0" w:color="auto"/>
        <w:bottom w:val="none" w:sz="0" w:space="0" w:color="auto"/>
        <w:right w:val="none" w:sz="0" w:space="0" w:color="auto"/>
      </w:divBdr>
    </w:div>
    <w:div w:id="1869487146">
      <w:bodyDiv w:val="1"/>
      <w:marLeft w:val="0"/>
      <w:marRight w:val="0"/>
      <w:marTop w:val="0"/>
      <w:marBottom w:val="0"/>
      <w:divBdr>
        <w:top w:val="none" w:sz="0" w:space="0" w:color="auto"/>
        <w:left w:val="none" w:sz="0" w:space="0" w:color="auto"/>
        <w:bottom w:val="none" w:sz="0" w:space="0" w:color="auto"/>
        <w:right w:val="none" w:sz="0" w:space="0" w:color="auto"/>
      </w:divBdr>
    </w:div>
    <w:div w:id="1874726337">
      <w:bodyDiv w:val="1"/>
      <w:marLeft w:val="0"/>
      <w:marRight w:val="0"/>
      <w:marTop w:val="0"/>
      <w:marBottom w:val="0"/>
      <w:divBdr>
        <w:top w:val="none" w:sz="0" w:space="0" w:color="auto"/>
        <w:left w:val="none" w:sz="0" w:space="0" w:color="auto"/>
        <w:bottom w:val="none" w:sz="0" w:space="0" w:color="auto"/>
        <w:right w:val="none" w:sz="0" w:space="0" w:color="auto"/>
      </w:divBdr>
    </w:div>
    <w:div w:id="1876194293">
      <w:bodyDiv w:val="1"/>
      <w:marLeft w:val="0"/>
      <w:marRight w:val="0"/>
      <w:marTop w:val="0"/>
      <w:marBottom w:val="0"/>
      <w:divBdr>
        <w:top w:val="none" w:sz="0" w:space="0" w:color="auto"/>
        <w:left w:val="none" w:sz="0" w:space="0" w:color="auto"/>
        <w:bottom w:val="none" w:sz="0" w:space="0" w:color="auto"/>
        <w:right w:val="none" w:sz="0" w:space="0" w:color="auto"/>
      </w:divBdr>
    </w:div>
    <w:div w:id="1881894651">
      <w:bodyDiv w:val="1"/>
      <w:marLeft w:val="0"/>
      <w:marRight w:val="0"/>
      <w:marTop w:val="0"/>
      <w:marBottom w:val="0"/>
      <w:divBdr>
        <w:top w:val="none" w:sz="0" w:space="0" w:color="auto"/>
        <w:left w:val="none" w:sz="0" w:space="0" w:color="auto"/>
        <w:bottom w:val="none" w:sz="0" w:space="0" w:color="auto"/>
        <w:right w:val="none" w:sz="0" w:space="0" w:color="auto"/>
      </w:divBdr>
    </w:div>
    <w:div w:id="1883129615">
      <w:bodyDiv w:val="1"/>
      <w:marLeft w:val="0"/>
      <w:marRight w:val="0"/>
      <w:marTop w:val="0"/>
      <w:marBottom w:val="0"/>
      <w:divBdr>
        <w:top w:val="none" w:sz="0" w:space="0" w:color="auto"/>
        <w:left w:val="none" w:sz="0" w:space="0" w:color="auto"/>
        <w:bottom w:val="none" w:sz="0" w:space="0" w:color="auto"/>
        <w:right w:val="none" w:sz="0" w:space="0" w:color="auto"/>
      </w:divBdr>
    </w:div>
    <w:div w:id="1893926360">
      <w:bodyDiv w:val="1"/>
      <w:marLeft w:val="0"/>
      <w:marRight w:val="0"/>
      <w:marTop w:val="0"/>
      <w:marBottom w:val="0"/>
      <w:divBdr>
        <w:top w:val="none" w:sz="0" w:space="0" w:color="auto"/>
        <w:left w:val="none" w:sz="0" w:space="0" w:color="auto"/>
        <w:bottom w:val="none" w:sz="0" w:space="0" w:color="auto"/>
        <w:right w:val="none" w:sz="0" w:space="0" w:color="auto"/>
      </w:divBdr>
    </w:div>
    <w:div w:id="1897934666">
      <w:bodyDiv w:val="1"/>
      <w:marLeft w:val="0"/>
      <w:marRight w:val="0"/>
      <w:marTop w:val="0"/>
      <w:marBottom w:val="0"/>
      <w:divBdr>
        <w:top w:val="none" w:sz="0" w:space="0" w:color="auto"/>
        <w:left w:val="none" w:sz="0" w:space="0" w:color="auto"/>
        <w:bottom w:val="none" w:sz="0" w:space="0" w:color="auto"/>
        <w:right w:val="none" w:sz="0" w:space="0" w:color="auto"/>
      </w:divBdr>
    </w:div>
    <w:div w:id="1900633912">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6256121">
      <w:bodyDiv w:val="1"/>
      <w:marLeft w:val="0"/>
      <w:marRight w:val="0"/>
      <w:marTop w:val="0"/>
      <w:marBottom w:val="0"/>
      <w:divBdr>
        <w:top w:val="none" w:sz="0" w:space="0" w:color="auto"/>
        <w:left w:val="none" w:sz="0" w:space="0" w:color="auto"/>
        <w:bottom w:val="none" w:sz="0" w:space="0" w:color="auto"/>
        <w:right w:val="none" w:sz="0" w:space="0" w:color="auto"/>
      </w:divBdr>
    </w:div>
    <w:div w:id="1931158774">
      <w:bodyDiv w:val="1"/>
      <w:marLeft w:val="0"/>
      <w:marRight w:val="0"/>
      <w:marTop w:val="0"/>
      <w:marBottom w:val="0"/>
      <w:divBdr>
        <w:top w:val="none" w:sz="0" w:space="0" w:color="auto"/>
        <w:left w:val="none" w:sz="0" w:space="0" w:color="auto"/>
        <w:bottom w:val="none" w:sz="0" w:space="0" w:color="auto"/>
        <w:right w:val="none" w:sz="0" w:space="0" w:color="auto"/>
      </w:divBdr>
      <w:divsChild>
        <w:div w:id="953292377">
          <w:marLeft w:val="0"/>
          <w:marRight w:val="0"/>
          <w:marTop w:val="0"/>
          <w:marBottom w:val="0"/>
          <w:divBdr>
            <w:top w:val="none" w:sz="0" w:space="0" w:color="auto"/>
            <w:left w:val="none" w:sz="0" w:space="0" w:color="auto"/>
            <w:bottom w:val="none" w:sz="0" w:space="0" w:color="auto"/>
            <w:right w:val="none" w:sz="0" w:space="0" w:color="auto"/>
          </w:divBdr>
        </w:div>
        <w:div w:id="1474712184">
          <w:marLeft w:val="0"/>
          <w:marRight w:val="0"/>
          <w:marTop w:val="0"/>
          <w:marBottom w:val="0"/>
          <w:divBdr>
            <w:top w:val="none" w:sz="0" w:space="0" w:color="auto"/>
            <w:left w:val="none" w:sz="0" w:space="0" w:color="auto"/>
            <w:bottom w:val="none" w:sz="0" w:space="0" w:color="auto"/>
            <w:right w:val="none" w:sz="0" w:space="0" w:color="auto"/>
          </w:divBdr>
        </w:div>
        <w:div w:id="1469009004">
          <w:marLeft w:val="0"/>
          <w:marRight w:val="0"/>
          <w:marTop w:val="0"/>
          <w:marBottom w:val="0"/>
          <w:divBdr>
            <w:top w:val="none" w:sz="0" w:space="0" w:color="auto"/>
            <w:left w:val="none" w:sz="0" w:space="0" w:color="auto"/>
            <w:bottom w:val="none" w:sz="0" w:space="0" w:color="auto"/>
            <w:right w:val="none" w:sz="0" w:space="0" w:color="auto"/>
          </w:divBdr>
        </w:div>
      </w:divsChild>
    </w:div>
    <w:div w:id="1935745488">
      <w:bodyDiv w:val="1"/>
      <w:marLeft w:val="0"/>
      <w:marRight w:val="0"/>
      <w:marTop w:val="0"/>
      <w:marBottom w:val="0"/>
      <w:divBdr>
        <w:top w:val="none" w:sz="0" w:space="0" w:color="auto"/>
        <w:left w:val="none" w:sz="0" w:space="0" w:color="auto"/>
        <w:bottom w:val="none" w:sz="0" w:space="0" w:color="auto"/>
        <w:right w:val="none" w:sz="0" w:space="0" w:color="auto"/>
      </w:divBdr>
    </w:div>
    <w:div w:id="1942755661">
      <w:bodyDiv w:val="1"/>
      <w:marLeft w:val="0"/>
      <w:marRight w:val="0"/>
      <w:marTop w:val="0"/>
      <w:marBottom w:val="0"/>
      <w:divBdr>
        <w:top w:val="none" w:sz="0" w:space="0" w:color="auto"/>
        <w:left w:val="none" w:sz="0" w:space="0" w:color="auto"/>
        <w:bottom w:val="none" w:sz="0" w:space="0" w:color="auto"/>
        <w:right w:val="none" w:sz="0" w:space="0" w:color="auto"/>
      </w:divBdr>
    </w:div>
    <w:div w:id="1943370017">
      <w:bodyDiv w:val="1"/>
      <w:marLeft w:val="0"/>
      <w:marRight w:val="0"/>
      <w:marTop w:val="0"/>
      <w:marBottom w:val="0"/>
      <w:divBdr>
        <w:top w:val="none" w:sz="0" w:space="0" w:color="auto"/>
        <w:left w:val="none" w:sz="0" w:space="0" w:color="auto"/>
        <w:bottom w:val="none" w:sz="0" w:space="0" w:color="auto"/>
        <w:right w:val="none" w:sz="0" w:space="0" w:color="auto"/>
      </w:divBdr>
    </w:div>
    <w:div w:id="1944146361">
      <w:bodyDiv w:val="1"/>
      <w:marLeft w:val="0"/>
      <w:marRight w:val="0"/>
      <w:marTop w:val="0"/>
      <w:marBottom w:val="0"/>
      <w:divBdr>
        <w:top w:val="none" w:sz="0" w:space="0" w:color="auto"/>
        <w:left w:val="none" w:sz="0" w:space="0" w:color="auto"/>
        <w:bottom w:val="none" w:sz="0" w:space="0" w:color="auto"/>
        <w:right w:val="none" w:sz="0" w:space="0" w:color="auto"/>
      </w:divBdr>
    </w:div>
    <w:div w:id="1945110866">
      <w:bodyDiv w:val="1"/>
      <w:marLeft w:val="0"/>
      <w:marRight w:val="0"/>
      <w:marTop w:val="0"/>
      <w:marBottom w:val="0"/>
      <w:divBdr>
        <w:top w:val="none" w:sz="0" w:space="0" w:color="auto"/>
        <w:left w:val="none" w:sz="0" w:space="0" w:color="auto"/>
        <w:bottom w:val="none" w:sz="0" w:space="0" w:color="auto"/>
        <w:right w:val="none" w:sz="0" w:space="0" w:color="auto"/>
      </w:divBdr>
    </w:div>
    <w:div w:id="1948734165">
      <w:bodyDiv w:val="1"/>
      <w:marLeft w:val="0"/>
      <w:marRight w:val="0"/>
      <w:marTop w:val="0"/>
      <w:marBottom w:val="0"/>
      <w:divBdr>
        <w:top w:val="none" w:sz="0" w:space="0" w:color="auto"/>
        <w:left w:val="none" w:sz="0" w:space="0" w:color="auto"/>
        <w:bottom w:val="none" w:sz="0" w:space="0" w:color="auto"/>
        <w:right w:val="none" w:sz="0" w:space="0" w:color="auto"/>
      </w:divBdr>
    </w:div>
    <w:div w:id="1954363296">
      <w:bodyDiv w:val="1"/>
      <w:marLeft w:val="0"/>
      <w:marRight w:val="0"/>
      <w:marTop w:val="0"/>
      <w:marBottom w:val="0"/>
      <w:divBdr>
        <w:top w:val="none" w:sz="0" w:space="0" w:color="auto"/>
        <w:left w:val="none" w:sz="0" w:space="0" w:color="auto"/>
        <w:bottom w:val="none" w:sz="0" w:space="0" w:color="auto"/>
        <w:right w:val="none" w:sz="0" w:space="0" w:color="auto"/>
      </w:divBdr>
    </w:div>
    <w:div w:id="1963225492">
      <w:bodyDiv w:val="1"/>
      <w:marLeft w:val="0"/>
      <w:marRight w:val="0"/>
      <w:marTop w:val="0"/>
      <w:marBottom w:val="0"/>
      <w:divBdr>
        <w:top w:val="none" w:sz="0" w:space="0" w:color="auto"/>
        <w:left w:val="none" w:sz="0" w:space="0" w:color="auto"/>
        <w:bottom w:val="none" w:sz="0" w:space="0" w:color="auto"/>
        <w:right w:val="none" w:sz="0" w:space="0" w:color="auto"/>
      </w:divBdr>
    </w:div>
    <w:div w:id="1973049515">
      <w:bodyDiv w:val="1"/>
      <w:marLeft w:val="0"/>
      <w:marRight w:val="0"/>
      <w:marTop w:val="0"/>
      <w:marBottom w:val="0"/>
      <w:divBdr>
        <w:top w:val="none" w:sz="0" w:space="0" w:color="auto"/>
        <w:left w:val="none" w:sz="0" w:space="0" w:color="auto"/>
        <w:bottom w:val="none" w:sz="0" w:space="0" w:color="auto"/>
        <w:right w:val="none" w:sz="0" w:space="0" w:color="auto"/>
      </w:divBdr>
      <w:divsChild>
        <w:div w:id="586764403">
          <w:marLeft w:val="0"/>
          <w:marRight w:val="0"/>
          <w:marTop w:val="0"/>
          <w:marBottom w:val="0"/>
          <w:divBdr>
            <w:top w:val="none" w:sz="0" w:space="0" w:color="auto"/>
            <w:left w:val="none" w:sz="0" w:space="0" w:color="auto"/>
            <w:bottom w:val="none" w:sz="0" w:space="0" w:color="auto"/>
            <w:right w:val="none" w:sz="0" w:space="0" w:color="auto"/>
          </w:divBdr>
        </w:div>
      </w:divsChild>
    </w:div>
    <w:div w:id="1988196374">
      <w:bodyDiv w:val="1"/>
      <w:marLeft w:val="0"/>
      <w:marRight w:val="0"/>
      <w:marTop w:val="0"/>
      <w:marBottom w:val="0"/>
      <w:divBdr>
        <w:top w:val="none" w:sz="0" w:space="0" w:color="auto"/>
        <w:left w:val="none" w:sz="0" w:space="0" w:color="auto"/>
        <w:bottom w:val="none" w:sz="0" w:space="0" w:color="auto"/>
        <w:right w:val="none" w:sz="0" w:space="0" w:color="auto"/>
      </w:divBdr>
    </w:div>
    <w:div w:id="1989243619">
      <w:bodyDiv w:val="1"/>
      <w:marLeft w:val="0"/>
      <w:marRight w:val="0"/>
      <w:marTop w:val="0"/>
      <w:marBottom w:val="0"/>
      <w:divBdr>
        <w:top w:val="none" w:sz="0" w:space="0" w:color="auto"/>
        <w:left w:val="none" w:sz="0" w:space="0" w:color="auto"/>
        <w:bottom w:val="none" w:sz="0" w:space="0" w:color="auto"/>
        <w:right w:val="none" w:sz="0" w:space="0" w:color="auto"/>
      </w:divBdr>
    </w:div>
    <w:div w:id="1990748347">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3">
          <w:marLeft w:val="0"/>
          <w:marRight w:val="0"/>
          <w:marTop w:val="0"/>
          <w:marBottom w:val="0"/>
          <w:divBdr>
            <w:top w:val="none" w:sz="0" w:space="0" w:color="auto"/>
            <w:left w:val="none" w:sz="0" w:space="0" w:color="auto"/>
            <w:bottom w:val="none" w:sz="0" w:space="0" w:color="auto"/>
            <w:right w:val="none" w:sz="0" w:space="0" w:color="auto"/>
          </w:divBdr>
          <w:divsChild>
            <w:div w:id="39256270">
              <w:marLeft w:val="0"/>
              <w:marRight w:val="0"/>
              <w:marTop w:val="0"/>
              <w:marBottom w:val="0"/>
              <w:divBdr>
                <w:top w:val="none" w:sz="0" w:space="0" w:color="auto"/>
                <w:left w:val="none" w:sz="0" w:space="0" w:color="auto"/>
                <w:bottom w:val="none" w:sz="0" w:space="0" w:color="auto"/>
                <w:right w:val="none" w:sz="0" w:space="0" w:color="auto"/>
              </w:divBdr>
            </w:div>
            <w:div w:id="16118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3031">
      <w:bodyDiv w:val="1"/>
      <w:marLeft w:val="0"/>
      <w:marRight w:val="0"/>
      <w:marTop w:val="0"/>
      <w:marBottom w:val="0"/>
      <w:divBdr>
        <w:top w:val="none" w:sz="0" w:space="0" w:color="auto"/>
        <w:left w:val="none" w:sz="0" w:space="0" w:color="auto"/>
        <w:bottom w:val="none" w:sz="0" w:space="0" w:color="auto"/>
        <w:right w:val="none" w:sz="0" w:space="0" w:color="auto"/>
      </w:divBdr>
    </w:div>
    <w:div w:id="1994068318">
      <w:bodyDiv w:val="1"/>
      <w:marLeft w:val="0"/>
      <w:marRight w:val="0"/>
      <w:marTop w:val="0"/>
      <w:marBottom w:val="0"/>
      <w:divBdr>
        <w:top w:val="none" w:sz="0" w:space="0" w:color="auto"/>
        <w:left w:val="none" w:sz="0" w:space="0" w:color="auto"/>
        <w:bottom w:val="none" w:sz="0" w:space="0" w:color="auto"/>
        <w:right w:val="none" w:sz="0" w:space="0" w:color="auto"/>
      </w:divBdr>
    </w:div>
    <w:div w:id="1998994051">
      <w:bodyDiv w:val="1"/>
      <w:marLeft w:val="0"/>
      <w:marRight w:val="0"/>
      <w:marTop w:val="0"/>
      <w:marBottom w:val="0"/>
      <w:divBdr>
        <w:top w:val="none" w:sz="0" w:space="0" w:color="auto"/>
        <w:left w:val="none" w:sz="0" w:space="0" w:color="auto"/>
        <w:bottom w:val="none" w:sz="0" w:space="0" w:color="auto"/>
        <w:right w:val="none" w:sz="0" w:space="0" w:color="auto"/>
      </w:divBdr>
    </w:div>
    <w:div w:id="2001998812">
      <w:bodyDiv w:val="1"/>
      <w:marLeft w:val="0"/>
      <w:marRight w:val="0"/>
      <w:marTop w:val="0"/>
      <w:marBottom w:val="0"/>
      <w:divBdr>
        <w:top w:val="none" w:sz="0" w:space="0" w:color="auto"/>
        <w:left w:val="none" w:sz="0" w:space="0" w:color="auto"/>
        <w:bottom w:val="none" w:sz="0" w:space="0" w:color="auto"/>
        <w:right w:val="none" w:sz="0" w:space="0" w:color="auto"/>
      </w:divBdr>
    </w:div>
    <w:div w:id="2008897385">
      <w:bodyDiv w:val="1"/>
      <w:marLeft w:val="0"/>
      <w:marRight w:val="0"/>
      <w:marTop w:val="0"/>
      <w:marBottom w:val="0"/>
      <w:divBdr>
        <w:top w:val="none" w:sz="0" w:space="0" w:color="auto"/>
        <w:left w:val="none" w:sz="0" w:space="0" w:color="auto"/>
        <w:bottom w:val="none" w:sz="0" w:space="0" w:color="auto"/>
        <w:right w:val="none" w:sz="0" w:space="0" w:color="auto"/>
      </w:divBdr>
    </w:div>
    <w:div w:id="2014068290">
      <w:bodyDiv w:val="1"/>
      <w:marLeft w:val="0"/>
      <w:marRight w:val="0"/>
      <w:marTop w:val="0"/>
      <w:marBottom w:val="0"/>
      <w:divBdr>
        <w:top w:val="none" w:sz="0" w:space="0" w:color="auto"/>
        <w:left w:val="none" w:sz="0" w:space="0" w:color="auto"/>
        <w:bottom w:val="none" w:sz="0" w:space="0" w:color="auto"/>
        <w:right w:val="none" w:sz="0" w:space="0" w:color="auto"/>
      </w:divBdr>
    </w:div>
    <w:div w:id="2015763650">
      <w:bodyDiv w:val="1"/>
      <w:marLeft w:val="0"/>
      <w:marRight w:val="0"/>
      <w:marTop w:val="0"/>
      <w:marBottom w:val="0"/>
      <w:divBdr>
        <w:top w:val="none" w:sz="0" w:space="0" w:color="auto"/>
        <w:left w:val="none" w:sz="0" w:space="0" w:color="auto"/>
        <w:bottom w:val="none" w:sz="0" w:space="0" w:color="auto"/>
        <w:right w:val="none" w:sz="0" w:space="0" w:color="auto"/>
      </w:divBdr>
    </w:div>
    <w:div w:id="2022007339">
      <w:bodyDiv w:val="1"/>
      <w:marLeft w:val="0"/>
      <w:marRight w:val="0"/>
      <w:marTop w:val="0"/>
      <w:marBottom w:val="0"/>
      <w:divBdr>
        <w:top w:val="none" w:sz="0" w:space="0" w:color="auto"/>
        <w:left w:val="none" w:sz="0" w:space="0" w:color="auto"/>
        <w:bottom w:val="none" w:sz="0" w:space="0" w:color="auto"/>
        <w:right w:val="none" w:sz="0" w:space="0" w:color="auto"/>
      </w:divBdr>
    </w:div>
    <w:div w:id="2023049620">
      <w:bodyDiv w:val="1"/>
      <w:marLeft w:val="0"/>
      <w:marRight w:val="0"/>
      <w:marTop w:val="0"/>
      <w:marBottom w:val="0"/>
      <w:divBdr>
        <w:top w:val="none" w:sz="0" w:space="0" w:color="auto"/>
        <w:left w:val="none" w:sz="0" w:space="0" w:color="auto"/>
        <w:bottom w:val="none" w:sz="0" w:space="0" w:color="auto"/>
        <w:right w:val="none" w:sz="0" w:space="0" w:color="auto"/>
      </w:divBdr>
    </w:div>
    <w:div w:id="2024437437">
      <w:bodyDiv w:val="1"/>
      <w:marLeft w:val="0"/>
      <w:marRight w:val="0"/>
      <w:marTop w:val="0"/>
      <w:marBottom w:val="0"/>
      <w:divBdr>
        <w:top w:val="none" w:sz="0" w:space="0" w:color="auto"/>
        <w:left w:val="none" w:sz="0" w:space="0" w:color="auto"/>
        <w:bottom w:val="none" w:sz="0" w:space="0" w:color="auto"/>
        <w:right w:val="none" w:sz="0" w:space="0" w:color="auto"/>
      </w:divBdr>
    </w:div>
    <w:div w:id="2024739832">
      <w:bodyDiv w:val="1"/>
      <w:marLeft w:val="0"/>
      <w:marRight w:val="0"/>
      <w:marTop w:val="0"/>
      <w:marBottom w:val="0"/>
      <w:divBdr>
        <w:top w:val="none" w:sz="0" w:space="0" w:color="auto"/>
        <w:left w:val="none" w:sz="0" w:space="0" w:color="auto"/>
        <w:bottom w:val="none" w:sz="0" w:space="0" w:color="auto"/>
        <w:right w:val="none" w:sz="0" w:space="0" w:color="auto"/>
      </w:divBdr>
      <w:divsChild>
        <w:div w:id="370113327">
          <w:marLeft w:val="0"/>
          <w:marRight w:val="0"/>
          <w:marTop w:val="30"/>
          <w:marBottom w:val="0"/>
          <w:divBdr>
            <w:top w:val="none" w:sz="0" w:space="0" w:color="auto"/>
            <w:left w:val="none" w:sz="0" w:space="0" w:color="auto"/>
            <w:bottom w:val="none" w:sz="0" w:space="0" w:color="auto"/>
            <w:right w:val="none" w:sz="0" w:space="0" w:color="auto"/>
          </w:divBdr>
          <w:divsChild>
            <w:div w:id="4181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4758">
      <w:bodyDiv w:val="1"/>
      <w:marLeft w:val="0"/>
      <w:marRight w:val="0"/>
      <w:marTop w:val="0"/>
      <w:marBottom w:val="0"/>
      <w:divBdr>
        <w:top w:val="none" w:sz="0" w:space="0" w:color="auto"/>
        <w:left w:val="none" w:sz="0" w:space="0" w:color="auto"/>
        <w:bottom w:val="none" w:sz="0" w:space="0" w:color="auto"/>
        <w:right w:val="none" w:sz="0" w:space="0" w:color="auto"/>
      </w:divBdr>
    </w:div>
    <w:div w:id="2029022139">
      <w:bodyDiv w:val="1"/>
      <w:marLeft w:val="0"/>
      <w:marRight w:val="0"/>
      <w:marTop w:val="0"/>
      <w:marBottom w:val="0"/>
      <w:divBdr>
        <w:top w:val="none" w:sz="0" w:space="0" w:color="auto"/>
        <w:left w:val="none" w:sz="0" w:space="0" w:color="auto"/>
        <w:bottom w:val="none" w:sz="0" w:space="0" w:color="auto"/>
        <w:right w:val="none" w:sz="0" w:space="0" w:color="auto"/>
      </w:divBdr>
    </w:div>
    <w:div w:id="2029328784">
      <w:bodyDiv w:val="1"/>
      <w:marLeft w:val="0"/>
      <w:marRight w:val="0"/>
      <w:marTop w:val="0"/>
      <w:marBottom w:val="0"/>
      <w:divBdr>
        <w:top w:val="none" w:sz="0" w:space="0" w:color="auto"/>
        <w:left w:val="none" w:sz="0" w:space="0" w:color="auto"/>
        <w:bottom w:val="none" w:sz="0" w:space="0" w:color="auto"/>
        <w:right w:val="none" w:sz="0" w:space="0" w:color="auto"/>
      </w:divBdr>
    </w:div>
    <w:div w:id="2039113106">
      <w:bodyDiv w:val="1"/>
      <w:marLeft w:val="0"/>
      <w:marRight w:val="0"/>
      <w:marTop w:val="0"/>
      <w:marBottom w:val="0"/>
      <w:divBdr>
        <w:top w:val="none" w:sz="0" w:space="0" w:color="auto"/>
        <w:left w:val="none" w:sz="0" w:space="0" w:color="auto"/>
        <w:bottom w:val="none" w:sz="0" w:space="0" w:color="auto"/>
        <w:right w:val="none" w:sz="0" w:space="0" w:color="auto"/>
      </w:divBdr>
    </w:div>
    <w:div w:id="2046054270">
      <w:bodyDiv w:val="1"/>
      <w:marLeft w:val="0"/>
      <w:marRight w:val="0"/>
      <w:marTop w:val="0"/>
      <w:marBottom w:val="0"/>
      <w:divBdr>
        <w:top w:val="none" w:sz="0" w:space="0" w:color="auto"/>
        <w:left w:val="none" w:sz="0" w:space="0" w:color="auto"/>
        <w:bottom w:val="none" w:sz="0" w:space="0" w:color="auto"/>
        <w:right w:val="none" w:sz="0" w:space="0" w:color="auto"/>
      </w:divBdr>
    </w:div>
    <w:div w:id="2058891152">
      <w:bodyDiv w:val="1"/>
      <w:marLeft w:val="0"/>
      <w:marRight w:val="0"/>
      <w:marTop w:val="0"/>
      <w:marBottom w:val="0"/>
      <w:divBdr>
        <w:top w:val="none" w:sz="0" w:space="0" w:color="auto"/>
        <w:left w:val="none" w:sz="0" w:space="0" w:color="auto"/>
        <w:bottom w:val="none" w:sz="0" w:space="0" w:color="auto"/>
        <w:right w:val="none" w:sz="0" w:space="0" w:color="auto"/>
      </w:divBdr>
      <w:divsChild>
        <w:div w:id="940407363">
          <w:marLeft w:val="0"/>
          <w:marRight w:val="0"/>
          <w:marTop w:val="0"/>
          <w:marBottom w:val="0"/>
          <w:divBdr>
            <w:top w:val="none" w:sz="0" w:space="0" w:color="auto"/>
            <w:left w:val="none" w:sz="0" w:space="0" w:color="auto"/>
            <w:bottom w:val="none" w:sz="0" w:space="0" w:color="auto"/>
            <w:right w:val="none" w:sz="0" w:space="0" w:color="auto"/>
          </w:divBdr>
          <w:divsChild>
            <w:div w:id="294987927">
              <w:marLeft w:val="0"/>
              <w:marRight w:val="0"/>
              <w:marTop w:val="0"/>
              <w:marBottom w:val="0"/>
              <w:divBdr>
                <w:top w:val="none" w:sz="0" w:space="0" w:color="auto"/>
                <w:left w:val="none" w:sz="0" w:space="0" w:color="auto"/>
                <w:bottom w:val="none" w:sz="0" w:space="0" w:color="auto"/>
                <w:right w:val="none" w:sz="0" w:space="0" w:color="auto"/>
              </w:divBdr>
              <w:divsChild>
                <w:div w:id="2043437073">
                  <w:marLeft w:val="0"/>
                  <w:marRight w:val="0"/>
                  <w:marTop w:val="120"/>
                  <w:marBottom w:val="0"/>
                  <w:divBdr>
                    <w:top w:val="none" w:sz="0" w:space="0" w:color="auto"/>
                    <w:left w:val="none" w:sz="0" w:space="0" w:color="auto"/>
                    <w:bottom w:val="none" w:sz="0" w:space="0" w:color="auto"/>
                    <w:right w:val="none" w:sz="0" w:space="0" w:color="auto"/>
                  </w:divBdr>
                  <w:divsChild>
                    <w:div w:id="1404452284">
                      <w:marLeft w:val="0"/>
                      <w:marRight w:val="0"/>
                      <w:marTop w:val="0"/>
                      <w:marBottom w:val="0"/>
                      <w:divBdr>
                        <w:top w:val="none" w:sz="0" w:space="0" w:color="auto"/>
                        <w:left w:val="none" w:sz="0" w:space="0" w:color="auto"/>
                        <w:bottom w:val="none" w:sz="0" w:space="0" w:color="auto"/>
                        <w:right w:val="none" w:sz="0" w:space="0" w:color="auto"/>
                      </w:divBdr>
                      <w:divsChild>
                        <w:div w:id="2058121980">
                          <w:marLeft w:val="0"/>
                          <w:marRight w:val="0"/>
                          <w:marTop w:val="0"/>
                          <w:marBottom w:val="0"/>
                          <w:divBdr>
                            <w:top w:val="none" w:sz="0" w:space="0" w:color="auto"/>
                            <w:left w:val="none" w:sz="0" w:space="0" w:color="auto"/>
                            <w:bottom w:val="none" w:sz="0" w:space="0" w:color="auto"/>
                            <w:right w:val="none" w:sz="0" w:space="0" w:color="auto"/>
                          </w:divBdr>
                          <w:divsChild>
                            <w:div w:id="1975793584">
                              <w:marLeft w:val="0"/>
                              <w:marRight w:val="0"/>
                              <w:marTop w:val="0"/>
                              <w:marBottom w:val="0"/>
                              <w:divBdr>
                                <w:top w:val="none" w:sz="0" w:space="0" w:color="auto"/>
                                <w:left w:val="none" w:sz="0" w:space="0" w:color="auto"/>
                                <w:bottom w:val="none" w:sz="0" w:space="0" w:color="auto"/>
                                <w:right w:val="none" w:sz="0" w:space="0" w:color="auto"/>
                              </w:divBdr>
                              <w:divsChild>
                                <w:div w:id="1160779091">
                                  <w:marLeft w:val="0"/>
                                  <w:marRight w:val="0"/>
                                  <w:marTop w:val="0"/>
                                  <w:marBottom w:val="0"/>
                                  <w:divBdr>
                                    <w:top w:val="none" w:sz="0" w:space="0" w:color="auto"/>
                                    <w:left w:val="none" w:sz="0" w:space="0" w:color="auto"/>
                                    <w:bottom w:val="none" w:sz="0" w:space="0" w:color="auto"/>
                                    <w:right w:val="none" w:sz="0" w:space="0" w:color="auto"/>
                                  </w:divBdr>
                                </w:div>
                                <w:div w:id="534583982">
                                  <w:marLeft w:val="0"/>
                                  <w:marRight w:val="0"/>
                                  <w:marTop w:val="0"/>
                                  <w:marBottom w:val="0"/>
                                  <w:divBdr>
                                    <w:top w:val="none" w:sz="0" w:space="0" w:color="auto"/>
                                    <w:left w:val="none" w:sz="0" w:space="0" w:color="auto"/>
                                    <w:bottom w:val="none" w:sz="0" w:space="0" w:color="auto"/>
                                    <w:right w:val="none" w:sz="0" w:space="0" w:color="auto"/>
                                  </w:divBdr>
                                </w:div>
                                <w:div w:id="554974126">
                                  <w:marLeft w:val="0"/>
                                  <w:marRight w:val="0"/>
                                  <w:marTop w:val="0"/>
                                  <w:marBottom w:val="0"/>
                                  <w:divBdr>
                                    <w:top w:val="none" w:sz="0" w:space="0" w:color="auto"/>
                                    <w:left w:val="none" w:sz="0" w:space="0" w:color="auto"/>
                                    <w:bottom w:val="none" w:sz="0" w:space="0" w:color="auto"/>
                                    <w:right w:val="none" w:sz="0" w:space="0" w:color="auto"/>
                                  </w:divBdr>
                                  <w:divsChild>
                                    <w:div w:id="85611402">
                                      <w:marLeft w:val="0"/>
                                      <w:marRight w:val="0"/>
                                      <w:marTop w:val="0"/>
                                      <w:marBottom w:val="0"/>
                                      <w:divBdr>
                                        <w:top w:val="none" w:sz="0" w:space="0" w:color="auto"/>
                                        <w:left w:val="none" w:sz="0" w:space="0" w:color="auto"/>
                                        <w:bottom w:val="none" w:sz="0" w:space="0" w:color="auto"/>
                                        <w:right w:val="none" w:sz="0" w:space="0" w:color="auto"/>
                                      </w:divBdr>
                                    </w:div>
                                    <w:div w:id="1050954571">
                                      <w:marLeft w:val="0"/>
                                      <w:marRight w:val="0"/>
                                      <w:marTop w:val="0"/>
                                      <w:marBottom w:val="0"/>
                                      <w:divBdr>
                                        <w:top w:val="none" w:sz="0" w:space="0" w:color="auto"/>
                                        <w:left w:val="none" w:sz="0" w:space="0" w:color="auto"/>
                                        <w:bottom w:val="none" w:sz="0" w:space="0" w:color="auto"/>
                                        <w:right w:val="none" w:sz="0" w:space="0" w:color="auto"/>
                                      </w:divBdr>
                                      <w:divsChild>
                                        <w:div w:id="579608567">
                                          <w:marLeft w:val="0"/>
                                          <w:marRight w:val="0"/>
                                          <w:marTop w:val="0"/>
                                          <w:marBottom w:val="0"/>
                                          <w:divBdr>
                                            <w:top w:val="none" w:sz="0" w:space="0" w:color="auto"/>
                                            <w:left w:val="none" w:sz="0" w:space="0" w:color="auto"/>
                                            <w:bottom w:val="none" w:sz="0" w:space="0" w:color="auto"/>
                                            <w:right w:val="none" w:sz="0" w:space="0" w:color="auto"/>
                                          </w:divBdr>
                                          <w:divsChild>
                                            <w:div w:id="1715688581">
                                              <w:marLeft w:val="0"/>
                                              <w:marRight w:val="0"/>
                                              <w:marTop w:val="0"/>
                                              <w:marBottom w:val="0"/>
                                              <w:divBdr>
                                                <w:top w:val="none" w:sz="0" w:space="0" w:color="auto"/>
                                                <w:left w:val="none" w:sz="0" w:space="0" w:color="auto"/>
                                                <w:bottom w:val="none" w:sz="0" w:space="0" w:color="auto"/>
                                                <w:right w:val="none" w:sz="0" w:space="0" w:color="auto"/>
                                              </w:divBdr>
                                            </w:div>
                                            <w:div w:id="401559388">
                                              <w:marLeft w:val="0"/>
                                              <w:marRight w:val="0"/>
                                              <w:marTop w:val="0"/>
                                              <w:marBottom w:val="0"/>
                                              <w:divBdr>
                                                <w:top w:val="none" w:sz="0" w:space="0" w:color="auto"/>
                                                <w:left w:val="none" w:sz="0" w:space="0" w:color="auto"/>
                                                <w:bottom w:val="none" w:sz="0" w:space="0" w:color="auto"/>
                                                <w:right w:val="none" w:sz="0" w:space="0" w:color="auto"/>
                                              </w:divBdr>
                                            </w:div>
                                          </w:divsChild>
                                        </w:div>
                                        <w:div w:id="15626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6161">
                                  <w:marLeft w:val="0"/>
                                  <w:marRight w:val="0"/>
                                  <w:marTop w:val="0"/>
                                  <w:marBottom w:val="0"/>
                                  <w:divBdr>
                                    <w:top w:val="none" w:sz="0" w:space="0" w:color="auto"/>
                                    <w:left w:val="none" w:sz="0" w:space="0" w:color="auto"/>
                                    <w:bottom w:val="none" w:sz="0" w:space="0" w:color="auto"/>
                                    <w:right w:val="none" w:sz="0" w:space="0" w:color="auto"/>
                                  </w:divBdr>
                                </w:div>
                                <w:div w:id="856577095">
                                  <w:marLeft w:val="0"/>
                                  <w:marRight w:val="0"/>
                                  <w:marTop w:val="0"/>
                                  <w:marBottom w:val="0"/>
                                  <w:divBdr>
                                    <w:top w:val="none" w:sz="0" w:space="0" w:color="auto"/>
                                    <w:left w:val="none" w:sz="0" w:space="0" w:color="auto"/>
                                    <w:bottom w:val="none" w:sz="0" w:space="0" w:color="auto"/>
                                    <w:right w:val="none" w:sz="0" w:space="0" w:color="auto"/>
                                  </w:divBdr>
                                </w:div>
                                <w:div w:id="1162238295">
                                  <w:marLeft w:val="0"/>
                                  <w:marRight w:val="0"/>
                                  <w:marTop w:val="0"/>
                                  <w:marBottom w:val="0"/>
                                  <w:divBdr>
                                    <w:top w:val="none" w:sz="0" w:space="0" w:color="auto"/>
                                    <w:left w:val="none" w:sz="0" w:space="0" w:color="auto"/>
                                    <w:bottom w:val="none" w:sz="0" w:space="0" w:color="auto"/>
                                    <w:right w:val="none" w:sz="0" w:space="0" w:color="auto"/>
                                  </w:divBdr>
                                </w:div>
                                <w:div w:id="1890142597">
                                  <w:marLeft w:val="0"/>
                                  <w:marRight w:val="0"/>
                                  <w:marTop w:val="0"/>
                                  <w:marBottom w:val="0"/>
                                  <w:divBdr>
                                    <w:top w:val="none" w:sz="0" w:space="0" w:color="auto"/>
                                    <w:left w:val="none" w:sz="0" w:space="0" w:color="auto"/>
                                    <w:bottom w:val="none" w:sz="0" w:space="0" w:color="auto"/>
                                    <w:right w:val="none" w:sz="0" w:space="0" w:color="auto"/>
                                  </w:divBdr>
                                </w:div>
                                <w:div w:id="412968853">
                                  <w:marLeft w:val="0"/>
                                  <w:marRight w:val="0"/>
                                  <w:marTop w:val="0"/>
                                  <w:marBottom w:val="0"/>
                                  <w:divBdr>
                                    <w:top w:val="none" w:sz="0" w:space="0" w:color="auto"/>
                                    <w:left w:val="none" w:sz="0" w:space="0" w:color="auto"/>
                                    <w:bottom w:val="none" w:sz="0" w:space="0" w:color="auto"/>
                                    <w:right w:val="none" w:sz="0" w:space="0" w:color="auto"/>
                                  </w:divBdr>
                                </w:div>
                                <w:div w:id="1594629235">
                                  <w:marLeft w:val="0"/>
                                  <w:marRight w:val="0"/>
                                  <w:marTop w:val="0"/>
                                  <w:marBottom w:val="0"/>
                                  <w:divBdr>
                                    <w:top w:val="none" w:sz="0" w:space="0" w:color="auto"/>
                                    <w:left w:val="none" w:sz="0" w:space="0" w:color="auto"/>
                                    <w:bottom w:val="none" w:sz="0" w:space="0" w:color="auto"/>
                                    <w:right w:val="none" w:sz="0" w:space="0" w:color="auto"/>
                                  </w:divBdr>
                                  <w:divsChild>
                                    <w:div w:id="14935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024464">
      <w:bodyDiv w:val="1"/>
      <w:marLeft w:val="0"/>
      <w:marRight w:val="0"/>
      <w:marTop w:val="0"/>
      <w:marBottom w:val="0"/>
      <w:divBdr>
        <w:top w:val="none" w:sz="0" w:space="0" w:color="auto"/>
        <w:left w:val="none" w:sz="0" w:space="0" w:color="auto"/>
        <w:bottom w:val="none" w:sz="0" w:space="0" w:color="auto"/>
        <w:right w:val="none" w:sz="0" w:space="0" w:color="auto"/>
      </w:divBdr>
    </w:div>
    <w:div w:id="2069497769">
      <w:bodyDiv w:val="1"/>
      <w:marLeft w:val="0"/>
      <w:marRight w:val="0"/>
      <w:marTop w:val="0"/>
      <w:marBottom w:val="0"/>
      <w:divBdr>
        <w:top w:val="none" w:sz="0" w:space="0" w:color="auto"/>
        <w:left w:val="none" w:sz="0" w:space="0" w:color="auto"/>
        <w:bottom w:val="none" w:sz="0" w:space="0" w:color="auto"/>
        <w:right w:val="none" w:sz="0" w:space="0" w:color="auto"/>
      </w:divBdr>
    </w:div>
    <w:div w:id="2076199894">
      <w:bodyDiv w:val="1"/>
      <w:marLeft w:val="0"/>
      <w:marRight w:val="0"/>
      <w:marTop w:val="0"/>
      <w:marBottom w:val="0"/>
      <w:divBdr>
        <w:top w:val="none" w:sz="0" w:space="0" w:color="auto"/>
        <w:left w:val="none" w:sz="0" w:space="0" w:color="auto"/>
        <w:bottom w:val="none" w:sz="0" w:space="0" w:color="auto"/>
        <w:right w:val="none" w:sz="0" w:space="0" w:color="auto"/>
      </w:divBdr>
    </w:div>
    <w:div w:id="2078548682">
      <w:bodyDiv w:val="1"/>
      <w:marLeft w:val="0"/>
      <w:marRight w:val="0"/>
      <w:marTop w:val="0"/>
      <w:marBottom w:val="0"/>
      <w:divBdr>
        <w:top w:val="none" w:sz="0" w:space="0" w:color="auto"/>
        <w:left w:val="none" w:sz="0" w:space="0" w:color="auto"/>
        <w:bottom w:val="none" w:sz="0" w:space="0" w:color="auto"/>
        <w:right w:val="none" w:sz="0" w:space="0" w:color="auto"/>
      </w:divBdr>
    </w:div>
    <w:div w:id="2096702601">
      <w:bodyDiv w:val="1"/>
      <w:marLeft w:val="0"/>
      <w:marRight w:val="0"/>
      <w:marTop w:val="0"/>
      <w:marBottom w:val="0"/>
      <w:divBdr>
        <w:top w:val="none" w:sz="0" w:space="0" w:color="auto"/>
        <w:left w:val="none" w:sz="0" w:space="0" w:color="auto"/>
        <w:bottom w:val="none" w:sz="0" w:space="0" w:color="auto"/>
        <w:right w:val="none" w:sz="0" w:space="0" w:color="auto"/>
      </w:divBdr>
    </w:div>
    <w:div w:id="2102723177">
      <w:bodyDiv w:val="1"/>
      <w:marLeft w:val="0"/>
      <w:marRight w:val="0"/>
      <w:marTop w:val="0"/>
      <w:marBottom w:val="0"/>
      <w:divBdr>
        <w:top w:val="none" w:sz="0" w:space="0" w:color="auto"/>
        <w:left w:val="none" w:sz="0" w:space="0" w:color="auto"/>
        <w:bottom w:val="none" w:sz="0" w:space="0" w:color="auto"/>
        <w:right w:val="none" w:sz="0" w:space="0" w:color="auto"/>
      </w:divBdr>
      <w:divsChild>
        <w:div w:id="2004312783">
          <w:marLeft w:val="0"/>
          <w:marRight w:val="0"/>
          <w:marTop w:val="0"/>
          <w:marBottom w:val="0"/>
          <w:divBdr>
            <w:top w:val="none" w:sz="0" w:space="0" w:color="auto"/>
            <w:left w:val="none" w:sz="0" w:space="0" w:color="auto"/>
            <w:bottom w:val="none" w:sz="0" w:space="0" w:color="auto"/>
            <w:right w:val="none" w:sz="0" w:space="0" w:color="auto"/>
          </w:divBdr>
        </w:div>
        <w:div w:id="1152017777">
          <w:marLeft w:val="0"/>
          <w:marRight w:val="0"/>
          <w:marTop w:val="0"/>
          <w:marBottom w:val="0"/>
          <w:divBdr>
            <w:top w:val="none" w:sz="0" w:space="0" w:color="auto"/>
            <w:left w:val="none" w:sz="0" w:space="0" w:color="auto"/>
            <w:bottom w:val="none" w:sz="0" w:space="0" w:color="auto"/>
            <w:right w:val="none" w:sz="0" w:space="0" w:color="auto"/>
          </w:divBdr>
        </w:div>
        <w:div w:id="1198196582">
          <w:marLeft w:val="0"/>
          <w:marRight w:val="0"/>
          <w:marTop w:val="0"/>
          <w:marBottom w:val="0"/>
          <w:divBdr>
            <w:top w:val="none" w:sz="0" w:space="0" w:color="auto"/>
            <w:left w:val="none" w:sz="0" w:space="0" w:color="auto"/>
            <w:bottom w:val="none" w:sz="0" w:space="0" w:color="auto"/>
            <w:right w:val="none" w:sz="0" w:space="0" w:color="auto"/>
          </w:divBdr>
        </w:div>
        <w:div w:id="1669938477">
          <w:marLeft w:val="0"/>
          <w:marRight w:val="0"/>
          <w:marTop w:val="0"/>
          <w:marBottom w:val="0"/>
          <w:divBdr>
            <w:top w:val="none" w:sz="0" w:space="0" w:color="auto"/>
            <w:left w:val="none" w:sz="0" w:space="0" w:color="auto"/>
            <w:bottom w:val="none" w:sz="0" w:space="0" w:color="auto"/>
            <w:right w:val="none" w:sz="0" w:space="0" w:color="auto"/>
          </w:divBdr>
        </w:div>
        <w:div w:id="310716328">
          <w:marLeft w:val="0"/>
          <w:marRight w:val="0"/>
          <w:marTop w:val="0"/>
          <w:marBottom w:val="0"/>
          <w:divBdr>
            <w:top w:val="none" w:sz="0" w:space="0" w:color="auto"/>
            <w:left w:val="none" w:sz="0" w:space="0" w:color="auto"/>
            <w:bottom w:val="none" w:sz="0" w:space="0" w:color="auto"/>
            <w:right w:val="none" w:sz="0" w:space="0" w:color="auto"/>
          </w:divBdr>
        </w:div>
      </w:divsChild>
    </w:div>
    <w:div w:id="2104564264">
      <w:bodyDiv w:val="1"/>
      <w:marLeft w:val="0"/>
      <w:marRight w:val="0"/>
      <w:marTop w:val="0"/>
      <w:marBottom w:val="0"/>
      <w:divBdr>
        <w:top w:val="none" w:sz="0" w:space="0" w:color="auto"/>
        <w:left w:val="none" w:sz="0" w:space="0" w:color="auto"/>
        <w:bottom w:val="none" w:sz="0" w:space="0" w:color="auto"/>
        <w:right w:val="none" w:sz="0" w:space="0" w:color="auto"/>
      </w:divBdr>
    </w:div>
    <w:div w:id="2110392353">
      <w:bodyDiv w:val="1"/>
      <w:marLeft w:val="0"/>
      <w:marRight w:val="0"/>
      <w:marTop w:val="0"/>
      <w:marBottom w:val="0"/>
      <w:divBdr>
        <w:top w:val="none" w:sz="0" w:space="0" w:color="auto"/>
        <w:left w:val="none" w:sz="0" w:space="0" w:color="auto"/>
        <w:bottom w:val="none" w:sz="0" w:space="0" w:color="auto"/>
        <w:right w:val="none" w:sz="0" w:space="0" w:color="auto"/>
      </w:divBdr>
    </w:div>
    <w:div w:id="2111774631">
      <w:bodyDiv w:val="1"/>
      <w:marLeft w:val="0"/>
      <w:marRight w:val="0"/>
      <w:marTop w:val="0"/>
      <w:marBottom w:val="0"/>
      <w:divBdr>
        <w:top w:val="none" w:sz="0" w:space="0" w:color="auto"/>
        <w:left w:val="none" w:sz="0" w:space="0" w:color="auto"/>
        <w:bottom w:val="none" w:sz="0" w:space="0" w:color="auto"/>
        <w:right w:val="none" w:sz="0" w:space="0" w:color="auto"/>
      </w:divBdr>
    </w:div>
    <w:div w:id="2114282324">
      <w:bodyDiv w:val="1"/>
      <w:marLeft w:val="0"/>
      <w:marRight w:val="0"/>
      <w:marTop w:val="0"/>
      <w:marBottom w:val="0"/>
      <w:divBdr>
        <w:top w:val="none" w:sz="0" w:space="0" w:color="auto"/>
        <w:left w:val="none" w:sz="0" w:space="0" w:color="auto"/>
        <w:bottom w:val="none" w:sz="0" w:space="0" w:color="auto"/>
        <w:right w:val="none" w:sz="0" w:space="0" w:color="auto"/>
      </w:divBdr>
    </w:div>
    <w:div w:id="2121101291">
      <w:bodyDiv w:val="1"/>
      <w:marLeft w:val="0"/>
      <w:marRight w:val="0"/>
      <w:marTop w:val="0"/>
      <w:marBottom w:val="0"/>
      <w:divBdr>
        <w:top w:val="none" w:sz="0" w:space="0" w:color="auto"/>
        <w:left w:val="none" w:sz="0" w:space="0" w:color="auto"/>
        <w:bottom w:val="none" w:sz="0" w:space="0" w:color="auto"/>
        <w:right w:val="none" w:sz="0" w:space="0" w:color="auto"/>
      </w:divBdr>
      <w:divsChild>
        <w:div w:id="1036269038">
          <w:marLeft w:val="0"/>
          <w:marRight w:val="0"/>
          <w:marTop w:val="30"/>
          <w:marBottom w:val="0"/>
          <w:divBdr>
            <w:top w:val="none" w:sz="0" w:space="0" w:color="auto"/>
            <w:left w:val="none" w:sz="0" w:space="0" w:color="auto"/>
            <w:bottom w:val="none" w:sz="0" w:space="0" w:color="auto"/>
            <w:right w:val="none" w:sz="0" w:space="0" w:color="auto"/>
          </w:divBdr>
          <w:divsChild>
            <w:div w:id="157111806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6995831">
      <w:bodyDiv w:val="1"/>
      <w:marLeft w:val="0"/>
      <w:marRight w:val="0"/>
      <w:marTop w:val="0"/>
      <w:marBottom w:val="0"/>
      <w:divBdr>
        <w:top w:val="none" w:sz="0" w:space="0" w:color="auto"/>
        <w:left w:val="none" w:sz="0" w:space="0" w:color="auto"/>
        <w:bottom w:val="none" w:sz="0" w:space="0" w:color="auto"/>
        <w:right w:val="none" w:sz="0" w:space="0" w:color="auto"/>
      </w:divBdr>
      <w:divsChild>
        <w:div w:id="821891531">
          <w:marLeft w:val="0"/>
          <w:marRight w:val="0"/>
          <w:marTop w:val="0"/>
          <w:marBottom w:val="0"/>
          <w:divBdr>
            <w:top w:val="none" w:sz="0" w:space="0" w:color="auto"/>
            <w:left w:val="none" w:sz="0" w:space="0" w:color="auto"/>
            <w:bottom w:val="none" w:sz="0" w:space="0" w:color="auto"/>
            <w:right w:val="none" w:sz="0" w:space="0" w:color="auto"/>
          </w:divBdr>
          <w:divsChild>
            <w:div w:id="564730022">
              <w:marLeft w:val="0"/>
              <w:marRight w:val="0"/>
              <w:marTop w:val="0"/>
              <w:marBottom w:val="0"/>
              <w:divBdr>
                <w:top w:val="none" w:sz="0" w:space="0" w:color="auto"/>
                <w:left w:val="none" w:sz="0" w:space="0" w:color="auto"/>
                <w:bottom w:val="none" w:sz="0" w:space="0" w:color="auto"/>
                <w:right w:val="none" w:sz="0" w:space="0" w:color="auto"/>
              </w:divBdr>
              <w:divsChild>
                <w:div w:id="1700356701">
                  <w:marLeft w:val="0"/>
                  <w:marRight w:val="0"/>
                  <w:marTop w:val="0"/>
                  <w:marBottom w:val="0"/>
                  <w:divBdr>
                    <w:top w:val="none" w:sz="0" w:space="0" w:color="auto"/>
                    <w:left w:val="none" w:sz="0" w:space="0" w:color="auto"/>
                    <w:bottom w:val="none" w:sz="0" w:space="0" w:color="auto"/>
                    <w:right w:val="none" w:sz="0" w:space="0" w:color="auto"/>
                  </w:divBdr>
                  <w:divsChild>
                    <w:div w:id="1673797844">
                      <w:marLeft w:val="0"/>
                      <w:marRight w:val="0"/>
                      <w:marTop w:val="0"/>
                      <w:marBottom w:val="0"/>
                      <w:divBdr>
                        <w:top w:val="none" w:sz="0" w:space="0" w:color="auto"/>
                        <w:left w:val="none" w:sz="0" w:space="0" w:color="auto"/>
                        <w:bottom w:val="none" w:sz="0" w:space="0" w:color="auto"/>
                        <w:right w:val="none" w:sz="0" w:space="0" w:color="auto"/>
                      </w:divBdr>
                      <w:divsChild>
                        <w:div w:id="810294917">
                          <w:marLeft w:val="0"/>
                          <w:marRight w:val="0"/>
                          <w:marTop w:val="0"/>
                          <w:marBottom w:val="0"/>
                          <w:divBdr>
                            <w:top w:val="none" w:sz="0" w:space="0" w:color="auto"/>
                            <w:left w:val="none" w:sz="0" w:space="0" w:color="auto"/>
                            <w:bottom w:val="none" w:sz="0" w:space="0" w:color="auto"/>
                            <w:right w:val="none" w:sz="0" w:space="0" w:color="auto"/>
                          </w:divBdr>
                          <w:divsChild>
                            <w:div w:id="20655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52775">
          <w:marLeft w:val="0"/>
          <w:marRight w:val="0"/>
          <w:marTop w:val="0"/>
          <w:marBottom w:val="0"/>
          <w:divBdr>
            <w:top w:val="none" w:sz="0" w:space="0" w:color="auto"/>
            <w:left w:val="none" w:sz="0" w:space="0" w:color="auto"/>
            <w:bottom w:val="none" w:sz="0" w:space="0" w:color="auto"/>
            <w:right w:val="none" w:sz="0" w:space="0" w:color="auto"/>
          </w:divBdr>
          <w:divsChild>
            <w:div w:id="1919047636">
              <w:marLeft w:val="0"/>
              <w:marRight w:val="0"/>
              <w:marTop w:val="0"/>
              <w:marBottom w:val="0"/>
              <w:divBdr>
                <w:top w:val="none" w:sz="0" w:space="0" w:color="auto"/>
                <w:left w:val="none" w:sz="0" w:space="0" w:color="auto"/>
                <w:bottom w:val="none" w:sz="0" w:space="0" w:color="auto"/>
                <w:right w:val="none" w:sz="0" w:space="0" w:color="auto"/>
              </w:divBdr>
              <w:divsChild>
                <w:div w:id="2010059376">
                  <w:marLeft w:val="0"/>
                  <w:marRight w:val="0"/>
                  <w:marTop w:val="0"/>
                  <w:marBottom w:val="0"/>
                  <w:divBdr>
                    <w:top w:val="none" w:sz="0" w:space="0" w:color="auto"/>
                    <w:left w:val="none" w:sz="0" w:space="0" w:color="auto"/>
                    <w:bottom w:val="none" w:sz="0" w:space="0" w:color="auto"/>
                    <w:right w:val="none" w:sz="0" w:space="0" w:color="auto"/>
                  </w:divBdr>
                  <w:divsChild>
                    <w:div w:id="2087606375">
                      <w:marLeft w:val="0"/>
                      <w:marRight w:val="0"/>
                      <w:marTop w:val="0"/>
                      <w:marBottom w:val="0"/>
                      <w:divBdr>
                        <w:top w:val="none" w:sz="0" w:space="0" w:color="auto"/>
                        <w:left w:val="none" w:sz="0" w:space="0" w:color="auto"/>
                        <w:bottom w:val="none" w:sz="0" w:space="0" w:color="auto"/>
                        <w:right w:val="none" w:sz="0" w:space="0" w:color="auto"/>
                      </w:divBdr>
                      <w:divsChild>
                        <w:div w:id="1126852108">
                          <w:marLeft w:val="0"/>
                          <w:marRight w:val="0"/>
                          <w:marTop w:val="0"/>
                          <w:marBottom w:val="0"/>
                          <w:divBdr>
                            <w:top w:val="none" w:sz="0" w:space="0" w:color="auto"/>
                            <w:left w:val="none" w:sz="0" w:space="0" w:color="auto"/>
                            <w:bottom w:val="none" w:sz="0" w:space="0" w:color="auto"/>
                            <w:right w:val="none" w:sz="0" w:space="0" w:color="auto"/>
                          </w:divBdr>
                          <w:divsChild>
                            <w:div w:id="3180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295978">
          <w:marLeft w:val="0"/>
          <w:marRight w:val="0"/>
          <w:marTop w:val="0"/>
          <w:marBottom w:val="0"/>
          <w:divBdr>
            <w:top w:val="none" w:sz="0" w:space="0" w:color="auto"/>
            <w:left w:val="none" w:sz="0" w:space="0" w:color="auto"/>
            <w:bottom w:val="none" w:sz="0" w:space="0" w:color="auto"/>
            <w:right w:val="none" w:sz="0" w:space="0" w:color="auto"/>
          </w:divBdr>
          <w:divsChild>
            <w:div w:id="1589193954">
              <w:marLeft w:val="0"/>
              <w:marRight w:val="0"/>
              <w:marTop w:val="0"/>
              <w:marBottom w:val="0"/>
              <w:divBdr>
                <w:top w:val="none" w:sz="0" w:space="0" w:color="auto"/>
                <w:left w:val="none" w:sz="0" w:space="0" w:color="auto"/>
                <w:bottom w:val="none" w:sz="0" w:space="0" w:color="auto"/>
                <w:right w:val="none" w:sz="0" w:space="0" w:color="auto"/>
              </w:divBdr>
              <w:divsChild>
                <w:div w:id="2100757166">
                  <w:marLeft w:val="0"/>
                  <w:marRight w:val="0"/>
                  <w:marTop w:val="0"/>
                  <w:marBottom w:val="0"/>
                  <w:divBdr>
                    <w:top w:val="none" w:sz="0" w:space="0" w:color="auto"/>
                    <w:left w:val="none" w:sz="0" w:space="0" w:color="auto"/>
                    <w:bottom w:val="none" w:sz="0" w:space="0" w:color="auto"/>
                    <w:right w:val="none" w:sz="0" w:space="0" w:color="auto"/>
                  </w:divBdr>
                  <w:divsChild>
                    <w:div w:id="880479947">
                      <w:marLeft w:val="0"/>
                      <w:marRight w:val="0"/>
                      <w:marTop w:val="0"/>
                      <w:marBottom w:val="0"/>
                      <w:divBdr>
                        <w:top w:val="none" w:sz="0" w:space="0" w:color="auto"/>
                        <w:left w:val="none" w:sz="0" w:space="0" w:color="auto"/>
                        <w:bottom w:val="none" w:sz="0" w:space="0" w:color="auto"/>
                        <w:right w:val="none" w:sz="0" w:space="0" w:color="auto"/>
                      </w:divBdr>
                      <w:divsChild>
                        <w:div w:id="512497850">
                          <w:marLeft w:val="0"/>
                          <w:marRight w:val="0"/>
                          <w:marTop w:val="0"/>
                          <w:marBottom w:val="0"/>
                          <w:divBdr>
                            <w:top w:val="none" w:sz="0" w:space="0" w:color="auto"/>
                            <w:left w:val="none" w:sz="0" w:space="0" w:color="auto"/>
                            <w:bottom w:val="none" w:sz="0" w:space="0" w:color="auto"/>
                            <w:right w:val="none" w:sz="0" w:space="0" w:color="auto"/>
                          </w:divBdr>
                          <w:divsChild>
                            <w:div w:id="7631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10884">
          <w:marLeft w:val="0"/>
          <w:marRight w:val="0"/>
          <w:marTop w:val="0"/>
          <w:marBottom w:val="0"/>
          <w:divBdr>
            <w:top w:val="none" w:sz="0" w:space="0" w:color="auto"/>
            <w:left w:val="none" w:sz="0" w:space="0" w:color="auto"/>
            <w:bottom w:val="none" w:sz="0" w:space="0" w:color="auto"/>
            <w:right w:val="none" w:sz="0" w:space="0" w:color="auto"/>
          </w:divBdr>
          <w:divsChild>
            <w:div w:id="1321736682">
              <w:marLeft w:val="0"/>
              <w:marRight w:val="0"/>
              <w:marTop w:val="0"/>
              <w:marBottom w:val="0"/>
              <w:divBdr>
                <w:top w:val="none" w:sz="0" w:space="0" w:color="auto"/>
                <w:left w:val="none" w:sz="0" w:space="0" w:color="auto"/>
                <w:bottom w:val="none" w:sz="0" w:space="0" w:color="auto"/>
                <w:right w:val="none" w:sz="0" w:space="0" w:color="auto"/>
              </w:divBdr>
              <w:divsChild>
                <w:div w:id="950940944">
                  <w:marLeft w:val="0"/>
                  <w:marRight w:val="0"/>
                  <w:marTop w:val="0"/>
                  <w:marBottom w:val="0"/>
                  <w:divBdr>
                    <w:top w:val="none" w:sz="0" w:space="0" w:color="auto"/>
                    <w:left w:val="none" w:sz="0" w:space="0" w:color="auto"/>
                    <w:bottom w:val="none" w:sz="0" w:space="0" w:color="auto"/>
                    <w:right w:val="none" w:sz="0" w:space="0" w:color="auto"/>
                  </w:divBdr>
                  <w:divsChild>
                    <w:div w:id="1846239530">
                      <w:marLeft w:val="0"/>
                      <w:marRight w:val="0"/>
                      <w:marTop w:val="0"/>
                      <w:marBottom w:val="0"/>
                      <w:divBdr>
                        <w:top w:val="none" w:sz="0" w:space="0" w:color="auto"/>
                        <w:left w:val="none" w:sz="0" w:space="0" w:color="auto"/>
                        <w:bottom w:val="none" w:sz="0" w:space="0" w:color="auto"/>
                        <w:right w:val="none" w:sz="0" w:space="0" w:color="auto"/>
                      </w:divBdr>
                      <w:divsChild>
                        <w:div w:id="899751327">
                          <w:marLeft w:val="0"/>
                          <w:marRight w:val="0"/>
                          <w:marTop w:val="0"/>
                          <w:marBottom w:val="0"/>
                          <w:divBdr>
                            <w:top w:val="none" w:sz="0" w:space="0" w:color="auto"/>
                            <w:left w:val="none" w:sz="0" w:space="0" w:color="auto"/>
                            <w:bottom w:val="none" w:sz="0" w:space="0" w:color="auto"/>
                            <w:right w:val="none" w:sz="0" w:space="0" w:color="auto"/>
                          </w:divBdr>
                          <w:divsChild>
                            <w:div w:id="22472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578959">
          <w:marLeft w:val="0"/>
          <w:marRight w:val="0"/>
          <w:marTop w:val="0"/>
          <w:marBottom w:val="0"/>
          <w:divBdr>
            <w:top w:val="none" w:sz="0" w:space="0" w:color="auto"/>
            <w:left w:val="none" w:sz="0" w:space="0" w:color="auto"/>
            <w:bottom w:val="none" w:sz="0" w:space="0" w:color="auto"/>
            <w:right w:val="none" w:sz="0" w:space="0" w:color="auto"/>
          </w:divBdr>
          <w:divsChild>
            <w:div w:id="1099564559">
              <w:marLeft w:val="0"/>
              <w:marRight w:val="0"/>
              <w:marTop w:val="0"/>
              <w:marBottom w:val="0"/>
              <w:divBdr>
                <w:top w:val="none" w:sz="0" w:space="0" w:color="auto"/>
                <w:left w:val="none" w:sz="0" w:space="0" w:color="auto"/>
                <w:bottom w:val="none" w:sz="0" w:space="0" w:color="auto"/>
                <w:right w:val="none" w:sz="0" w:space="0" w:color="auto"/>
              </w:divBdr>
              <w:divsChild>
                <w:div w:id="1952319500">
                  <w:marLeft w:val="0"/>
                  <w:marRight w:val="0"/>
                  <w:marTop w:val="0"/>
                  <w:marBottom w:val="0"/>
                  <w:divBdr>
                    <w:top w:val="none" w:sz="0" w:space="0" w:color="auto"/>
                    <w:left w:val="none" w:sz="0" w:space="0" w:color="auto"/>
                    <w:bottom w:val="none" w:sz="0" w:space="0" w:color="auto"/>
                    <w:right w:val="none" w:sz="0" w:space="0" w:color="auto"/>
                  </w:divBdr>
                  <w:divsChild>
                    <w:div w:id="1556896577">
                      <w:marLeft w:val="0"/>
                      <w:marRight w:val="0"/>
                      <w:marTop w:val="0"/>
                      <w:marBottom w:val="0"/>
                      <w:divBdr>
                        <w:top w:val="none" w:sz="0" w:space="0" w:color="auto"/>
                        <w:left w:val="none" w:sz="0" w:space="0" w:color="auto"/>
                        <w:bottom w:val="none" w:sz="0" w:space="0" w:color="auto"/>
                        <w:right w:val="none" w:sz="0" w:space="0" w:color="auto"/>
                      </w:divBdr>
                      <w:divsChild>
                        <w:div w:id="341979806">
                          <w:marLeft w:val="0"/>
                          <w:marRight w:val="0"/>
                          <w:marTop w:val="0"/>
                          <w:marBottom w:val="0"/>
                          <w:divBdr>
                            <w:top w:val="none" w:sz="0" w:space="0" w:color="auto"/>
                            <w:left w:val="none" w:sz="0" w:space="0" w:color="auto"/>
                            <w:bottom w:val="none" w:sz="0" w:space="0" w:color="auto"/>
                            <w:right w:val="none" w:sz="0" w:space="0" w:color="auto"/>
                          </w:divBdr>
                          <w:divsChild>
                            <w:div w:id="16358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192267">
      <w:bodyDiv w:val="1"/>
      <w:marLeft w:val="0"/>
      <w:marRight w:val="0"/>
      <w:marTop w:val="0"/>
      <w:marBottom w:val="0"/>
      <w:divBdr>
        <w:top w:val="none" w:sz="0" w:space="0" w:color="auto"/>
        <w:left w:val="none" w:sz="0" w:space="0" w:color="auto"/>
        <w:bottom w:val="none" w:sz="0" w:space="0" w:color="auto"/>
        <w:right w:val="none" w:sz="0" w:space="0" w:color="auto"/>
      </w:divBdr>
      <w:divsChild>
        <w:div w:id="83854255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14132092">
              <w:marLeft w:val="0"/>
              <w:marRight w:val="0"/>
              <w:marTop w:val="0"/>
              <w:marBottom w:val="0"/>
              <w:divBdr>
                <w:top w:val="none" w:sz="0" w:space="0" w:color="auto"/>
                <w:left w:val="none" w:sz="0" w:space="0" w:color="auto"/>
                <w:bottom w:val="none" w:sz="0" w:space="0" w:color="auto"/>
                <w:right w:val="none" w:sz="0" w:space="0" w:color="auto"/>
              </w:divBdr>
              <w:divsChild>
                <w:div w:id="80762375">
                  <w:marLeft w:val="0"/>
                  <w:marRight w:val="0"/>
                  <w:marTop w:val="0"/>
                  <w:marBottom w:val="0"/>
                  <w:divBdr>
                    <w:top w:val="none" w:sz="0" w:space="0" w:color="auto"/>
                    <w:left w:val="none" w:sz="0" w:space="0" w:color="auto"/>
                    <w:bottom w:val="none" w:sz="0" w:space="0" w:color="auto"/>
                    <w:right w:val="none" w:sz="0" w:space="0" w:color="auto"/>
                  </w:divBdr>
                  <w:divsChild>
                    <w:div w:id="947279024">
                      <w:marLeft w:val="0"/>
                      <w:marRight w:val="0"/>
                      <w:marTop w:val="0"/>
                      <w:marBottom w:val="0"/>
                      <w:divBdr>
                        <w:top w:val="none" w:sz="0" w:space="0" w:color="auto"/>
                        <w:left w:val="none" w:sz="0" w:space="0" w:color="auto"/>
                        <w:bottom w:val="none" w:sz="0" w:space="0" w:color="auto"/>
                        <w:right w:val="none" w:sz="0" w:space="0" w:color="auto"/>
                      </w:divBdr>
                      <w:divsChild>
                        <w:div w:id="634608100">
                          <w:marLeft w:val="0"/>
                          <w:marRight w:val="0"/>
                          <w:marTop w:val="0"/>
                          <w:marBottom w:val="0"/>
                          <w:divBdr>
                            <w:top w:val="none" w:sz="0" w:space="0" w:color="auto"/>
                            <w:left w:val="none" w:sz="0" w:space="0" w:color="auto"/>
                            <w:bottom w:val="none" w:sz="0" w:space="0" w:color="auto"/>
                            <w:right w:val="none" w:sz="0" w:space="0" w:color="auto"/>
                          </w:divBdr>
                          <w:divsChild>
                            <w:div w:id="1914966108">
                              <w:marLeft w:val="0"/>
                              <w:marRight w:val="0"/>
                              <w:marTop w:val="0"/>
                              <w:marBottom w:val="0"/>
                              <w:divBdr>
                                <w:top w:val="none" w:sz="0" w:space="0" w:color="auto"/>
                                <w:left w:val="none" w:sz="0" w:space="0" w:color="auto"/>
                                <w:bottom w:val="none" w:sz="0" w:space="0" w:color="auto"/>
                                <w:right w:val="none" w:sz="0" w:space="0" w:color="auto"/>
                              </w:divBdr>
                            </w:div>
                            <w:div w:id="587035993">
                              <w:marLeft w:val="0"/>
                              <w:marRight w:val="0"/>
                              <w:marTop w:val="0"/>
                              <w:marBottom w:val="0"/>
                              <w:divBdr>
                                <w:top w:val="none" w:sz="0" w:space="0" w:color="auto"/>
                                <w:left w:val="none" w:sz="0" w:space="0" w:color="auto"/>
                                <w:bottom w:val="none" w:sz="0" w:space="0" w:color="auto"/>
                                <w:right w:val="none" w:sz="0" w:space="0" w:color="auto"/>
                              </w:divBdr>
                            </w:div>
                            <w:div w:id="2022389940">
                              <w:marLeft w:val="0"/>
                              <w:marRight w:val="0"/>
                              <w:marTop w:val="0"/>
                              <w:marBottom w:val="0"/>
                              <w:divBdr>
                                <w:top w:val="none" w:sz="0" w:space="0" w:color="auto"/>
                                <w:left w:val="none" w:sz="0" w:space="0" w:color="auto"/>
                                <w:bottom w:val="none" w:sz="0" w:space="0" w:color="auto"/>
                                <w:right w:val="none" w:sz="0" w:space="0" w:color="auto"/>
                              </w:divBdr>
                            </w:div>
                            <w:div w:id="1984655266">
                              <w:marLeft w:val="0"/>
                              <w:marRight w:val="0"/>
                              <w:marTop w:val="0"/>
                              <w:marBottom w:val="0"/>
                              <w:divBdr>
                                <w:top w:val="none" w:sz="0" w:space="0" w:color="auto"/>
                                <w:left w:val="none" w:sz="0" w:space="0" w:color="auto"/>
                                <w:bottom w:val="none" w:sz="0" w:space="0" w:color="auto"/>
                                <w:right w:val="none" w:sz="0" w:space="0" w:color="auto"/>
                              </w:divBdr>
                            </w:div>
                            <w:div w:id="1417171115">
                              <w:marLeft w:val="0"/>
                              <w:marRight w:val="0"/>
                              <w:marTop w:val="0"/>
                              <w:marBottom w:val="0"/>
                              <w:divBdr>
                                <w:top w:val="none" w:sz="0" w:space="0" w:color="auto"/>
                                <w:left w:val="none" w:sz="0" w:space="0" w:color="auto"/>
                                <w:bottom w:val="none" w:sz="0" w:space="0" w:color="auto"/>
                                <w:right w:val="none" w:sz="0" w:space="0" w:color="auto"/>
                              </w:divBdr>
                            </w:div>
                            <w:div w:id="1206065738">
                              <w:marLeft w:val="0"/>
                              <w:marRight w:val="0"/>
                              <w:marTop w:val="0"/>
                              <w:marBottom w:val="0"/>
                              <w:divBdr>
                                <w:top w:val="none" w:sz="0" w:space="0" w:color="auto"/>
                                <w:left w:val="none" w:sz="0" w:space="0" w:color="auto"/>
                                <w:bottom w:val="none" w:sz="0" w:space="0" w:color="auto"/>
                                <w:right w:val="none" w:sz="0" w:space="0" w:color="auto"/>
                              </w:divBdr>
                            </w:div>
                            <w:div w:id="377977884">
                              <w:marLeft w:val="0"/>
                              <w:marRight w:val="0"/>
                              <w:marTop w:val="0"/>
                              <w:marBottom w:val="0"/>
                              <w:divBdr>
                                <w:top w:val="none" w:sz="0" w:space="0" w:color="auto"/>
                                <w:left w:val="none" w:sz="0" w:space="0" w:color="auto"/>
                                <w:bottom w:val="none" w:sz="0" w:space="0" w:color="auto"/>
                                <w:right w:val="none" w:sz="0" w:space="0" w:color="auto"/>
                              </w:divBdr>
                            </w:div>
                            <w:div w:id="2013874909">
                              <w:marLeft w:val="0"/>
                              <w:marRight w:val="0"/>
                              <w:marTop w:val="0"/>
                              <w:marBottom w:val="0"/>
                              <w:divBdr>
                                <w:top w:val="none" w:sz="0" w:space="0" w:color="auto"/>
                                <w:left w:val="none" w:sz="0" w:space="0" w:color="auto"/>
                                <w:bottom w:val="none" w:sz="0" w:space="0" w:color="auto"/>
                                <w:right w:val="none" w:sz="0" w:space="0" w:color="auto"/>
                              </w:divBdr>
                            </w:div>
                          </w:divsChild>
                        </w:div>
                        <w:div w:id="896546987">
                          <w:marLeft w:val="0"/>
                          <w:marRight w:val="0"/>
                          <w:marTop w:val="0"/>
                          <w:marBottom w:val="0"/>
                          <w:divBdr>
                            <w:top w:val="none" w:sz="0" w:space="0" w:color="auto"/>
                            <w:left w:val="none" w:sz="0" w:space="0" w:color="auto"/>
                            <w:bottom w:val="none" w:sz="0" w:space="0" w:color="auto"/>
                            <w:right w:val="none" w:sz="0" w:space="0" w:color="auto"/>
                          </w:divBdr>
                        </w:div>
                        <w:div w:id="272786865">
                          <w:marLeft w:val="0"/>
                          <w:marRight w:val="0"/>
                          <w:marTop w:val="0"/>
                          <w:marBottom w:val="0"/>
                          <w:divBdr>
                            <w:top w:val="none" w:sz="0" w:space="0" w:color="auto"/>
                            <w:left w:val="none" w:sz="0" w:space="0" w:color="auto"/>
                            <w:bottom w:val="none" w:sz="0" w:space="0" w:color="auto"/>
                            <w:right w:val="none" w:sz="0" w:space="0" w:color="auto"/>
                          </w:divBdr>
                        </w:div>
                        <w:div w:id="15010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138792">
      <w:bodyDiv w:val="1"/>
      <w:marLeft w:val="0"/>
      <w:marRight w:val="0"/>
      <w:marTop w:val="0"/>
      <w:marBottom w:val="0"/>
      <w:divBdr>
        <w:top w:val="none" w:sz="0" w:space="0" w:color="auto"/>
        <w:left w:val="none" w:sz="0" w:space="0" w:color="auto"/>
        <w:bottom w:val="none" w:sz="0" w:space="0" w:color="auto"/>
        <w:right w:val="none" w:sz="0" w:space="0" w:color="auto"/>
      </w:divBdr>
    </w:div>
    <w:div w:id="214692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8F60B-FD5F-45A2-9D15-9FDFCCA2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242</Words>
  <Characters>1311</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Kostas Kefalogiannis</cp:lastModifiedBy>
  <cp:revision>15</cp:revision>
  <cp:lastPrinted>2019-10-31T09:21:00Z</cp:lastPrinted>
  <dcterms:created xsi:type="dcterms:W3CDTF">2023-06-16T07:07:00Z</dcterms:created>
  <dcterms:modified xsi:type="dcterms:W3CDTF">2023-06-16T08:14:00Z</dcterms:modified>
</cp:coreProperties>
</file>