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4215" w:rsidRDefault="00624507">
      <w:pPr>
        <w:rPr>
          <w:rFonts w:ascii="Tahoma" w:hAnsi="Tahoma" w:cs="Tahoma"/>
        </w:rPr>
      </w:pPr>
      <w:r>
        <w:rPr>
          <w:noProof/>
          <w:lang w:eastAsia="el-G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114300</wp:posOffset>
            </wp:positionV>
            <wp:extent cx="520700" cy="520700"/>
            <wp:effectExtent l="19050" t="0" r="0" b="0"/>
            <wp:wrapSquare wrapText="righ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0B6">
        <w:rPr>
          <w:rFonts w:ascii="Tahoma" w:hAnsi="Tahoma" w:cs="Tahoma"/>
        </w:rPr>
        <w:tab/>
      </w:r>
    </w:p>
    <w:p w:rsidR="00BA4215" w:rsidRDefault="00BA4215">
      <w:pPr>
        <w:tabs>
          <w:tab w:val="left" w:pos="8745"/>
        </w:tabs>
        <w:rPr>
          <w:b/>
        </w:rPr>
      </w:pPr>
    </w:p>
    <w:p w:rsidR="00BA4215" w:rsidRDefault="00BA4215">
      <w:pPr>
        <w:tabs>
          <w:tab w:val="left" w:pos="8745"/>
        </w:tabs>
        <w:rPr>
          <w:b/>
        </w:rPr>
      </w:pPr>
    </w:p>
    <w:p w:rsidR="00BA4215" w:rsidRDefault="00BA4215">
      <w:pPr>
        <w:tabs>
          <w:tab w:val="left" w:pos="8745"/>
        </w:tabs>
        <w:rPr>
          <w:b/>
        </w:rPr>
      </w:pPr>
    </w:p>
    <w:p w:rsidR="00BA4215" w:rsidRDefault="00BA4215">
      <w:pPr>
        <w:sectPr w:rsidR="00BA4215">
          <w:footnotePr>
            <w:pos w:val="beneathText"/>
          </w:footnotePr>
          <w:pgSz w:w="11905" w:h="16837"/>
          <w:pgMar w:top="539" w:right="1800" w:bottom="1258" w:left="720" w:header="720" w:footer="720" w:gutter="0"/>
          <w:cols w:space="720"/>
          <w:docGrid w:linePitch="360"/>
        </w:sectPr>
      </w:pPr>
    </w:p>
    <w:p w:rsidR="00BA4215" w:rsidRPr="00D022EC" w:rsidRDefault="00BA4215" w:rsidP="002D16EC">
      <w:pPr>
        <w:tabs>
          <w:tab w:val="left" w:pos="8745"/>
        </w:tabs>
        <w:jc w:val="center"/>
        <w:rPr>
          <w:rFonts w:ascii="Comic Sans MS" w:hAnsi="Comic Sans MS" w:cs="Tahoma"/>
          <w:b/>
          <w:sz w:val="22"/>
          <w:szCs w:val="22"/>
        </w:rPr>
      </w:pPr>
      <w:r w:rsidRPr="00D022EC">
        <w:rPr>
          <w:rFonts w:ascii="Comic Sans MS" w:hAnsi="Comic Sans MS" w:cs="Tahoma"/>
          <w:b/>
          <w:sz w:val="22"/>
          <w:szCs w:val="22"/>
        </w:rPr>
        <w:lastRenderedPageBreak/>
        <w:t>ΕΛΛΗΝΙΚΗ ΔΗΜΟΚΡΑΤΙΑ</w:t>
      </w:r>
    </w:p>
    <w:p w:rsidR="000450C8" w:rsidRPr="00D022EC" w:rsidRDefault="000450C8" w:rsidP="002D16EC">
      <w:pPr>
        <w:tabs>
          <w:tab w:val="left" w:pos="7560"/>
        </w:tabs>
        <w:jc w:val="center"/>
        <w:rPr>
          <w:rFonts w:ascii="Comic Sans MS" w:hAnsi="Comic Sans MS" w:cs="Tahoma"/>
          <w:b/>
          <w:sz w:val="22"/>
          <w:szCs w:val="22"/>
        </w:rPr>
      </w:pPr>
      <w:r w:rsidRPr="00D022EC">
        <w:rPr>
          <w:rFonts w:ascii="Comic Sans MS" w:hAnsi="Comic Sans MS" w:cs="Tahoma"/>
          <w:b/>
          <w:sz w:val="22"/>
          <w:szCs w:val="22"/>
        </w:rPr>
        <w:t>ΥΠΟΥΡΓΕΙΟ ΠΑΙΔΕΙΑΣ</w:t>
      </w:r>
      <w:r w:rsidR="002D16EC" w:rsidRPr="00D022EC">
        <w:rPr>
          <w:rFonts w:ascii="Comic Sans MS" w:hAnsi="Comic Sans MS" w:cs="Tahoma"/>
          <w:b/>
          <w:sz w:val="22"/>
          <w:szCs w:val="22"/>
        </w:rPr>
        <w:t xml:space="preserve"> </w:t>
      </w:r>
      <w:r w:rsidRPr="00D022EC">
        <w:rPr>
          <w:rFonts w:ascii="Comic Sans MS" w:hAnsi="Comic Sans MS" w:cs="Tahoma"/>
          <w:b/>
          <w:sz w:val="22"/>
          <w:szCs w:val="22"/>
        </w:rPr>
        <w:t>ΘΡΗΣΚΕΥΜΑΤΩΝ</w:t>
      </w:r>
      <w:r w:rsidR="00A46775">
        <w:rPr>
          <w:rFonts w:ascii="Comic Sans MS" w:hAnsi="Comic Sans MS" w:cs="Tahoma"/>
          <w:b/>
          <w:sz w:val="22"/>
          <w:szCs w:val="22"/>
        </w:rPr>
        <w:t xml:space="preserve"> ΚΑΙ ΑΘΛΗΤΙΣΜΟΥ</w:t>
      </w:r>
    </w:p>
    <w:p w:rsidR="00BA4215" w:rsidRPr="00D022EC" w:rsidRDefault="00BA4215" w:rsidP="002D16EC">
      <w:pPr>
        <w:tabs>
          <w:tab w:val="left" w:pos="7560"/>
        </w:tabs>
        <w:jc w:val="center"/>
        <w:rPr>
          <w:rFonts w:ascii="Comic Sans MS" w:hAnsi="Comic Sans MS" w:cs="Tahoma"/>
          <w:b/>
          <w:sz w:val="22"/>
          <w:szCs w:val="22"/>
        </w:rPr>
      </w:pPr>
      <w:r w:rsidRPr="00D022EC">
        <w:rPr>
          <w:rFonts w:ascii="Comic Sans MS" w:hAnsi="Comic Sans MS" w:cs="Tahoma"/>
          <w:b/>
          <w:sz w:val="22"/>
          <w:szCs w:val="22"/>
        </w:rPr>
        <w:t>ΠΕΡ/ΚΗ Δ/ΝΣΗ Π. &amp; Δ.ΕΚΠ/ΣΗΣ ΚΡΗΤΗΣ</w:t>
      </w:r>
    </w:p>
    <w:p w:rsidR="00BA4215" w:rsidRPr="00D022EC" w:rsidRDefault="00BA4215" w:rsidP="002D16EC">
      <w:pPr>
        <w:jc w:val="center"/>
        <w:rPr>
          <w:rFonts w:ascii="Comic Sans MS" w:hAnsi="Comic Sans MS" w:cs="Tahoma"/>
          <w:b/>
          <w:sz w:val="22"/>
          <w:szCs w:val="22"/>
        </w:rPr>
      </w:pPr>
      <w:r w:rsidRPr="00D022EC">
        <w:rPr>
          <w:rFonts w:ascii="Comic Sans MS" w:hAnsi="Comic Sans MS" w:cs="Tahoma"/>
          <w:b/>
          <w:sz w:val="22"/>
          <w:szCs w:val="22"/>
        </w:rPr>
        <w:t>Δ/ΝΣΗ Β/ΘΜΙΑΣ ΕΚΠ/ΣΗΣ ΗΡΑΚΛΕΙΟΥ</w:t>
      </w:r>
    </w:p>
    <w:p w:rsidR="00BA4215" w:rsidRPr="00D022EC" w:rsidRDefault="002D16EC" w:rsidP="002D16EC">
      <w:pPr>
        <w:jc w:val="center"/>
        <w:rPr>
          <w:rFonts w:ascii="Comic Sans MS" w:hAnsi="Comic Sans MS" w:cs="Tahoma"/>
          <w:sz w:val="22"/>
          <w:szCs w:val="22"/>
        </w:rPr>
      </w:pPr>
      <w:r w:rsidRPr="00D022EC">
        <w:rPr>
          <w:rFonts w:ascii="Comic Sans MS" w:hAnsi="Comic Sans MS" w:cs="Tahoma"/>
          <w:b/>
          <w:sz w:val="22"/>
          <w:szCs w:val="22"/>
        </w:rPr>
        <w:t xml:space="preserve">ΓΕΝΙΚΟ ΛΥΚΕΙΟ </w:t>
      </w:r>
      <w:r w:rsidR="00F30E74" w:rsidRPr="00D022EC">
        <w:rPr>
          <w:rFonts w:ascii="Comic Sans MS" w:hAnsi="Comic Sans MS" w:cs="Tahoma"/>
          <w:b/>
          <w:sz w:val="22"/>
          <w:szCs w:val="22"/>
          <w:lang w:val="en-US"/>
        </w:rPr>
        <w:t>BIANNOY</w:t>
      </w:r>
    </w:p>
    <w:p w:rsidR="00177AEC" w:rsidRPr="00D022EC" w:rsidRDefault="00F30E74" w:rsidP="00177AEC">
      <w:pPr>
        <w:rPr>
          <w:rFonts w:ascii="Comic Sans MS" w:hAnsi="Comic Sans MS" w:cs="Tahoma"/>
          <w:sz w:val="22"/>
          <w:szCs w:val="22"/>
        </w:rPr>
      </w:pPr>
      <w:r w:rsidRPr="00D022EC">
        <w:rPr>
          <w:rFonts w:ascii="Comic Sans MS" w:hAnsi="Comic Sans MS" w:cs="Tahoma"/>
          <w:sz w:val="22"/>
          <w:szCs w:val="22"/>
        </w:rPr>
        <w:t>ΆΝΩ ΒΙΑΝΝΟΣ</w:t>
      </w:r>
      <w:r w:rsidR="00177AEC" w:rsidRPr="00D022EC">
        <w:rPr>
          <w:rFonts w:ascii="Comic Sans MS" w:hAnsi="Comic Sans MS" w:cs="Tahoma"/>
          <w:sz w:val="22"/>
          <w:szCs w:val="22"/>
        </w:rPr>
        <w:t>, 70</w:t>
      </w:r>
      <w:r w:rsidRPr="00D022EC">
        <w:rPr>
          <w:rFonts w:ascii="Comic Sans MS" w:hAnsi="Comic Sans MS" w:cs="Tahoma"/>
          <w:sz w:val="22"/>
          <w:szCs w:val="22"/>
        </w:rPr>
        <w:t>004</w:t>
      </w:r>
      <w:r w:rsidR="00177AEC" w:rsidRPr="00D022EC">
        <w:rPr>
          <w:rFonts w:ascii="Comic Sans MS" w:hAnsi="Comic Sans MS" w:cs="Tahoma"/>
          <w:sz w:val="22"/>
          <w:szCs w:val="22"/>
        </w:rPr>
        <w:t xml:space="preserve"> </w:t>
      </w:r>
    </w:p>
    <w:p w:rsidR="00177AEC" w:rsidRPr="00D022EC" w:rsidRDefault="00177AEC" w:rsidP="00177AEC">
      <w:pPr>
        <w:rPr>
          <w:rFonts w:ascii="Comic Sans MS" w:hAnsi="Comic Sans MS" w:cs="Tahoma"/>
          <w:sz w:val="22"/>
          <w:szCs w:val="22"/>
          <w:lang w:val="en-US"/>
        </w:rPr>
      </w:pPr>
      <w:r w:rsidRPr="00D022EC">
        <w:rPr>
          <w:rFonts w:ascii="Comic Sans MS" w:hAnsi="Comic Sans MS" w:cs="Tahoma"/>
          <w:sz w:val="22"/>
          <w:szCs w:val="22"/>
        </w:rPr>
        <w:t>ΤΗΛ</w:t>
      </w:r>
      <w:r w:rsidRPr="00D022EC">
        <w:rPr>
          <w:rFonts w:ascii="Comic Sans MS" w:hAnsi="Comic Sans MS" w:cs="Tahoma"/>
          <w:sz w:val="22"/>
          <w:szCs w:val="22"/>
          <w:lang w:val="en-US"/>
        </w:rPr>
        <w:t xml:space="preserve">.-FAX </w:t>
      </w:r>
      <w:r w:rsidRPr="00D022EC">
        <w:rPr>
          <w:rFonts w:ascii="Comic Sans MS" w:hAnsi="Comic Sans MS" w:cs="Tahoma"/>
          <w:sz w:val="22"/>
          <w:szCs w:val="22"/>
          <w:lang w:val="en-US"/>
        </w:rPr>
        <w:tab/>
      </w:r>
      <w:proofErr w:type="gramStart"/>
      <w:r w:rsidRPr="00D022EC">
        <w:rPr>
          <w:rFonts w:ascii="Comic Sans MS" w:hAnsi="Comic Sans MS" w:cs="Tahoma"/>
          <w:sz w:val="22"/>
          <w:szCs w:val="22"/>
          <w:lang w:val="en-US"/>
        </w:rPr>
        <w:t>:289</w:t>
      </w:r>
      <w:r w:rsidR="00F30E74" w:rsidRPr="00D022EC">
        <w:rPr>
          <w:rFonts w:ascii="Comic Sans MS" w:hAnsi="Comic Sans MS" w:cs="Tahoma"/>
          <w:sz w:val="22"/>
          <w:szCs w:val="22"/>
          <w:lang w:val="en-US"/>
        </w:rPr>
        <w:t>5</w:t>
      </w:r>
      <w:r w:rsidRPr="00D022EC">
        <w:rPr>
          <w:rFonts w:ascii="Comic Sans MS" w:hAnsi="Comic Sans MS" w:cs="Tahoma"/>
          <w:sz w:val="22"/>
          <w:szCs w:val="22"/>
          <w:lang w:val="en-US"/>
        </w:rPr>
        <w:t>0</w:t>
      </w:r>
      <w:proofErr w:type="gramEnd"/>
      <w:r w:rsidRPr="00D022EC">
        <w:rPr>
          <w:rFonts w:ascii="Comic Sans MS" w:hAnsi="Comic Sans MS" w:cs="Tahoma"/>
          <w:sz w:val="22"/>
          <w:szCs w:val="22"/>
          <w:lang w:val="en-US"/>
        </w:rPr>
        <w:t>-</w:t>
      </w:r>
      <w:r w:rsidR="00F30E74" w:rsidRPr="00D022EC">
        <w:rPr>
          <w:rFonts w:ascii="Comic Sans MS" w:hAnsi="Comic Sans MS" w:cs="Tahoma"/>
          <w:sz w:val="22"/>
          <w:szCs w:val="22"/>
          <w:lang w:val="en-US"/>
        </w:rPr>
        <w:t>22277</w:t>
      </w:r>
    </w:p>
    <w:p w:rsidR="00177AEC" w:rsidRPr="00D022EC" w:rsidRDefault="00177AEC" w:rsidP="00177AEC">
      <w:pPr>
        <w:rPr>
          <w:rFonts w:ascii="Comic Sans MS" w:hAnsi="Comic Sans MS" w:cs="Tahoma"/>
          <w:sz w:val="22"/>
          <w:szCs w:val="22"/>
          <w:lang w:val="en-US"/>
        </w:rPr>
      </w:pPr>
      <w:r w:rsidRPr="00D022EC">
        <w:rPr>
          <w:rFonts w:ascii="Comic Sans MS" w:hAnsi="Comic Sans MS" w:cs="Tahoma"/>
          <w:sz w:val="22"/>
          <w:szCs w:val="22"/>
        </w:rPr>
        <w:t>ΤΗΛ</w:t>
      </w:r>
      <w:r w:rsidRPr="00D022EC">
        <w:rPr>
          <w:rFonts w:ascii="Comic Sans MS" w:hAnsi="Comic Sans MS" w:cs="Tahoma"/>
          <w:sz w:val="22"/>
          <w:szCs w:val="22"/>
          <w:lang w:val="en-US"/>
        </w:rPr>
        <w:t xml:space="preserve">. </w:t>
      </w:r>
      <w:r w:rsidRPr="00D022EC">
        <w:rPr>
          <w:rFonts w:ascii="Comic Sans MS" w:hAnsi="Comic Sans MS" w:cs="Tahoma"/>
          <w:sz w:val="22"/>
          <w:szCs w:val="22"/>
          <w:lang w:val="en-US"/>
        </w:rPr>
        <w:tab/>
      </w:r>
      <w:r w:rsidRPr="00D022EC">
        <w:rPr>
          <w:rFonts w:ascii="Comic Sans MS" w:hAnsi="Comic Sans MS" w:cs="Tahoma"/>
          <w:sz w:val="22"/>
          <w:szCs w:val="22"/>
          <w:lang w:val="en-US"/>
        </w:rPr>
        <w:tab/>
      </w:r>
      <w:proofErr w:type="gramStart"/>
      <w:r w:rsidRPr="00D022EC">
        <w:rPr>
          <w:rFonts w:ascii="Comic Sans MS" w:hAnsi="Comic Sans MS" w:cs="Tahoma"/>
          <w:sz w:val="22"/>
          <w:szCs w:val="22"/>
          <w:lang w:val="en-US"/>
        </w:rPr>
        <w:t>:289</w:t>
      </w:r>
      <w:r w:rsidR="00F30E74" w:rsidRPr="00D022EC">
        <w:rPr>
          <w:rFonts w:ascii="Comic Sans MS" w:hAnsi="Comic Sans MS" w:cs="Tahoma"/>
          <w:sz w:val="22"/>
          <w:szCs w:val="22"/>
          <w:lang w:val="en-US"/>
        </w:rPr>
        <w:t>5</w:t>
      </w:r>
      <w:r w:rsidRPr="00D022EC">
        <w:rPr>
          <w:rFonts w:ascii="Comic Sans MS" w:hAnsi="Comic Sans MS" w:cs="Tahoma"/>
          <w:sz w:val="22"/>
          <w:szCs w:val="22"/>
          <w:lang w:val="en-US"/>
        </w:rPr>
        <w:t>0</w:t>
      </w:r>
      <w:proofErr w:type="gramEnd"/>
      <w:r w:rsidRPr="00D022EC">
        <w:rPr>
          <w:rFonts w:ascii="Comic Sans MS" w:hAnsi="Comic Sans MS" w:cs="Tahoma"/>
          <w:sz w:val="22"/>
          <w:szCs w:val="22"/>
          <w:lang w:val="en-US"/>
        </w:rPr>
        <w:t>-</w:t>
      </w:r>
      <w:r w:rsidR="00F30E74" w:rsidRPr="00D022EC">
        <w:rPr>
          <w:rFonts w:ascii="Comic Sans MS" w:hAnsi="Comic Sans MS" w:cs="Tahoma"/>
          <w:sz w:val="22"/>
          <w:szCs w:val="22"/>
          <w:lang w:val="en-US"/>
        </w:rPr>
        <w:t>22277</w:t>
      </w:r>
    </w:p>
    <w:p w:rsidR="00D84720" w:rsidRPr="00D022EC" w:rsidRDefault="00D84720" w:rsidP="00D84720">
      <w:pPr>
        <w:rPr>
          <w:rFonts w:ascii="Comic Sans MS" w:hAnsi="Comic Sans MS" w:cs="Tahoma"/>
          <w:b/>
          <w:sz w:val="22"/>
          <w:szCs w:val="22"/>
          <w:lang w:val="de-DE"/>
        </w:rPr>
      </w:pPr>
      <w:r w:rsidRPr="00D022EC">
        <w:rPr>
          <w:rFonts w:ascii="Comic Sans MS" w:hAnsi="Comic Sans MS" w:cs="Tahoma"/>
          <w:sz w:val="22"/>
          <w:szCs w:val="22"/>
          <w:lang w:val="de-DE"/>
        </w:rPr>
        <w:t>e-</w:t>
      </w:r>
      <w:proofErr w:type="spellStart"/>
      <w:r w:rsidRPr="00D022EC">
        <w:rPr>
          <w:rFonts w:ascii="Comic Sans MS" w:hAnsi="Comic Sans MS" w:cs="Tahoma"/>
          <w:sz w:val="22"/>
          <w:szCs w:val="22"/>
          <w:lang w:val="de-DE"/>
        </w:rPr>
        <w:t>mail</w:t>
      </w:r>
      <w:proofErr w:type="spellEnd"/>
      <w:r w:rsidRPr="00D022EC">
        <w:rPr>
          <w:rFonts w:ascii="Comic Sans MS" w:hAnsi="Comic Sans MS" w:cs="Tahoma"/>
          <w:sz w:val="22"/>
          <w:szCs w:val="22"/>
          <w:lang w:val="de-DE"/>
        </w:rPr>
        <w:t xml:space="preserve"> : </w:t>
      </w:r>
      <w:r w:rsidR="00F30E74" w:rsidRPr="00D022EC">
        <w:rPr>
          <w:rFonts w:ascii="Comic Sans MS" w:hAnsi="Comic Sans MS" w:cs="Tahoma"/>
          <w:sz w:val="22"/>
          <w:szCs w:val="22"/>
          <w:lang w:val="de-DE"/>
        </w:rPr>
        <w:t>mail@lyk-viann.ira.sch.gr</w:t>
      </w:r>
      <w:r w:rsidR="00F30E74" w:rsidRPr="00D022EC">
        <w:rPr>
          <w:rFonts w:ascii="Comic Sans MS" w:hAnsi="Comic Sans MS" w:cs="Tahoma"/>
          <w:sz w:val="22"/>
          <w:szCs w:val="22"/>
          <w:lang w:val="en-US"/>
        </w:rPr>
        <w:t>.</w:t>
      </w:r>
      <w:r w:rsidR="00F30E74" w:rsidRPr="00D022EC">
        <w:rPr>
          <w:rFonts w:ascii="Comic Sans MS" w:hAnsi="Comic Sans MS" w:cs="Tahoma"/>
          <w:b/>
          <w:sz w:val="22"/>
          <w:szCs w:val="22"/>
          <w:lang w:val="de-DE"/>
        </w:rPr>
        <w:t xml:space="preserve"> </w:t>
      </w:r>
    </w:p>
    <w:p w:rsidR="00D84720" w:rsidRPr="00D022EC" w:rsidRDefault="00D84720">
      <w:pPr>
        <w:rPr>
          <w:rFonts w:ascii="Comic Sans MS" w:hAnsi="Comic Sans MS" w:cs="Tahoma"/>
          <w:b/>
          <w:sz w:val="22"/>
          <w:szCs w:val="22"/>
          <w:lang w:val="en-US"/>
        </w:rPr>
      </w:pPr>
    </w:p>
    <w:p w:rsidR="008B4717" w:rsidRPr="00D022EC" w:rsidRDefault="00245C55">
      <w:pPr>
        <w:rPr>
          <w:rFonts w:ascii="Comic Sans MS" w:hAnsi="Comic Sans MS" w:cs="Tahoma"/>
          <w:b/>
          <w:sz w:val="22"/>
          <w:szCs w:val="22"/>
          <w:lang w:val="en-GB"/>
        </w:rPr>
      </w:pPr>
      <w:r w:rsidRPr="00D022EC">
        <w:rPr>
          <w:rFonts w:ascii="Comic Sans MS" w:hAnsi="Comic Sans MS" w:cs="Tahoma"/>
          <w:b/>
          <w:sz w:val="22"/>
          <w:szCs w:val="22"/>
          <w:lang w:val="en-GB"/>
        </w:rPr>
        <w:br w:type="column"/>
      </w:r>
    </w:p>
    <w:p w:rsidR="00BA4215" w:rsidRPr="00D022EC" w:rsidRDefault="00A46775" w:rsidP="00F30E74">
      <w:pPr>
        <w:tabs>
          <w:tab w:val="left" w:pos="3969"/>
        </w:tabs>
        <w:ind w:right="-1127" w:firstLine="720"/>
        <w:rPr>
          <w:rFonts w:ascii="Comic Sans MS" w:hAnsi="Comic Sans MS" w:cs="Tahoma"/>
          <w:b/>
          <w:sz w:val="22"/>
          <w:szCs w:val="22"/>
        </w:rPr>
      </w:pPr>
      <w:r>
        <w:rPr>
          <w:rFonts w:ascii="Comic Sans MS" w:hAnsi="Comic Sans MS" w:cs="Tahoma"/>
          <w:b/>
          <w:sz w:val="22"/>
          <w:szCs w:val="22"/>
        </w:rPr>
        <w:t>Άνω Βιάννος</w:t>
      </w:r>
      <w:r w:rsidR="00885292" w:rsidRPr="00256DCD">
        <w:rPr>
          <w:rFonts w:ascii="Comic Sans MS" w:hAnsi="Comic Sans MS" w:cs="Tahoma"/>
          <w:b/>
          <w:sz w:val="22"/>
          <w:szCs w:val="22"/>
        </w:rPr>
        <w:t>10</w:t>
      </w:r>
      <w:r w:rsidR="00885292">
        <w:rPr>
          <w:rFonts w:ascii="Comic Sans MS" w:hAnsi="Comic Sans MS" w:cs="Tahoma"/>
          <w:b/>
          <w:sz w:val="22"/>
          <w:szCs w:val="22"/>
        </w:rPr>
        <w:t>/0</w:t>
      </w:r>
      <w:r w:rsidR="00885292" w:rsidRPr="00256DCD">
        <w:rPr>
          <w:rFonts w:ascii="Comic Sans MS" w:hAnsi="Comic Sans MS" w:cs="Tahoma"/>
          <w:b/>
          <w:sz w:val="22"/>
          <w:szCs w:val="22"/>
        </w:rPr>
        <w:t>1</w:t>
      </w:r>
      <w:r w:rsidR="00F30E74" w:rsidRPr="00D022EC">
        <w:rPr>
          <w:rFonts w:ascii="Comic Sans MS" w:hAnsi="Comic Sans MS" w:cs="Tahoma"/>
          <w:b/>
          <w:sz w:val="22"/>
          <w:szCs w:val="22"/>
        </w:rPr>
        <w:t>/20</w:t>
      </w:r>
      <w:r w:rsidR="00885292">
        <w:rPr>
          <w:rFonts w:ascii="Comic Sans MS" w:hAnsi="Comic Sans MS" w:cs="Tahoma"/>
          <w:b/>
          <w:sz w:val="22"/>
          <w:szCs w:val="22"/>
        </w:rPr>
        <w:t>2</w:t>
      </w:r>
      <w:r w:rsidR="00885292" w:rsidRPr="00256DCD">
        <w:rPr>
          <w:rFonts w:ascii="Comic Sans MS" w:hAnsi="Comic Sans MS" w:cs="Tahoma"/>
          <w:b/>
          <w:sz w:val="22"/>
          <w:szCs w:val="22"/>
        </w:rPr>
        <w:t>4</w:t>
      </w:r>
      <w:r w:rsidR="00355239" w:rsidRPr="00D022EC">
        <w:rPr>
          <w:rFonts w:ascii="Comic Sans MS" w:hAnsi="Comic Sans MS" w:cs="Tahoma"/>
          <w:b/>
          <w:sz w:val="22"/>
          <w:szCs w:val="22"/>
        </w:rPr>
        <w:tab/>
      </w:r>
    </w:p>
    <w:p w:rsidR="00BA4215" w:rsidRPr="00256DCD" w:rsidRDefault="006B2BA5" w:rsidP="00B259F7">
      <w:pPr>
        <w:ind w:right="-1127" w:firstLine="720"/>
        <w:rPr>
          <w:rFonts w:ascii="Comic Sans MS" w:hAnsi="Comic Sans MS" w:cs="Tahoma"/>
          <w:b/>
          <w:sz w:val="22"/>
          <w:szCs w:val="22"/>
        </w:rPr>
      </w:pPr>
      <w:r w:rsidRPr="00D022EC">
        <w:rPr>
          <w:rFonts w:ascii="Comic Sans MS" w:hAnsi="Comic Sans MS" w:cs="Tahoma"/>
          <w:b/>
          <w:sz w:val="22"/>
          <w:szCs w:val="22"/>
        </w:rPr>
        <w:t xml:space="preserve">ΑΡΙΘ. ΠΡΩΤ. </w:t>
      </w:r>
      <w:r w:rsidR="004C5704" w:rsidRPr="00D022EC">
        <w:rPr>
          <w:rFonts w:ascii="Comic Sans MS" w:hAnsi="Comic Sans MS" w:cs="Tahoma"/>
          <w:b/>
          <w:sz w:val="22"/>
          <w:szCs w:val="22"/>
        </w:rPr>
        <w:t xml:space="preserve"> </w:t>
      </w:r>
      <w:r w:rsidR="00885292" w:rsidRPr="00256DCD">
        <w:rPr>
          <w:rFonts w:ascii="Comic Sans MS" w:hAnsi="Comic Sans MS" w:cs="Tahoma"/>
          <w:b/>
          <w:sz w:val="22"/>
          <w:szCs w:val="22"/>
        </w:rPr>
        <w:t>8</w:t>
      </w:r>
    </w:p>
    <w:p w:rsidR="00BA4215" w:rsidRPr="00D022EC" w:rsidRDefault="00BA4215" w:rsidP="00B259F7">
      <w:pPr>
        <w:ind w:right="-1127"/>
        <w:rPr>
          <w:rFonts w:ascii="Comic Sans MS" w:hAnsi="Comic Sans MS" w:cs="Tahoma"/>
          <w:b/>
          <w:sz w:val="22"/>
          <w:szCs w:val="22"/>
        </w:rPr>
      </w:pPr>
    </w:p>
    <w:p w:rsidR="00BA4215" w:rsidRPr="00D022EC" w:rsidRDefault="00BA4215" w:rsidP="00B259F7">
      <w:pPr>
        <w:ind w:right="-1127"/>
        <w:rPr>
          <w:rFonts w:ascii="Comic Sans MS" w:hAnsi="Comic Sans MS" w:cs="Tahoma"/>
          <w:b/>
          <w:sz w:val="22"/>
          <w:szCs w:val="22"/>
        </w:rPr>
      </w:pPr>
    </w:p>
    <w:p w:rsidR="00BA4215" w:rsidRPr="00D022EC" w:rsidRDefault="00BA4215" w:rsidP="00B259F7">
      <w:pPr>
        <w:ind w:right="-1127"/>
        <w:rPr>
          <w:rFonts w:ascii="Comic Sans MS" w:hAnsi="Comic Sans MS" w:cs="Tahoma"/>
          <w:b/>
          <w:sz w:val="22"/>
          <w:szCs w:val="22"/>
        </w:rPr>
      </w:pPr>
    </w:p>
    <w:p w:rsidR="00BA4215" w:rsidRPr="00D022EC" w:rsidRDefault="00BA4215" w:rsidP="00B259F7">
      <w:pPr>
        <w:ind w:right="-1127"/>
        <w:rPr>
          <w:rFonts w:ascii="Comic Sans MS" w:hAnsi="Comic Sans MS" w:cs="Tahoma"/>
          <w:b/>
          <w:sz w:val="22"/>
          <w:szCs w:val="22"/>
        </w:rPr>
      </w:pPr>
    </w:p>
    <w:p w:rsidR="00BA4215" w:rsidRPr="00D022EC" w:rsidRDefault="00BA4215" w:rsidP="00B259F7">
      <w:pPr>
        <w:ind w:right="-1127"/>
        <w:rPr>
          <w:rFonts w:ascii="Comic Sans MS" w:hAnsi="Comic Sans MS" w:cs="Tahoma"/>
          <w:b/>
          <w:sz w:val="22"/>
          <w:szCs w:val="22"/>
        </w:rPr>
      </w:pPr>
    </w:p>
    <w:p w:rsidR="00BA4215" w:rsidRPr="00D022EC" w:rsidRDefault="00BA4215" w:rsidP="00B259F7">
      <w:pPr>
        <w:ind w:left="709" w:right="-1127"/>
        <w:rPr>
          <w:rFonts w:ascii="Comic Sans MS" w:hAnsi="Comic Sans MS" w:cs="Tahoma"/>
          <w:b/>
          <w:sz w:val="22"/>
          <w:szCs w:val="22"/>
        </w:rPr>
      </w:pPr>
      <w:r w:rsidRPr="00D022EC">
        <w:rPr>
          <w:rFonts w:ascii="Comic Sans MS" w:hAnsi="Comic Sans MS" w:cs="Tahoma"/>
          <w:b/>
          <w:sz w:val="22"/>
          <w:szCs w:val="22"/>
        </w:rPr>
        <w:t>ΠΡΟΣ:</w:t>
      </w:r>
      <w:r w:rsidR="00355239" w:rsidRPr="00D022EC">
        <w:rPr>
          <w:rFonts w:ascii="Comic Sans MS" w:hAnsi="Comic Sans MS" w:cs="Tahoma"/>
          <w:b/>
          <w:sz w:val="22"/>
          <w:szCs w:val="22"/>
        </w:rPr>
        <w:t xml:space="preserve"> </w:t>
      </w:r>
      <w:r w:rsidR="00347BFC" w:rsidRPr="00D022EC">
        <w:rPr>
          <w:rFonts w:ascii="Comic Sans MS" w:hAnsi="Comic Sans MS" w:cs="Tahoma"/>
          <w:b/>
          <w:sz w:val="22"/>
          <w:szCs w:val="22"/>
        </w:rPr>
        <w:t>Δ</w:t>
      </w:r>
      <w:r w:rsidR="000B7A76" w:rsidRPr="00D022EC">
        <w:rPr>
          <w:rFonts w:ascii="Comic Sans MS" w:hAnsi="Comic Sans MS" w:cs="Tahoma"/>
          <w:b/>
          <w:sz w:val="22"/>
          <w:szCs w:val="22"/>
        </w:rPr>
        <w:t>/νση</w:t>
      </w:r>
      <w:r w:rsidR="00347BFC" w:rsidRPr="00D022EC">
        <w:rPr>
          <w:rFonts w:ascii="Comic Sans MS" w:hAnsi="Comic Sans MS" w:cs="Tahoma"/>
          <w:b/>
          <w:sz w:val="22"/>
          <w:szCs w:val="22"/>
        </w:rPr>
        <w:t xml:space="preserve"> </w:t>
      </w:r>
      <w:r w:rsidR="00B259F7" w:rsidRPr="00D022EC">
        <w:rPr>
          <w:rFonts w:ascii="Comic Sans MS" w:hAnsi="Comic Sans MS" w:cs="Tahoma"/>
          <w:b/>
          <w:sz w:val="22"/>
          <w:szCs w:val="22"/>
        </w:rPr>
        <w:t>ΔΕ Ηρακλείου</w:t>
      </w:r>
    </w:p>
    <w:p w:rsidR="005C366D" w:rsidRPr="00D022EC" w:rsidRDefault="005C366D">
      <w:pPr>
        <w:rPr>
          <w:rFonts w:ascii="Comic Sans MS" w:hAnsi="Comic Sans MS" w:cs="Tahoma"/>
          <w:b/>
          <w:sz w:val="22"/>
          <w:szCs w:val="22"/>
        </w:rPr>
      </w:pPr>
    </w:p>
    <w:p w:rsidR="005C366D" w:rsidRPr="00D022EC" w:rsidRDefault="005C366D">
      <w:pPr>
        <w:rPr>
          <w:rFonts w:ascii="Comic Sans MS" w:hAnsi="Comic Sans MS" w:cs="Tahoma"/>
          <w:b/>
          <w:sz w:val="22"/>
          <w:szCs w:val="22"/>
        </w:rPr>
      </w:pPr>
    </w:p>
    <w:p w:rsidR="00BA4215" w:rsidRPr="00D022EC" w:rsidRDefault="003A2826">
      <w:pPr>
        <w:rPr>
          <w:rFonts w:ascii="Comic Sans MS" w:hAnsi="Comic Sans MS" w:cs="Tahoma"/>
          <w:b/>
          <w:sz w:val="22"/>
          <w:szCs w:val="22"/>
        </w:rPr>
      </w:pPr>
      <w:r w:rsidRPr="00D022EC">
        <w:rPr>
          <w:rFonts w:ascii="Comic Sans MS" w:hAnsi="Comic Sans MS" w:cs="Tahoma"/>
          <w:b/>
          <w:sz w:val="22"/>
          <w:szCs w:val="22"/>
        </w:rPr>
        <w:tab/>
      </w:r>
      <w:r w:rsidRPr="00D022EC">
        <w:rPr>
          <w:rFonts w:ascii="Comic Sans MS" w:hAnsi="Comic Sans MS" w:cs="Tahoma"/>
          <w:b/>
          <w:sz w:val="22"/>
          <w:szCs w:val="22"/>
        </w:rPr>
        <w:tab/>
      </w:r>
    </w:p>
    <w:p w:rsidR="00BA4215" w:rsidRPr="00D022EC" w:rsidRDefault="00BA4215">
      <w:pPr>
        <w:rPr>
          <w:rFonts w:ascii="Comic Sans MS" w:hAnsi="Comic Sans MS" w:cs="Tahoma"/>
          <w:b/>
          <w:sz w:val="22"/>
          <w:szCs w:val="22"/>
        </w:rPr>
      </w:pPr>
    </w:p>
    <w:p w:rsidR="00BA4215" w:rsidRPr="00D022EC" w:rsidRDefault="00BA4215">
      <w:pPr>
        <w:rPr>
          <w:rFonts w:ascii="Comic Sans MS" w:hAnsi="Comic Sans MS" w:cs="Tahoma"/>
          <w:sz w:val="22"/>
          <w:szCs w:val="22"/>
        </w:rPr>
        <w:sectPr w:rsidR="00BA4215" w:rsidRPr="00D022EC" w:rsidSect="00F30E74">
          <w:footnotePr>
            <w:pos w:val="beneathText"/>
          </w:footnotePr>
          <w:type w:val="continuous"/>
          <w:pgSz w:w="11905" w:h="16837"/>
          <w:pgMar w:top="539" w:right="1273" w:bottom="1258" w:left="900" w:header="720" w:footer="720" w:gutter="0"/>
          <w:cols w:num="2" w:space="708" w:equalWidth="0">
            <w:col w:w="4983" w:space="708"/>
            <w:col w:w="4041"/>
          </w:cols>
          <w:docGrid w:linePitch="360"/>
        </w:sectPr>
      </w:pPr>
    </w:p>
    <w:p w:rsidR="00803F74" w:rsidRPr="005504A4" w:rsidRDefault="008B4717" w:rsidP="00803F74">
      <w:pPr>
        <w:ind w:left="142"/>
        <w:jc w:val="both"/>
        <w:rPr>
          <w:rFonts w:asciiTheme="minorHAnsi" w:hAnsiTheme="minorHAnsi" w:cs="Tahoma"/>
          <w:b/>
          <w:sz w:val="22"/>
          <w:szCs w:val="22"/>
        </w:rPr>
      </w:pPr>
      <w:r w:rsidRPr="00D022EC">
        <w:rPr>
          <w:rFonts w:ascii="Comic Sans MS" w:hAnsi="Comic Sans MS" w:cs="Tahoma"/>
          <w:b/>
          <w:sz w:val="22"/>
          <w:szCs w:val="22"/>
        </w:rPr>
        <w:lastRenderedPageBreak/>
        <w:t xml:space="preserve">ΘΕΜΑ </w:t>
      </w:r>
      <w:r w:rsidRPr="005504A4">
        <w:rPr>
          <w:rFonts w:asciiTheme="minorHAnsi" w:hAnsiTheme="minorHAnsi" w:cs="Tahoma"/>
          <w:b/>
          <w:sz w:val="22"/>
          <w:szCs w:val="22"/>
        </w:rPr>
        <w:t>:</w:t>
      </w:r>
      <w:r w:rsidR="00B55785" w:rsidRPr="005504A4">
        <w:rPr>
          <w:rFonts w:asciiTheme="minorHAnsi" w:hAnsiTheme="minorHAnsi" w:cs="Tahoma"/>
          <w:b/>
          <w:sz w:val="22"/>
          <w:szCs w:val="22"/>
        </w:rPr>
        <w:t xml:space="preserve"> </w:t>
      </w:r>
      <w:r w:rsidR="00803F74" w:rsidRPr="005504A4">
        <w:rPr>
          <w:rFonts w:asciiTheme="minorHAnsi" w:hAnsiTheme="minorHAnsi"/>
        </w:rPr>
        <w:t>«Πρόσκληση εκδήλωσης ενδιαφέροντος για µ</w:t>
      </w:r>
      <w:proofErr w:type="spellStart"/>
      <w:r w:rsidR="00803F74" w:rsidRPr="005504A4">
        <w:rPr>
          <w:rFonts w:asciiTheme="minorHAnsi" w:hAnsiTheme="minorHAnsi"/>
        </w:rPr>
        <w:t>ετακίνηση</w:t>
      </w:r>
      <w:proofErr w:type="spellEnd"/>
      <w:r w:rsidR="00803F74" w:rsidRPr="005504A4">
        <w:rPr>
          <w:rFonts w:asciiTheme="minorHAnsi" w:hAnsiTheme="minorHAnsi"/>
        </w:rPr>
        <w:t xml:space="preserve"> µ</w:t>
      </w:r>
      <w:proofErr w:type="spellStart"/>
      <w:r w:rsidR="00803F74" w:rsidRPr="005504A4">
        <w:rPr>
          <w:rFonts w:asciiTheme="minorHAnsi" w:hAnsiTheme="minorHAnsi"/>
        </w:rPr>
        <w:t>αθητών</w:t>
      </w:r>
      <w:proofErr w:type="spellEnd"/>
      <w:r w:rsidR="00803F74" w:rsidRPr="005504A4">
        <w:rPr>
          <w:rFonts w:asciiTheme="minorHAnsi" w:hAnsiTheme="minorHAnsi"/>
        </w:rPr>
        <w:t xml:space="preserve"> µε λεωφορείο από το ΓΕ.Λ ΒΙΑΝΝΟΥ </w:t>
      </w:r>
      <w:r w:rsidR="005504A4" w:rsidRPr="005504A4">
        <w:rPr>
          <w:rFonts w:asciiTheme="minorHAnsi" w:hAnsiTheme="minorHAnsi" w:cs="Tahoma"/>
          <w:b/>
          <w:sz w:val="22"/>
          <w:szCs w:val="22"/>
        </w:rPr>
        <w:t>στο</w:t>
      </w:r>
      <w:r w:rsidR="00D16146">
        <w:rPr>
          <w:rFonts w:asciiTheme="minorHAnsi" w:hAnsiTheme="minorHAnsi" w:cs="Tahoma"/>
          <w:b/>
          <w:sz w:val="22"/>
          <w:szCs w:val="22"/>
        </w:rPr>
        <w:t xml:space="preserve"> ΗΡΑΚΛΕΙΟ -</w:t>
      </w:r>
      <w:r w:rsidR="005504A4" w:rsidRPr="005504A4">
        <w:rPr>
          <w:rFonts w:asciiTheme="minorHAnsi" w:hAnsiTheme="minorHAnsi" w:cs="Tahoma"/>
          <w:b/>
          <w:sz w:val="22"/>
          <w:szCs w:val="22"/>
        </w:rPr>
        <w:t xml:space="preserve"> </w:t>
      </w:r>
      <w:r w:rsidR="00D16146">
        <w:rPr>
          <w:rFonts w:asciiTheme="minorHAnsi" w:hAnsiTheme="minorHAnsi" w:cs="Tahoma"/>
          <w:b/>
          <w:sz w:val="22"/>
          <w:szCs w:val="22"/>
          <w:lang w:val="en-US"/>
        </w:rPr>
        <w:t>TEXNO</w:t>
      </w:r>
      <w:r w:rsidR="00D16146">
        <w:rPr>
          <w:rFonts w:asciiTheme="minorHAnsi" w:hAnsiTheme="minorHAnsi" w:cs="Tahoma"/>
          <w:b/>
          <w:sz w:val="22"/>
          <w:szCs w:val="22"/>
        </w:rPr>
        <w:t>ΠΟΛΙΣ</w:t>
      </w:r>
      <w:r w:rsidR="00803F74" w:rsidRPr="005504A4">
        <w:rPr>
          <w:rFonts w:asciiTheme="minorHAnsi" w:hAnsiTheme="minorHAnsi" w:cs="Tahoma"/>
          <w:b/>
          <w:sz w:val="22"/>
          <w:szCs w:val="22"/>
        </w:rPr>
        <w:t>»</w:t>
      </w:r>
    </w:p>
    <w:p w:rsidR="00803F74" w:rsidRPr="005504A4" w:rsidRDefault="00803F74" w:rsidP="00803F74">
      <w:pPr>
        <w:pStyle w:val="aa"/>
        <w:ind w:left="-180"/>
        <w:jc w:val="center"/>
        <w:rPr>
          <w:rFonts w:asciiTheme="minorHAnsi" w:hAnsiTheme="minorHAnsi"/>
          <w:b/>
          <w:bCs/>
        </w:rPr>
      </w:pPr>
      <w:r w:rsidRPr="005504A4">
        <w:rPr>
          <w:rFonts w:asciiTheme="minorHAnsi" w:hAnsiTheme="minorHAnsi"/>
          <w:b/>
          <w:bCs/>
        </w:rPr>
        <w:t xml:space="preserve"> </w:t>
      </w:r>
    </w:p>
    <w:p w:rsidR="00102F64" w:rsidRPr="005504A4" w:rsidRDefault="00102F64" w:rsidP="00752EF9">
      <w:pPr>
        <w:ind w:left="142"/>
        <w:jc w:val="both"/>
        <w:rPr>
          <w:rFonts w:asciiTheme="minorHAnsi" w:hAnsiTheme="minorHAnsi" w:cs="Tahoma"/>
          <w:sz w:val="22"/>
          <w:szCs w:val="22"/>
        </w:rPr>
      </w:pPr>
    </w:p>
    <w:p w:rsidR="005504A4" w:rsidRPr="005504A4" w:rsidRDefault="00E51766" w:rsidP="005504A4">
      <w:pPr>
        <w:rPr>
          <w:rFonts w:asciiTheme="minorHAnsi" w:hAnsiTheme="minorHAnsi"/>
        </w:rPr>
      </w:pPr>
      <w:r w:rsidRPr="005504A4">
        <w:rPr>
          <w:rFonts w:asciiTheme="minorHAnsi" w:hAnsiTheme="minorHAnsi" w:cs="Tahoma"/>
          <w:sz w:val="22"/>
          <w:szCs w:val="22"/>
        </w:rPr>
        <w:t>Το</w:t>
      </w:r>
      <w:r w:rsidRPr="005504A4">
        <w:rPr>
          <w:rFonts w:asciiTheme="minorHAnsi" w:hAnsiTheme="minorHAnsi" w:cs="Tahoma"/>
          <w:b/>
          <w:sz w:val="22"/>
          <w:szCs w:val="22"/>
        </w:rPr>
        <w:t xml:space="preserve"> </w:t>
      </w:r>
      <w:r w:rsidR="00FA17D8" w:rsidRPr="005504A4">
        <w:rPr>
          <w:rFonts w:asciiTheme="minorHAnsi" w:hAnsiTheme="minorHAnsi" w:cs="Tahoma"/>
          <w:b/>
          <w:sz w:val="22"/>
          <w:szCs w:val="22"/>
        </w:rPr>
        <w:t>ΓΕΛ</w:t>
      </w:r>
      <w:r w:rsidR="00F30E74" w:rsidRPr="005504A4">
        <w:rPr>
          <w:rFonts w:asciiTheme="minorHAnsi" w:hAnsiTheme="minorHAnsi" w:cs="Tahoma"/>
          <w:b/>
          <w:sz w:val="22"/>
          <w:szCs w:val="22"/>
        </w:rPr>
        <w:t xml:space="preserve"> ΒΙΑΝΝΟΥ</w:t>
      </w:r>
      <w:r w:rsidRPr="005504A4">
        <w:rPr>
          <w:rFonts w:asciiTheme="minorHAnsi" w:hAnsiTheme="minorHAnsi" w:cs="Tahoma"/>
          <w:sz w:val="22"/>
          <w:szCs w:val="22"/>
        </w:rPr>
        <w:t>, πρ</w:t>
      </w:r>
      <w:r w:rsidR="005504A4" w:rsidRPr="005504A4">
        <w:rPr>
          <w:rFonts w:asciiTheme="minorHAnsi" w:hAnsiTheme="minorHAnsi" w:cs="Tahoma"/>
          <w:sz w:val="22"/>
          <w:szCs w:val="22"/>
        </w:rPr>
        <w:t xml:space="preserve">οκειμένου να πραγματοποιήσει </w:t>
      </w:r>
      <w:r w:rsidRPr="005504A4">
        <w:rPr>
          <w:rFonts w:asciiTheme="minorHAnsi" w:hAnsiTheme="minorHAnsi" w:cs="Tahoma"/>
          <w:sz w:val="22"/>
          <w:szCs w:val="22"/>
        </w:rPr>
        <w:t xml:space="preserve"> </w:t>
      </w:r>
      <w:r w:rsidR="00253BEB" w:rsidRPr="005504A4">
        <w:rPr>
          <w:rFonts w:asciiTheme="minorHAnsi" w:hAnsiTheme="minorHAnsi" w:cs="Tahoma"/>
          <w:sz w:val="22"/>
          <w:szCs w:val="22"/>
        </w:rPr>
        <w:t xml:space="preserve">εκπαιδευτική </w:t>
      </w:r>
      <w:r w:rsidR="00D16146">
        <w:rPr>
          <w:rFonts w:asciiTheme="minorHAnsi" w:hAnsiTheme="minorHAnsi" w:cs="Tahoma"/>
          <w:sz w:val="22"/>
          <w:szCs w:val="22"/>
        </w:rPr>
        <w:t xml:space="preserve"> μετακίνηση </w:t>
      </w:r>
      <w:r w:rsidR="005504A4" w:rsidRPr="005504A4">
        <w:rPr>
          <w:rFonts w:asciiTheme="minorHAnsi" w:hAnsiTheme="minorHAnsi" w:cs="Tahoma"/>
          <w:sz w:val="22"/>
          <w:szCs w:val="22"/>
        </w:rPr>
        <w:t xml:space="preserve"> </w:t>
      </w:r>
      <w:r w:rsidR="005504A4" w:rsidRPr="005504A4">
        <w:rPr>
          <w:rFonts w:asciiTheme="minorHAnsi" w:hAnsiTheme="minorHAnsi" w:cs="Tahoma"/>
          <w:b/>
          <w:sz w:val="22"/>
          <w:szCs w:val="22"/>
        </w:rPr>
        <w:t xml:space="preserve">την Τρίτη </w:t>
      </w:r>
      <w:r w:rsidR="00885292">
        <w:rPr>
          <w:rFonts w:asciiTheme="minorHAnsi" w:hAnsiTheme="minorHAnsi" w:cs="Tahoma"/>
          <w:b/>
          <w:sz w:val="22"/>
          <w:szCs w:val="22"/>
        </w:rPr>
        <w:t>1</w:t>
      </w:r>
      <w:r w:rsidR="00885292" w:rsidRPr="00885292">
        <w:rPr>
          <w:rFonts w:asciiTheme="minorHAnsi" w:hAnsiTheme="minorHAnsi" w:cs="Tahoma"/>
          <w:b/>
          <w:sz w:val="22"/>
          <w:szCs w:val="22"/>
        </w:rPr>
        <w:t>6</w:t>
      </w:r>
      <w:r w:rsidR="00D16146">
        <w:rPr>
          <w:rFonts w:asciiTheme="minorHAnsi" w:hAnsiTheme="minorHAnsi" w:cs="Tahoma"/>
          <w:b/>
          <w:sz w:val="22"/>
          <w:szCs w:val="22"/>
        </w:rPr>
        <w:t xml:space="preserve"> </w:t>
      </w:r>
      <w:r w:rsidR="00885292">
        <w:rPr>
          <w:rFonts w:asciiTheme="minorHAnsi" w:hAnsiTheme="minorHAnsi" w:cs="Tahoma"/>
          <w:b/>
          <w:sz w:val="22"/>
          <w:szCs w:val="22"/>
        </w:rPr>
        <w:t>Ιανουαρίου 2024</w:t>
      </w:r>
      <w:r w:rsidR="007756D5" w:rsidRPr="005504A4">
        <w:rPr>
          <w:rFonts w:asciiTheme="minorHAnsi" w:hAnsiTheme="minorHAnsi" w:cs="Tahoma"/>
          <w:b/>
          <w:sz w:val="22"/>
          <w:szCs w:val="22"/>
        </w:rPr>
        <w:t xml:space="preserve"> </w:t>
      </w:r>
      <w:r w:rsidR="00D16146" w:rsidRPr="005504A4">
        <w:rPr>
          <w:rFonts w:asciiTheme="minorHAnsi" w:hAnsiTheme="minorHAnsi"/>
          <w:b/>
          <w:bCs/>
        </w:rPr>
        <w:t>στο πλαίσιο εκπαιδευτικής επίσκεψης</w:t>
      </w:r>
      <w:r w:rsidR="00D16146">
        <w:rPr>
          <w:rFonts w:asciiTheme="minorHAnsi" w:hAnsiTheme="minorHAnsi"/>
          <w:b/>
          <w:bCs/>
        </w:rPr>
        <w:t xml:space="preserve">   </w:t>
      </w:r>
      <w:r w:rsidR="00885292">
        <w:rPr>
          <w:rFonts w:asciiTheme="minorHAnsi" w:hAnsiTheme="minorHAnsi" w:cs="Tahoma"/>
          <w:b/>
          <w:sz w:val="22"/>
          <w:szCs w:val="22"/>
        </w:rPr>
        <w:t>27</w:t>
      </w:r>
      <w:r w:rsidR="00803F74" w:rsidRPr="005504A4">
        <w:rPr>
          <w:rFonts w:asciiTheme="minorHAnsi" w:hAnsiTheme="minorHAnsi"/>
          <w:b/>
        </w:rPr>
        <w:t xml:space="preserve"> μαθητών  </w:t>
      </w:r>
      <w:r w:rsidR="00D16146">
        <w:rPr>
          <w:rFonts w:asciiTheme="minorHAnsi" w:hAnsiTheme="minorHAnsi" w:cs="Tahoma"/>
          <w:b/>
          <w:sz w:val="22"/>
          <w:szCs w:val="22"/>
        </w:rPr>
        <w:t xml:space="preserve">της </w:t>
      </w:r>
      <w:r w:rsidR="007756D5" w:rsidRPr="005504A4">
        <w:rPr>
          <w:rFonts w:asciiTheme="minorHAnsi" w:hAnsiTheme="minorHAnsi" w:cs="Tahoma"/>
          <w:b/>
          <w:sz w:val="22"/>
          <w:szCs w:val="22"/>
        </w:rPr>
        <w:t xml:space="preserve"> Β</w:t>
      </w:r>
      <w:r w:rsidR="006A3CD4" w:rsidRPr="005504A4">
        <w:rPr>
          <w:rFonts w:asciiTheme="minorHAnsi" w:hAnsiTheme="minorHAnsi" w:cs="Tahoma"/>
          <w:b/>
          <w:sz w:val="22"/>
          <w:szCs w:val="22"/>
        </w:rPr>
        <w:t>’</w:t>
      </w:r>
      <w:r w:rsidR="00885292">
        <w:rPr>
          <w:rFonts w:asciiTheme="minorHAnsi" w:hAnsiTheme="minorHAnsi" w:cs="Tahoma"/>
          <w:b/>
          <w:sz w:val="22"/>
          <w:szCs w:val="22"/>
        </w:rPr>
        <w:t xml:space="preserve">  </w:t>
      </w:r>
      <w:r w:rsidR="007756D5" w:rsidRPr="005504A4">
        <w:rPr>
          <w:rFonts w:asciiTheme="minorHAnsi" w:hAnsiTheme="minorHAnsi" w:cs="Tahoma"/>
          <w:b/>
          <w:sz w:val="22"/>
          <w:szCs w:val="22"/>
        </w:rPr>
        <w:t>τάξης</w:t>
      </w:r>
      <w:r w:rsidR="007756D5" w:rsidRPr="005504A4">
        <w:rPr>
          <w:rFonts w:asciiTheme="minorHAnsi" w:hAnsiTheme="minorHAnsi" w:cs="Tahoma"/>
          <w:sz w:val="22"/>
          <w:szCs w:val="22"/>
        </w:rPr>
        <w:t xml:space="preserve"> </w:t>
      </w:r>
      <w:r w:rsidR="00D16146" w:rsidRPr="005504A4">
        <w:rPr>
          <w:rFonts w:asciiTheme="minorHAnsi" w:hAnsiTheme="minorHAnsi" w:cs="Tahoma"/>
          <w:b/>
          <w:sz w:val="22"/>
          <w:szCs w:val="22"/>
        </w:rPr>
        <w:t>στο</w:t>
      </w:r>
      <w:r w:rsidR="00D16146">
        <w:rPr>
          <w:rFonts w:asciiTheme="minorHAnsi" w:hAnsiTheme="minorHAnsi" w:cs="Tahoma"/>
          <w:b/>
          <w:sz w:val="22"/>
          <w:szCs w:val="22"/>
        </w:rPr>
        <w:t xml:space="preserve"> ΗΡΑΚΛΕΙΟ -</w:t>
      </w:r>
      <w:r w:rsidR="00D16146" w:rsidRPr="005504A4">
        <w:rPr>
          <w:rFonts w:asciiTheme="minorHAnsi" w:hAnsiTheme="minorHAnsi" w:cs="Tahoma"/>
          <w:b/>
          <w:sz w:val="22"/>
          <w:szCs w:val="22"/>
        </w:rPr>
        <w:t xml:space="preserve"> </w:t>
      </w:r>
      <w:r w:rsidR="00D16146">
        <w:rPr>
          <w:rFonts w:asciiTheme="minorHAnsi" w:hAnsiTheme="minorHAnsi" w:cs="Tahoma"/>
          <w:b/>
          <w:sz w:val="22"/>
          <w:szCs w:val="22"/>
          <w:lang w:val="en-US"/>
        </w:rPr>
        <w:t>TEXNO</w:t>
      </w:r>
      <w:r w:rsidR="00D16146">
        <w:rPr>
          <w:rFonts w:asciiTheme="minorHAnsi" w:hAnsiTheme="minorHAnsi" w:cs="Tahoma"/>
          <w:b/>
          <w:sz w:val="22"/>
          <w:szCs w:val="22"/>
        </w:rPr>
        <w:t xml:space="preserve">ΠΟΛΙΣ </w:t>
      </w:r>
      <w:r w:rsidR="00885292">
        <w:t>όπου θα παρακολουθήσουν</w:t>
      </w:r>
      <w:r w:rsidR="00885292">
        <w:rPr>
          <w:spacing w:val="-1"/>
        </w:rPr>
        <w:t xml:space="preserve"> </w:t>
      </w:r>
      <w:r w:rsidR="00885292">
        <w:t>την</w:t>
      </w:r>
      <w:r w:rsidR="00885292">
        <w:rPr>
          <w:spacing w:val="-3"/>
        </w:rPr>
        <w:t xml:space="preserve"> </w:t>
      </w:r>
      <w:r w:rsidR="00885292">
        <w:t>ταινία</w:t>
      </w:r>
      <w:r w:rsidR="00885292">
        <w:rPr>
          <w:spacing w:val="-4"/>
        </w:rPr>
        <w:t xml:space="preserve"> </w:t>
      </w:r>
      <w:r w:rsidR="00885292">
        <w:rPr>
          <w:b/>
        </w:rPr>
        <w:t>ΦΟΝΙΣΣΑ</w:t>
      </w:r>
      <w:r w:rsidR="00885292">
        <w:rPr>
          <w:b/>
          <w:spacing w:val="-3"/>
        </w:rPr>
        <w:t xml:space="preserve"> </w:t>
      </w:r>
      <w:r w:rsidR="00885292">
        <w:t>του</w:t>
      </w:r>
      <w:r w:rsidR="00885292">
        <w:rPr>
          <w:spacing w:val="-2"/>
        </w:rPr>
        <w:t xml:space="preserve"> </w:t>
      </w:r>
      <w:r w:rsidR="00885292">
        <w:rPr>
          <w:b/>
        </w:rPr>
        <w:t>ΑΛΕΞΑΝΔΡΟΥ</w:t>
      </w:r>
      <w:r w:rsidR="00885292">
        <w:rPr>
          <w:b/>
          <w:spacing w:val="-3"/>
        </w:rPr>
        <w:t xml:space="preserve"> </w:t>
      </w:r>
      <w:r w:rsidR="00885292">
        <w:rPr>
          <w:b/>
        </w:rPr>
        <w:t xml:space="preserve">ΠΑΠΑΔΙΑΜΑΝΤΗ </w:t>
      </w:r>
      <w:r w:rsidR="00885292">
        <w:t>στο πλαίσιο του μαθήματος της Νεοελληνικής</w:t>
      </w:r>
      <w:r w:rsidR="00885292">
        <w:rPr>
          <w:spacing w:val="-2"/>
        </w:rPr>
        <w:t xml:space="preserve"> </w:t>
      </w:r>
      <w:r w:rsidR="00885292">
        <w:t>Λογοτεχνίας</w:t>
      </w:r>
      <w:r w:rsidR="00885292" w:rsidRPr="005504A4">
        <w:rPr>
          <w:rFonts w:asciiTheme="minorHAnsi" w:hAnsiTheme="minorHAnsi"/>
        </w:rPr>
        <w:t xml:space="preserve"> </w:t>
      </w:r>
      <w:r w:rsidR="000F18C4" w:rsidRPr="005504A4">
        <w:rPr>
          <w:rFonts w:asciiTheme="minorHAnsi" w:hAnsiTheme="minorHAnsi"/>
        </w:rPr>
        <w:t xml:space="preserve">σύμφωνα με </w:t>
      </w:r>
      <w:r w:rsidR="00803F74" w:rsidRPr="005504A4">
        <w:rPr>
          <w:rFonts w:asciiTheme="minorHAnsi" w:hAnsiTheme="minorHAnsi"/>
        </w:rPr>
        <w:t xml:space="preserve">Υ.Α. 20883/ΓΔ4/12-02-2020 (ΦΕΚ 456/τ.Β’/13-02-2020)  </w:t>
      </w:r>
      <w:r w:rsidR="00803F74" w:rsidRPr="005504A4">
        <w:rPr>
          <w:rFonts w:asciiTheme="minorHAnsi" w:hAnsiTheme="minorHAnsi"/>
          <w:bCs/>
        </w:rPr>
        <w:t xml:space="preserve">άρθρο 3, § </w:t>
      </w:r>
      <w:r w:rsidR="00D16146">
        <w:rPr>
          <w:rFonts w:asciiTheme="minorHAnsi" w:hAnsiTheme="minorHAnsi"/>
          <w:bCs/>
        </w:rPr>
        <w:t>2</w:t>
      </w:r>
      <w:r w:rsidR="00803F74" w:rsidRPr="005504A4">
        <w:rPr>
          <w:rFonts w:asciiTheme="minorHAnsi" w:hAnsiTheme="minorHAnsi"/>
          <w:bCs/>
          <w:sz w:val="16"/>
          <w:szCs w:val="16"/>
        </w:rPr>
        <w:t>.</w:t>
      </w:r>
      <w:r w:rsidR="005504A4" w:rsidRPr="005504A4">
        <w:rPr>
          <w:rFonts w:asciiTheme="minorHAnsi" w:hAnsiTheme="minorHAnsi"/>
        </w:rPr>
        <w:t xml:space="preserve"> και τη σχετική νομοθεσία,</w:t>
      </w:r>
    </w:p>
    <w:p w:rsidR="007756D5" w:rsidRPr="005504A4" w:rsidRDefault="007756D5" w:rsidP="005504A4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253BEB" w:rsidRPr="005504A4" w:rsidRDefault="00E51766" w:rsidP="00E51766">
      <w:pPr>
        <w:spacing w:line="28" w:lineRule="atLeast"/>
        <w:jc w:val="both"/>
        <w:rPr>
          <w:rFonts w:asciiTheme="minorHAnsi" w:hAnsiTheme="minorHAnsi" w:cs="Tahoma"/>
          <w:sz w:val="22"/>
          <w:szCs w:val="22"/>
        </w:rPr>
      </w:pPr>
      <w:r w:rsidRPr="005504A4">
        <w:rPr>
          <w:rFonts w:asciiTheme="minorHAnsi" w:hAnsiTheme="minorHAnsi" w:cs="Tahoma"/>
          <w:sz w:val="22"/>
          <w:szCs w:val="22"/>
        </w:rPr>
        <w:t>ζητάει τ</w:t>
      </w:r>
      <w:r w:rsidR="00134A1E" w:rsidRPr="005504A4">
        <w:rPr>
          <w:rFonts w:asciiTheme="minorHAnsi" w:hAnsiTheme="minorHAnsi" w:cs="Tahoma"/>
          <w:sz w:val="22"/>
          <w:szCs w:val="22"/>
        </w:rPr>
        <w:t>ις</w:t>
      </w:r>
      <w:r w:rsidRPr="005504A4">
        <w:rPr>
          <w:rFonts w:asciiTheme="minorHAnsi" w:hAnsiTheme="minorHAnsi" w:cs="Tahoma"/>
          <w:sz w:val="22"/>
          <w:szCs w:val="22"/>
        </w:rPr>
        <w:t xml:space="preserve"> προσφορ</w:t>
      </w:r>
      <w:r w:rsidR="00134A1E" w:rsidRPr="005504A4">
        <w:rPr>
          <w:rFonts w:asciiTheme="minorHAnsi" w:hAnsiTheme="minorHAnsi" w:cs="Tahoma"/>
          <w:sz w:val="22"/>
          <w:szCs w:val="22"/>
        </w:rPr>
        <w:t xml:space="preserve">ές </w:t>
      </w:r>
      <w:r w:rsidRPr="005504A4">
        <w:rPr>
          <w:rFonts w:asciiTheme="minorHAnsi" w:hAnsiTheme="minorHAnsi" w:cs="Tahoma"/>
          <w:sz w:val="22"/>
          <w:szCs w:val="22"/>
        </w:rPr>
        <w:t xml:space="preserve">τουριστικών πρακτορείων </w:t>
      </w:r>
      <w:r w:rsidR="00253BEB" w:rsidRPr="005504A4">
        <w:rPr>
          <w:rFonts w:asciiTheme="minorHAnsi" w:hAnsiTheme="minorHAnsi" w:cs="Tahoma"/>
          <w:sz w:val="22"/>
          <w:szCs w:val="22"/>
        </w:rPr>
        <w:t xml:space="preserve">οι οποίες θα κατατεθούν στο γραφείο του σχολείου μας </w:t>
      </w:r>
      <w:r w:rsidR="00FA17D8" w:rsidRPr="005504A4">
        <w:rPr>
          <w:rFonts w:asciiTheme="minorHAnsi" w:hAnsiTheme="minorHAnsi" w:cs="Tahoma"/>
          <w:sz w:val="22"/>
          <w:szCs w:val="22"/>
        </w:rPr>
        <w:t xml:space="preserve">μέχρι </w:t>
      </w:r>
      <w:r w:rsidR="00253BEB" w:rsidRPr="005504A4">
        <w:rPr>
          <w:rFonts w:asciiTheme="minorHAnsi" w:hAnsiTheme="minorHAnsi" w:cs="Tahoma"/>
          <w:sz w:val="22"/>
          <w:szCs w:val="22"/>
        </w:rPr>
        <w:t>τη</w:t>
      </w:r>
      <w:r w:rsidR="00D16146">
        <w:rPr>
          <w:rFonts w:asciiTheme="minorHAnsi" w:hAnsiTheme="minorHAnsi" w:cs="Tahoma"/>
          <w:sz w:val="22"/>
          <w:szCs w:val="22"/>
        </w:rPr>
        <w:t xml:space="preserve">ν </w:t>
      </w:r>
      <w:r w:rsidR="00885292">
        <w:rPr>
          <w:rFonts w:asciiTheme="minorHAnsi" w:hAnsiTheme="minorHAnsi" w:cs="Tahoma"/>
          <w:sz w:val="22"/>
          <w:szCs w:val="22"/>
        </w:rPr>
        <w:t xml:space="preserve">Δευτέρα </w:t>
      </w:r>
      <w:r w:rsidR="006B3365">
        <w:rPr>
          <w:rFonts w:asciiTheme="minorHAnsi" w:hAnsiTheme="minorHAnsi" w:cs="Tahoma"/>
          <w:b/>
          <w:sz w:val="22"/>
          <w:szCs w:val="22"/>
        </w:rPr>
        <w:t>15</w:t>
      </w:r>
      <w:r w:rsidR="00C818A2" w:rsidRPr="005504A4">
        <w:rPr>
          <w:rFonts w:asciiTheme="minorHAnsi" w:hAnsiTheme="minorHAnsi" w:cs="Tahoma"/>
          <w:b/>
          <w:sz w:val="22"/>
          <w:szCs w:val="22"/>
        </w:rPr>
        <w:t>/</w:t>
      </w:r>
      <w:r w:rsidR="006B3365">
        <w:rPr>
          <w:rFonts w:asciiTheme="minorHAnsi" w:hAnsiTheme="minorHAnsi" w:cs="Tahoma"/>
          <w:b/>
          <w:sz w:val="22"/>
          <w:szCs w:val="22"/>
        </w:rPr>
        <w:t>01/</w:t>
      </w:r>
      <w:r w:rsidR="00C818A2" w:rsidRPr="005504A4">
        <w:rPr>
          <w:rFonts w:asciiTheme="minorHAnsi" w:hAnsiTheme="minorHAnsi" w:cs="Tahoma"/>
          <w:b/>
          <w:sz w:val="22"/>
          <w:szCs w:val="22"/>
        </w:rPr>
        <w:t>20</w:t>
      </w:r>
      <w:r w:rsidR="006B3365">
        <w:rPr>
          <w:rFonts w:asciiTheme="minorHAnsi" w:hAnsiTheme="minorHAnsi" w:cs="Tahoma"/>
          <w:b/>
          <w:sz w:val="22"/>
          <w:szCs w:val="22"/>
        </w:rPr>
        <w:t>24</w:t>
      </w:r>
      <w:r w:rsidR="00253BEB" w:rsidRPr="005504A4">
        <w:rPr>
          <w:rFonts w:asciiTheme="minorHAnsi" w:hAnsiTheme="minorHAnsi" w:cs="Tahoma"/>
          <w:b/>
          <w:sz w:val="22"/>
          <w:szCs w:val="22"/>
        </w:rPr>
        <w:t xml:space="preserve"> </w:t>
      </w:r>
      <w:r w:rsidR="00253BEB" w:rsidRPr="005504A4">
        <w:rPr>
          <w:rFonts w:asciiTheme="minorHAnsi" w:hAnsiTheme="minorHAnsi" w:cs="Tahoma"/>
          <w:sz w:val="22"/>
          <w:szCs w:val="22"/>
        </w:rPr>
        <w:t xml:space="preserve">και </w:t>
      </w:r>
      <w:r w:rsidR="00C818A2" w:rsidRPr="005504A4">
        <w:rPr>
          <w:rFonts w:asciiTheme="minorHAnsi" w:hAnsiTheme="minorHAnsi" w:cs="Tahoma"/>
          <w:b/>
          <w:sz w:val="22"/>
          <w:szCs w:val="22"/>
        </w:rPr>
        <w:t>ώρα 12:00</w:t>
      </w:r>
      <w:r w:rsidR="00253BEB" w:rsidRPr="005504A4">
        <w:rPr>
          <w:rFonts w:asciiTheme="minorHAnsi" w:hAnsiTheme="minorHAnsi" w:cs="Tahoma"/>
          <w:sz w:val="22"/>
          <w:szCs w:val="22"/>
        </w:rPr>
        <w:t>.</w:t>
      </w:r>
      <w:r w:rsidR="00C818A2" w:rsidRPr="005504A4">
        <w:rPr>
          <w:rFonts w:asciiTheme="minorHAnsi" w:hAnsiTheme="minorHAnsi" w:cs="Tahoma"/>
          <w:sz w:val="22"/>
          <w:szCs w:val="22"/>
        </w:rPr>
        <w:t xml:space="preserve"> Στη συνέχεια θα ακολουθήσει αξιολόγηση των προσφορών </w:t>
      </w:r>
      <w:r w:rsidR="00DA548B" w:rsidRPr="005504A4">
        <w:rPr>
          <w:rFonts w:asciiTheme="minorHAnsi" w:hAnsiTheme="minorHAnsi" w:cs="Tahoma"/>
          <w:sz w:val="22"/>
          <w:szCs w:val="22"/>
        </w:rPr>
        <w:t>από την αρμόδια επιτροπή.</w:t>
      </w:r>
    </w:p>
    <w:p w:rsidR="005504A4" w:rsidRPr="005504A4" w:rsidRDefault="005504A4" w:rsidP="00E51766">
      <w:pPr>
        <w:spacing w:line="28" w:lineRule="atLeast"/>
        <w:jc w:val="both"/>
        <w:rPr>
          <w:rFonts w:asciiTheme="minorHAnsi" w:hAnsiTheme="minorHAnsi"/>
        </w:rPr>
      </w:pPr>
      <w:r w:rsidRPr="005504A4">
        <w:rPr>
          <w:rFonts w:asciiTheme="minorHAnsi" w:hAnsiTheme="minorHAnsi"/>
        </w:rPr>
        <w:t xml:space="preserve">Το </w:t>
      </w:r>
      <w:proofErr w:type="spellStart"/>
      <w:r w:rsidRPr="005504A4">
        <w:rPr>
          <w:rFonts w:asciiTheme="minorHAnsi" w:hAnsiTheme="minorHAnsi"/>
        </w:rPr>
        <w:t>πρόγραµµα</w:t>
      </w:r>
      <w:proofErr w:type="spellEnd"/>
      <w:r w:rsidRPr="005504A4">
        <w:rPr>
          <w:rFonts w:asciiTheme="minorHAnsi" w:hAnsiTheme="minorHAnsi"/>
        </w:rPr>
        <w:t xml:space="preserve"> της επίσκεψης έχει ως εξής :</w:t>
      </w:r>
    </w:p>
    <w:p w:rsidR="005504A4" w:rsidRPr="005504A4" w:rsidRDefault="005504A4" w:rsidP="00E51766">
      <w:pPr>
        <w:spacing w:line="28" w:lineRule="atLeast"/>
        <w:jc w:val="both"/>
        <w:rPr>
          <w:rFonts w:asciiTheme="minorHAnsi" w:hAnsiTheme="minorHAnsi"/>
        </w:rPr>
      </w:pPr>
      <w:r w:rsidRPr="005504A4">
        <w:rPr>
          <w:rFonts w:asciiTheme="minorHAnsi" w:hAnsiTheme="minorHAnsi"/>
        </w:rPr>
        <w:t xml:space="preserve"> − Αναχώρηση από το ΓΕ.Λ ΒΙΑΝΝΟΥ στις </w:t>
      </w:r>
      <w:r w:rsidR="00D16146">
        <w:rPr>
          <w:rFonts w:asciiTheme="minorHAnsi" w:hAnsiTheme="minorHAnsi"/>
        </w:rPr>
        <w:t>8:30π,μ</w:t>
      </w:r>
    </w:p>
    <w:p w:rsidR="005504A4" w:rsidRPr="005504A4" w:rsidRDefault="005504A4" w:rsidP="00E51766">
      <w:pPr>
        <w:spacing w:line="28" w:lineRule="atLeast"/>
        <w:jc w:val="both"/>
        <w:rPr>
          <w:rFonts w:asciiTheme="minorHAnsi" w:hAnsiTheme="minorHAnsi"/>
        </w:rPr>
      </w:pPr>
      <w:r w:rsidRPr="005504A4">
        <w:rPr>
          <w:rFonts w:asciiTheme="minorHAnsi" w:hAnsiTheme="minorHAnsi"/>
        </w:rPr>
        <w:t xml:space="preserve">− Άφιξη </w:t>
      </w:r>
      <w:r w:rsidR="00D16146" w:rsidRPr="005504A4">
        <w:rPr>
          <w:rFonts w:asciiTheme="minorHAnsi" w:hAnsiTheme="minorHAnsi" w:cs="Tahoma"/>
          <w:b/>
          <w:sz w:val="22"/>
          <w:szCs w:val="22"/>
        </w:rPr>
        <w:t>στο</w:t>
      </w:r>
      <w:r w:rsidR="00D16146">
        <w:rPr>
          <w:rFonts w:asciiTheme="minorHAnsi" w:hAnsiTheme="minorHAnsi" w:cs="Tahoma"/>
          <w:b/>
          <w:sz w:val="22"/>
          <w:szCs w:val="22"/>
        </w:rPr>
        <w:t xml:space="preserve"> ΗΡΑΚΛΕΙΟ </w:t>
      </w:r>
      <w:r w:rsidR="00A46775">
        <w:rPr>
          <w:rFonts w:asciiTheme="minorHAnsi" w:hAnsiTheme="minorHAnsi" w:cs="Tahoma"/>
          <w:b/>
          <w:sz w:val="22"/>
          <w:szCs w:val="22"/>
        </w:rPr>
        <w:t>–</w:t>
      </w:r>
      <w:r w:rsidR="00D16146" w:rsidRPr="005504A4">
        <w:rPr>
          <w:rFonts w:asciiTheme="minorHAnsi" w:hAnsiTheme="minorHAnsi" w:cs="Tahoma"/>
          <w:b/>
          <w:sz w:val="22"/>
          <w:szCs w:val="22"/>
        </w:rPr>
        <w:t xml:space="preserve"> </w:t>
      </w:r>
      <w:r w:rsidR="00D16146">
        <w:rPr>
          <w:rFonts w:asciiTheme="minorHAnsi" w:hAnsiTheme="minorHAnsi" w:cs="Tahoma"/>
          <w:b/>
          <w:sz w:val="22"/>
          <w:szCs w:val="22"/>
          <w:lang w:val="en-US"/>
        </w:rPr>
        <w:t>TEXNO</w:t>
      </w:r>
      <w:r w:rsidR="00D16146">
        <w:rPr>
          <w:rFonts w:asciiTheme="minorHAnsi" w:hAnsiTheme="minorHAnsi" w:cs="Tahoma"/>
          <w:b/>
          <w:sz w:val="22"/>
          <w:szCs w:val="22"/>
        </w:rPr>
        <w:t>ΠΟΛΙΣ</w:t>
      </w:r>
      <w:r w:rsidR="00A46775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5504A4">
        <w:rPr>
          <w:rFonts w:asciiTheme="minorHAnsi" w:hAnsiTheme="minorHAnsi"/>
        </w:rPr>
        <w:t xml:space="preserve"> </w:t>
      </w:r>
      <w:r w:rsidR="00A46775">
        <w:rPr>
          <w:rFonts w:asciiTheme="minorHAnsi" w:hAnsiTheme="minorHAnsi" w:cs="Tahoma"/>
          <w:b/>
          <w:sz w:val="22"/>
          <w:szCs w:val="22"/>
        </w:rPr>
        <w:t xml:space="preserve">στις </w:t>
      </w:r>
      <w:r w:rsidR="00A46775">
        <w:rPr>
          <w:rFonts w:asciiTheme="minorHAnsi" w:hAnsiTheme="minorHAnsi"/>
        </w:rPr>
        <w:t xml:space="preserve">9:45 </w:t>
      </w:r>
      <w:r w:rsidRPr="005504A4">
        <w:rPr>
          <w:rFonts w:asciiTheme="minorHAnsi" w:hAnsiTheme="minorHAnsi"/>
        </w:rPr>
        <w:t xml:space="preserve">πµ − </w:t>
      </w:r>
    </w:p>
    <w:p w:rsidR="005504A4" w:rsidRPr="005504A4" w:rsidRDefault="005504A4" w:rsidP="00E51766">
      <w:pPr>
        <w:spacing w:line="28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--</w:t>
      </w:r>
      <w:r w:rsidRPr="005504A4">
        <w:rPr>
          <w:rFonts w:asciiTheme="minorHAnsi" w:hAnsiTheme="minorHAnsi"/>
        </w:rPr>
        <w:t xml:space="preserve">Αναχώρηση από το </w:t>
      </w:r>
      <w:r w:rsidR="00A46775">
        <w:rPr>
          <w:rFonts w:asciiTheme="minorHAnsi" w:hAnsiTheme="minorHAnsi" w:cs="Tahoma"/>
          <w:b/>
          <w:sz w:val="22"/>
          <w:szCs w:val="22"/>
        </w:rPr>
        <w:t>ΗΡΑΚΛΕΙΟ –</w:t>
      </w:r>
      <w:r w:rsidR="00A46775" w:rsidRPr="005504A4">
        <w:rPr>
          <w:rFonts w:asciiTheme="minorHAnsi" w:hAnsiTheme="minorHAnsi" w:cs="Tahoma"/>
          <w:b/>
          <w:sz w:val="22"/>
          <w:szCs w:val="22"/>
        </w:rPr>
        <w:t xml:space="preserve"> </w:t>
      </w:r>
      <w:r w:rsidR="00A46775">
        <w:rPr>
          <w:rFonts w:asciiTheme="minorHAnsi" w:hAnsiTheme="minorHAnsi" w:cs="Tahoma"/>
          <w:b/>
          <w:sz w:val="22"/>
          <w:szCs w:val="22"/>
          <w:lang w:val="en-US"/>
        </w:rPr>
        <w:t>TEXNO</w:t>
      </w:r>
      <w:r w:rsidR="00A46775">
        <w:rPr>
          <w:rFonts w:asciiTheme="minorHAnsi" w:hAnsiTheme="minorHAnsi" w:cs="Tahoma"/>
          <w:b/>
          <w:sz w:val="22"/>
          <w:szCs w:val="22"/>
        </w:rPr>
        <w:t xml:space="preserve">ΠΟΛΙΣ </w:t>
      </w:r>
      <w:r w:rsidR="00A46775" w:rsidRPr="005504A4">
        <w:rPr>
          <w:rFonts w:asciiTheme="minorHAnsi" w:hAnsiTheme="minorHAnsi"/>
        </w:rPr>
        <w:t xml:space="preserve"> </w:t>
      </w:r>
      <w:r w:rsidR="00A46775">
        <w:rPr>
          <w:rFonts w:asciiTheme="minorHAnsi" w:hAnsiTheme="minorHAnsi"/>
        </w:rPr>
        <w:t>στις 12</w:t>
      </w:r>
      <w:r w:rsidRPr="005504A4">
        <w:rPr>
          <w:rFonts w:asciiTheme="minorHAnsi" w:hAnsiTheme="minorHAnsi"/>
        </w:rPr>
        <w:t>:</w:t>
      </w:r>
      <w:r w:rsidR="006B3365">
        <w:rPr>
          <w:rFonts w:asciiTheme="minorHAnsi" w:hAnsiTheme="minorHAnsi"/>
        </w:rPr>
        <w:t>15</w:t>
      </w:r>
      <w:r w:rsidRPr="005504A4">
        <w:rPr>
          <w:rFonts w:asciiTheme="minorHAnsi" w:hAnsiTheme="minorHAnsi"/>
        </w:rPr>
        <w:t xml:space="preserve"> µµ </w:t>
      </w:r>
    </w:p>
    <w:p w:rsidR="00E51766" w:rsidRPr="005504A4" w:rsidRDefault="00A46775" w:rsidP="00E51766">
      <w:pPr>
        <w:spacing w:line="28" w:lineRule="atLeast"/>
        <w:jc w:val="both"/>
        <w:rPr>
          <w:rFonts w:asciiTheme="minorHAnsi" w:hAnsiTheme="minorHAnsi" w:cs="Tahoma"/>
          <w:sz w:val="22"/>
          <w:szCs w:val="22"/>
          <w:u w:val="single"/>
        </w:rPr>
      </w:pPr>
      <w:r>
        <w:rPr>
          <w:rFonts w:asciiTheme="minorHAnsi" w:hAnsiTheme="minorHAnsi"/>
        </w:rPr>
        <w:t>− Επιστροφή στο σχολείο στις 14</w:t>
      </w:r>
      <w:r w:rsidR="005504A4" w:rsidRPr="005504A4">
        <w:rPr>
          <w:rFonts w:asciiTheme="minorHAnsi" w:hAnsiTheme="minorHAnsi"/>
        </w:rPr>
        <w:t>:00 µµ</w:t>
      </w:r>
    </w:p>
    <w:p w:rsidR="00E51766" w:rsidRPr="005504A4" w:rsidRDefault="00E51766" w:rsidP="00E51766">
      <w:pPr>
        <w:autoSpaceDE w:val="0"/>
        <w:autoSpaceDN w:val="0"/>
        <w:adjustRightInd w:val="0"/>
        <w:spacing w:after="120" w:line="28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5504A4">
        <w:rPr>
          <w:rFonts w:asciiTheme="minorHAnsi" w:hAnsiTheme="minorHAnsi" w:cs="Tahoma"/>
          <w:color w:val="000000"/>
          <w:sz w:val="22"/>
          <w:szCs w:val="22"/>
        </w:rPr>
        <w:t xml:space="preserve">Κάθε προσφορά θα συνοδεύεται απαραιτήτως από υπεύθυνη δήλωση κατοχής του ειδικού σήματος λειτουργίας τουριστικού πρακτορείου, το οποίο πρέπει να βρίσκεται σε ισχύ. </w:t>
      </w:r>
    </w:p>
    <w:p w:rsidR="00E51766" w:rsidRPr="005504A4" w:rsidRDefault="00E51766" w:rsidP="00E51766">
      <w:pPr>
        <w:spacing w:line="28" w:lineRule="atLeast"/>
        <w:ind w:firstLine="36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752EF9" w:rsidRPr="005504A4" w:rsidRDefault="00752EF9" w:rsidP="00752EF9">
      <w:pPr>
        <w:ind w:left="142"/>
        <w:jc w:val="both"/>
        <w:rPr>
          <w:rFonts w:asciiTheme="minorHAnsi" w:hAnsiTheme="minorHAnsi" w:cs="Tahoma"/>
          <w:sz w:val="22"/>
          <w:szCs w:val="22"/>
        </w:rPr>
      </w:pPr>
    </w:p>
    <w:p w:rsidR="00752EF9" w:rsidRPr="005504A4" w:rsidRDefault="00752EF9" w:rsidP="00752EF9">
      <w:pPr>
        <w:ind w:left="142"/>
        <w:jc w:val="both"/>
        <w:rPr>
          <w:rFonts w:asciiTheme="minorHAnsi" w:hAnsiTheme="minorHAnsi" w:cs="Tahoma"/>
          <w:sz w:val="22"/>
          <w:szCs w:val="22"/>
        </w:rPr>
      </w:pPr>
    </w:p>
    <w:p w:rsidR="00752EF9" w:rsidRPr="005504A4" w:rsidRDefault="00752EF9" w:rsidP="00752EF9">
      <w:pPr>
        <w:ind w:left="142"/>
        <w:jc w:val="both"/>
        <w:rPr>
          <w:rFonts w:asciiTheme="minorHAnsi" w:hAnsiTheme="minorHAnsi" w:cs="Tahoma"/>
          <w:sz w:val="22"/>
          <w:szCs w:val="22"/>
        </w:rPr>
      </w:pPr>
    </w:p>
    <w:p w:rsidR="0087367E" w:rsidRPr="005504A4" w:rsidRDefault="00DF6475" w:rsidP="00CB1CE0">
      <w:pPr>
        <w:ind w:left="5040" w:firstLine="720"/>
        <w:jc w:val="center"/>
        <w:rPr>
          <w:rFonts w:asciiTheme="minorHAnsi" w:hAnsiTheme="minorHAnsi" w:cs="Tahoma"/>
          <w:b/>
          <w:sz w:val="22"/>
          <w:szCs w:val="22"/>
        </w:rPr>
      </w:pPr>
      <w:r w:rsidRPr="005504A4">
        <w:rPr>
          <w:rFonts w:asciiTheme="minorHAnsi" w:hAnsiTheme="minorHAnsi" w:cs="Tahoma"/>
          <w:b/>
          <w:sz w:val="22"/>
          <w:szCs w:val="22"/>
          <w:lang w:val="en-US"/>
        </w:rPr>
        <w:t>H</w:t>
      </w:r>
      <w:r w:rsidRPr="005504A4">
        <w:rPr>
          <w:rFonts w:asciiTheme="minorHAnsi" w:hAnsiTheme="minorHAnsi" w:cs="Tahoma"/>
          <w:b/>
          <w:sz w:val="22"/>
          <w:szCs w:val="22"/>
        </w:rPr>
        <w:t xml:space="preserve"> Δ/</w:t>
      </w:r>
      <w:proofErr w:type="spellStart"/>
      <w:r w:rsidRPr="005504A4">
        <w:rPr>
          <w:rFonts w:asciiTheme="minorHAnsi" w:hAnsiTheme="minorHAnsi" w:cs="Tahoma"/>
          <w:b/>
          <w:sz w:val="22"/>
          <w:szCs w:val="22"/>
        </w:rPr>
        <w:t>ντρια</w:t>
      </w:r>
      <w:proofErr w:type="spellEnd"/>
      <w:r w:rsidR="00CB1CE0" w:rsidRPr="005504A4">
        <w:rPr>
          <w:rFonts w:asciiTheme="minorHAnsi" w:hAnsiTheme="minorHAnsi" w:cs="Tahoma"/>
          <w:b/>
          <w:sz w:val="22"/>
          <w:szCs w:val="22"/>
        </w:rPr>
        <w:t xml:space="preserve"> του </w:t>
      </w:r>
      <w:r w:rsidR="0087367E" w:rsidRPr="005504A4">
        <w:rPr>
          <w:rFonts w:asciiTheme="minorHAnsi" w:hAnsiTheme="minorHAnsi" w:cs="Tahoma"/>
          <w:b/>
          <w:sz w:val="22"/>
          <w:szCs w:val="22"/>
        </w:rPr>
        <w:t xml:space="preserve">ΓΕΛ </w:t>
      </w:r>
      <w:r w:rsidR="00134A1E" w:rsidRPr="005504A4">
        <w:rPr>
          <w:rFonts w:asciiTheme="minorHAnsi" w:hAnsiTheme="minorHAnsi" w:cs="Tahoma"/>
          <w:b/>
          <w:sz w:val="22"/>
          <w:szCs w:val="22"/>
        </w:rPr>
        <w:t>ΒΙΑΝΝΟΥ</w:t>
      </w:r>
    </w:p>
    <w:p w:rsidR="0087367E" w:rsidRPr="005504A4" w:rsidRDefault="0087367E" w:rsidP="0087367E">
      <w:pPr>
        <w:ind w:hanging="15"/>
        <w:jc w:val="right"/>
        <w:rPr>
          <w:rFonts w:asciiTheme="minorHAnsi" w:hAnsiTheme="minorHAnsi" w:cs="Tahoma"/>
          <w:b/>
          <w:sz w:val="22"/>
          <w:szCs w:val="22"/>
        </w:rPr>
      </w:pPr>
    </w:p>
    <w:p w:rsidR="0087367E" w:rsidRPr="005504A4" w:rsidRDefault="0087367E" w:rsidP="0087367E">
      <w:pPr>
        <w:ind w:hanging="15"/>
        <w:jc w:val="right"/>
        <w:rPr>
          <w:rFonts w:asciiTheme="minorHAnsi" w:hAnsiTheme="minorHAnsi" w:cs="Tahoma"/>
          <w:b/>
          <w:sz w:val="22"/>
          <w:szCs w:val="22"/>
        </w:rPr>
      </w:pPr>
    </w:p>
    <w:p w:rsidR="00CB1CE0" w:rsidRPr="005504A4" w:rsidRDefault="00CB1CE0" w:rsidP="00CB1CE0">
      <w:pPr>
        <w:ind w:firstLine="720"/>
        <w:jc w:val="center"/>
        <w:rPr>
          <w:rFonts w:asciiTheme="minorHAnsi" w:hAnsiTheme="minorHAnsi" w:cs="Tahoma"/>
          <w:b/>
        </w:rPr>
      </w:pPr>
      <w:r w:rsidRPr="005504A4">
        <w:rPr>
          <w:rFonts w:asciiTheme="minorHAnsi" w:hAnsiTheme="minorHAnsi" w:cs="Tahoma"/>
          <w:b/>
        </w:rPr>
        <w:t xml:space="preserve">             </w:t>
      </w:r>
      <w:r w:rsidR="00134A1E" w:rsidRPr="005504A4">
        <w:rPr>
          <w:rFonts w:asciiTheme="minorHAnsi" w:hAnsiTheme="minorHAnsi" w:cs="Tahoma"/>
          <w:b/>
        </w:rPr>
        <w:t xml:space="preserve">                                              </w:t>
      </w:r>
      <w:r w:rsidR="005504A4">
        <w:rPr>
          <w:rFonts w:asciiTheme="minorHAnsi" w:hAnsiTheme="minorHAnsi" w:cs="Tahoma"/>
          <w:b/>
        </w:rPr>
        <w:t xml:space="preserve">                          </w:t>
      </w:r>
      <w:r w:rsidR="00134A1E" w:rsidRPr="005504A4">
        <w:rPr>
          <w:rFonts w:asciiTheme="minorHAnsi" w:hAnsiTheme="minorHAnsi" w:cs="Tahoma"/>
          <w:b/>
        </w:rPr>
        <w:t xml:space="preserve">  </w:t>
      </w:r>
      <w:r w:rsidRPr="005504A4">
        <w:rPr>
          <w:rFonts w:asciiTheme="minorHAnsi" w:hAnsiTheme="minorHAnsi" w:cs="Tahoma"/>
          <w:b/>
        </w:rPr>
        <w:t xml:space="preserve"> </w:t>
      </w:r>
      <w:proofErr w:type="spellStart"/>
      <w:r w:rsidR="00134A1E" w:rsidRPr="005504A4">
        <w:rPr>
          <w:rFonts w:asciiTheme="minorHAnsi" w:hAnsiTheme="minorHAnsi" w:cs="Tahoma"/>
          <w:b/>
        </w:rPr>
        <w:t>Σούκουλη</w:t>
      </w:r>
      <w:proofErr w:type="spellEnd"/>
      <w:r w:rsidR="00134A1E" w:rsidRPr="005504A4">
        <w:rPr>
          <w:rFonts w:asciiTheme="minorHAnsi" w:hAnsiTheme="minorHAnsi" w:cs="Tahoma"/>
          <w:b/>
        </w:rPr>
        <w:t xml:space="preserve"> Γεωργία</w:t>
      </w:r>
      <w:r w:rsidRPr="005504A4">
        <w:rPr>
          <w:rFonts w:asciiTheme="minorHAnsi" w:hAnsiTheme="minorHAnsi" w:cs="Tahoma"/>
          <w:b/>
        </w:rPr>
        <w:t xml:space="preserve">                     </w:t>
      </w:r>
    </w:p>
    <w:p w:rsidR="00134A1E" w:rsidRPr="005504A4" w:rsidRDefault="00134A1E" w:rsidP="00CB1CE0">
      <w:pPr>
        <w:ind w:firstLine="720"/>
        <w:jc w:val="center"/>
        <w:rPr>
          <w:rFonts w:asciiTheme="minorHAnsi" w:hAnsiTheme="minorHAnsi" w:cs="Tahoma"/>
          <w:b/>
        </w:rPr>
      </w:pPr>
    </w:p>
    <w:p w:rsidR="00CB1CE0" w:rsidRPr="005504A4" w:rsidRDefault="00134A1E" w:rsidP="00134A1E">
      <w:pPr>
        <w:tabs>
          <w:tab w:val="left" w:pos="6915"/>
        </w:tabs>
        <w:rPr>
          <w:rFonts w:asciiTheme="minorHAnsi" w:hAnsiTheme="minorHAnsi" w:cs="Tahoma"/>
          <w:b/>
        </w:rPr>
      </w:pPr>
      <w:r w:rsidRPr="005504A4">
        <w:rPr>
          <w:rFonts w:asciiTheme="minorHAnsi" w:hAnsiTheme="minorHAnsi" w:cs="Tahoma"/>
        </w:rPr>
        <w:tab/>
      </w:r>
      <w:r w:rsidR="00D022EC" w:rsidRPr="005504A4">
        <w:rPr>
          <w:rFonts w:asciiTheme="minorHAnsi" w:hAnsiTheme="minorHAnsi" w:cs="Tahoma"/>
        </w:rPr>
        <w:t xml:space="preserve">            </w:t>
      </w:r>
      <w:r w:rsidRPr="005504A4">
        <w:rPr>
          <w:rFonts w:asciiTheme="minorHAnsi" w:hAnsiTheme="minorHAnsi" w:cs="Tahoma"/>
          <w:b/>
        </w:rPr>
        <w:t>Φιλόλογος.</w:t>
      </w:r>
    </w:p>
    <w:sectPr w:rsidR="00CB1CE0" w:rsidRPr="005504A4" w:rsidSect="00B55785">
      <w:footnotePr>
        <w:pos w:val="beneathText"/>
      </w:footnotePr>
      <w:type w:val="continuous"/>
      <w:pgSz w:w="11905" w:h="16837"/>
      <w:pgMar w:top="539" w:right="1464" w:bottom="567" w:left="720" w:header="720" w:footer="720" w:gutter="0"/>
      <w:cols w:space="5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7358A7"/>
    <w:multiLevelType w:val="hybridMultilevel"/>
    <w:tmpl w:val="F830CB84"/>
    <w:lvl w:ilvl="0" w:tplc="06C898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385F35"/>
    <w:multiLevelType w:val="hybridMultilevel"/>
    <w:tmpl w:val="7D38342E"/>
    <w:lvl w:ilvl="0" w:tplc="0408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4F832EF"/>
    <w:multiLevelType w:val="hybridMultilevel"/>
    <w:tmpl w:val="874270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11C4B"/>
    <w:multiLevelType w:val="hybridMultilevel"/>
    <w:tmpl w:val="6166DA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5A54AA"/>
    <w:multiLevelType w:val="hybridMultilevel"/>
    <w:tmpl w:val="95F8DBAC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2D030484"/>
    <w:multiLevelType w:val="hybridMultilevel"/>
    <w:tmpl w:val="E78EB59A"/>
    <w:lvl w:ilvl="0" w:tplc="6816817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3AF218B2"/>
    <w:multiLevelType w:val="hybridMultilevel"/>
    <w:tmpl w:val="BB7AC1D2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43AA007A"/>
    <w:multiLevelType w:val="hybridMultilevel"/>
    <w:tmpl w:val="4FAC14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602EEF"/>
    <w:multiLevelType w:val="hybridMultilevel"/>
    <w:tmpl w:val="9806BFF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8C61B3"/>
    <w:multiLevelType w:val="hybridMultilevel"/>
    <w:tmpl w:val="05A85830"/>
    <w:lvl w:ilvl="0" w:tplc="9476E6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634BA6"/>
    <w:multiLevelType w:val="hybridMultilevel"/>
    <w:tmpl w:val="F0547E4A"/>
    <w:lvl w:ilvl="0" w:tplc="669CEAB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13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hyphenationZone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80B62"/>
    <w:rsid w:val="00005DB7"/>
    <w:rsid w:val="00006AA2"/>
    <w:rsid w:val="0002223B"/>
    <w:rsid w:val="00022D79"/>
    <w:rsid w:val="000336C0"/>
    <w:rsid w:val="00033B12"/>
    <w:rsid w:val="000450C8"/>
    <w:rsid w:val="00056ED7"/>
    <w:rsid w:val="00097EF8"/>
    <w:rsid w:val="000A0D22"/>
    <w:rsid w:val="000B7A76"/>
    <w:rsid w:val="000C19AC"/>
    <w:rsid w:val="000F18C4"/>
    <w:rsid w:val="000F3018"/>
    <w:rsid w:val="00102F64"/>
    <w:rsid w:val="00113782"/>
    <w:rsid w:val="00134A1E"/>
    <w:rsid w:val="0014738B"/>
    <w:rsid w:val="00150B1B"/>
    <w:rsid w:val="0017221F"/>
    <w:rsid w:val="00177AEC"/>
    <w:rsid w:val="001A4E22"/>
    <w:rsid w:val="001F2AC3"/>
    <w:rsid w:val="00201B93"/>
    <w:rsid w:val="0023141D"/>
    <w:rsid w:val="00245C55"/>
    <w:rsid w:val="00253BEB"/>
    <w:rsid w:val="00256DCD"/>
    <w:rsid w:val="002D16EC"/>
    <w:rsid w:val="002D57C8"/>
    <w:rsid w:val="002E6884"/>
    <w:rsid w:val="002F656D"/>
    <w:rsid w:val="00347BFC"/>
    <w:rsid w:val="00350782"/>
    <w:rsid w:val="00355239"/>
    <w:rsid w:val="003620B6"/>
    <w:rsid w:val="003A2826"/>
    <w:rsid w:val="003B1906"/>
    <w:rsid w:val="003F1DD8"/>
    <w:rsid w:val="004021D8"/>
    <w:rsid w:val="00405E7A"/>
    <w:rsid w:val="004333AB"/>
    <w:rsid w:val="00454A34"/>
    <w:rsid w:val="00465C7B"/>
    <w:rsid w:val="00480C03"/>
    <w:rsid w:val="00495FDA"/>
    <w:rsid w:val="004A773B"/>
    <w:rsid w:val="004C5704"/>
    <w:rsid w:val="004D7325"/>
    <w:rsid w:val="004E7CF4"/>
    <w:rsid w:val="00513D78"/>
    <w:rsid w:val="00527A9A"/>
    <w:rsid w:val="00531F18"/>
    <w:rsid w:val="005504A4"/>
    <w:rsid w:val="00557FE0"/>
    <w:rsid w:val="005C366D"/>
    <w:rsid w:val="005D07FE"/>
    <w:rsid w:val="005E079E"/>
    <w:rsid w:val="005F0672"/>
    <w:rsid w:val="005F489A"/>
    <w:rsid w:val="00624507"/>
    <w:rsid w:val="0064775E"/>
    <w:rsid w:val="00680B62"/>
    <w:rsid w:val="00685B7E"/>
    <w:rsid w:val="00693D2C"/>
    <w:rsid w:val="006A205B"/>
    <w:rsid w:val="006A2402"/>
    <w:rsid w:val="006A244E"/>
    <w:rsid w:val="006A3CD4"/>
    <w:rsid w:val="006A7409"/>
    <w:rsid w:val="006B1138"/>
    <w:rsid w:val="006B212A"/>
    <w:rsid w:val="006B2BA5"/>
    <w:rsid w:val="006B3365"/>
    <w:rsid w:val="006C078B"/>
    <w:rsid w:val="00710E3E"/>
    <w:rsid w:val="00737A61"/>
    <w:rsid w:val="00752EF9"/>
    <w:rsid w:val="00754AF2"/>
    <w:rsid w:val="00764079"/>
    <w:rsid w:val="007756D5"/>
    <w:rsid w:val="007970BC"/>
    <w:rsid w:val="007A7576"/>
    <w:rsid w:val="007F4667"/>
    <w:rsid w:val="007F61A1"/>
    <w:rsid w:val="007F6999"/>
    <w:rsid w:val="00803F74"/>
    <w:rsid w:val="00867E2E"/>
    <w:rsid w:val="00871F4B"/>
    <w:rsid w:val="0087294C"/>
    <w:rsid w:val="0087367E"/>
    <w:rsid w:val="00884048"/>
    <w:rsid w:val="00885292"/>
    <w:rsid w:val="00885B61"/>
    <w:rsid w:val="008969E1"/>
    <w:rsid w:val="008A0B81"/>
    <w:rsid w:val="008B4717"/>
    <w:rsid w:val="008F69B9"/>
    <w:rsid w:val="00915B13"/>
    <w:rsid w:val="00977E59"/>
    <w:rsid w:val="0099642D"/>
    <w:rsid w:val="009E4317"/>
    <w:rsid w:val="00A1209F"/>
    <w:rsid w:val="00A260FA"/>
    <w:rsid w:val="00A46775"/>
    <w:rsid w:val="00AA0C58"/>
    <w:rsid w:val="00AC26A6"/>
    <w:rsid w:val="00AC5529"/>
    <w:rsid w:val="00AD74C0"/>
    <w:rsid w:val="00B02837"/>
    <w:rsid w:val="00B0671D"/>
    <w:rsid w:val="00B259F7"/>
    <w:rsid w:val="00B55785"/>
    <w:rsid w:val="00B55EA9"/>
    <w:rsid w:val="00B81A00"/>
    <w:rsid w:val="00BA4215"/>
    <w:rsid w:val="00BF2A0D"/>
    <w:rsid w:val="00C2796D"/>
    <w:rsid w:val="00C30616"/>
    <w:rsid w:val="00C818A2"/>
    <w:rsid w:val="00C863DA"/>
    <w:rsid w:val="00CB1CE0"/>
    <w:rsid w:val="00CC5AE4"/>
    <w:rsid w:val="00CF7778"/>
    <w:rsid w:val="00D022EC"/>
    <w:rsid w:val="00D16146"/>
    <w:rsid w:val="00D26F4F"/>
    <w:rsid w:val="00D644F8"/>
    <w:rsid w:val="00D84720"/>
    <w:rsid w:val="00DA3072"/>
    <w:rsid w:val="00DA548B"/>
    <w:rsid w:val="00DC2495"/>
    <w:rsid w:val="00DF6475"/>
    <w:rsid w:val="00E01052"/>
    <w:rsid w:val="00E14BA6"/>
    <w:rsid w:val="00E45DE9"/>
    <w:rsid w:val="00E51766"/>
    <w:rsid w:val="00E72467"/>
    <w:rsid w:val="00E73FFC"/>
    <w:rsid w:val="00E768AB"/>
    <w:rsid w:val="00EA7020"/>
    <w:rsid w:val="00EC5C8C"/>
    <w:rsid w:val="00EF3429"/>
    <w:rsid w:val="00F0516A"/>
    <w:rsid w:val="00F056E5"/>
    <w:rsid w:val="00F30E74"/>
    <w:rsid w:val="00F33407"/>
    <w:rsid w:val="00F44FD8"/>
    <w:rsid w:val="00F57162"/>
    <w:rsid w:val="00F83647"/>
    <w:rsid w:val="00FA17D8"/>
    <w:rsid w:val="00FA2E81"/>
    <w:rsid w:val="00FB3A9B"/>
    <w:rsid w:val="00FC4162"/>
    <w:rsid w:val="00FD0C59"/>
    <w:rsid w:val="00FE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A0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2A0D"/>
  </w:style>
  <w:style w:type="character" w:customStyle="1" w:styleId="WW-Absatz-Standardschriftart">
    <w:name w:val="WW-Absatz-Standardschriftart"/>
    <w:rsid w:val="00BF2A0D"/>
  </w:style>
  <w:style w:type="character" w:customStyle="1" w:styleId="WW-Absatz-Standardschriftart1">
    <w:name w:val="WW-Absatz-Standardschriftart1"/>
    <w:rsid w:val="00BF2A0D"/>
  </w:style>
  <w:style w:type="character" w:customStyle="1" w:styleId="WW-Absatz-Standardschriftart11">
    <w:name w:val="WW-Absatz-Standardschriftart11"/>
    <w:rsid w:val="00BF2A0D"/>
  </w:style>
  <w:style w:type="character" w:customStyle="1" w:styleId="WW8Num1z0">
    <w:name w:val="WW8Num1z0"/>
    <w:rsid w:val="00BF2A0D"/>
    <w:rPr>
      <w:rFonts w:ascii="Courier New" w:hAnsi="Courier New" w:cs="Courier New"/>
    </w:rPr>
  </w:style>
  <w:style w:type="character" w:customStyle="1" w:styleId="WW8Num1z2">
    <w:name w:val="WW8Num1z2"/>
    <w:rsid w:val="00BF2A0D"/>
    <w:rPr>
      <w:rFonts w:ascii="Wingdings" w:hAnsi="Wingdings"/>
    </w:rPr>
  </w:style>
  <w:style w:type="character" w:customStyle="1" w:styleId="WW8Num1z3">
    <w:name w:val="WW8Num1z3"/>
    <w:rsid w:val="00BF2A0D"/>
    <w:rPr>
      <w:rFonts w:ascii="Symbol" w:hAnsi="Symbol"/>
    </w:rPr>
  </w:style>
  <w:style w:type="character" w:customStyle="1" w:styleId="WW8Num8z0">
    <w:name w:val="WW8Num8z0"/>
    <w:rsid w:val="00BF2A0D"/>
    <w:rPr>
      <w:rFonts w:ascii="Courier New" w:hAnsi="Courier New" w:cs="Courier New"/>
    </w:rPr>
  </w:style>
  <w:style w:type="character" w:customStyle="1" w:styleId="WW8Num8z2">
    <w:name w:val="WW8Num8z2"/>
    <w:rsid w:val="00BF2A0D"/>
    <w:rPr>
      <w:rFonts w:ascii="Wingdings" w:hAnsi="Wingdings"/>
    </w:rPr>
  </w:style>
  <w:style w:type="character" w:customStyle="1" w:styleId="WW8Num8z3">
    <w:name w:val="WW8Num8z3"/>
    <w:rsid w:val="00BF2A0D"/>
    <w:rPr>
      <w:rFonts w:ascii="Symbol" w:hAnsi="Symbol"/>
    </w:rPr>
  </w:style>
  <w:style w:type="character" w:customStyle="1" w:styleId="WW8Num10z0">
    <w:name w:val="WW8Num10z0"/>
    <w:rsid w:val="00BF2A0D"/>
    <w:rPr>
      <w:rFonts w:ascii="Symbol" w:hAnsi="Symbol"/>
    </w:rPr>
  </w:style>
  <w:style w:type="character" w:customStyle="1" w:styleId="WW8Num10z2">
    <w:name w:val="WW8Num10z2"/>
    <w:rsid w:val="00BF2A0D"/>
    <w:rPr>
      <w:rFonts w:ascii="Wingdings" w:hAnsi="Wingdings"/>
    </w:rPr>
  </w:style>
  <w:style w:type="character" w:customStyle="1" w:styleId="WW8Num10z4">
    <w:name w:val="WW8Num10z4"/>
    <w:rsid w:val="00BF2A0D"/>
    <w:rPr>
      <w:rFonts w:ascii="Courier New" w:hAnsi="Courier New" w:cs="Courier New"/>
    </w:rPr>
  </w:style>
  <w:style w:type="character" w:customStyle="1" w:styleId="1">
    <w:name w:val="Προεπιλεγμένη γραμματοσειρά1"/>
    <w:rsid w:val="00BF2A0D"/>
  </w:style>
  <w:style w:type="character" w:styleId="-">
    <w:name w:val="Hyperlink"/>
    <w:basedOn w:val="1"/>
    <w:rsid w:val="00BF2A0D"/>
    <w:rPr>
      <w:color w:val="0000FF"/>
      <w:u w:val="single"/>
    </w:rPr>
  </w:style>
  <w:style w:type="character" w:customStyle="1" w:styleId="a3">
    <w:name w:val="Χαρακτήρες αρίθμησης"/>
    <w:rsid w:val="00BF2A0D"/>
  </w:style>
  <w:style w:type="paragraph" w:customStyle="1" w:styleId="a4">
    <w:name w:val="Επικεφαλίδα"/>
    <w:basedOn w:val="a"/>
    <w:next w:val="a5"/>
    <w:rsid w:val="00BF2A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BF2A0D"/>
    <w:pPr>
      <w:spacing w:after="120"/>
    </w:pPr>
  </w:style>
  <w:style w:type="paragraph" w:styleId="a6">
    <w:name w:val="List"/>
    <w:basedOn w:val="a5"/>
    <w:rsid w:val="00BF2A0D"/>
    <w:rPr>
      <w:rFonts w:cs="Tahoma"/>
    </w:rPr>
  </w:style>
  <w:style w:type="paragraph" w:customStyle="1" w:styleId="10">
    <w:name w:val="Λεζάντα1"/>
    <w:basedOn w:val="a"/>
    <w:rsid w:val="00BF2A0D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Ευρετήριο"/>
    <w:basedOn w:val="a"/>
    <w:rsid w:val="00BF2A0D"/>
    <w:pPr>
      <w:suppressLineNumbers/>
    </w:pPr>
    <w:rPr>
      <w:rFonts w:cs="Tahoma"/>
    </w:rPr>
  </w:style>
  <w:style w:type="paragraph" w:styleId="a8">
    <w:name w:val="Balloon Text"/>
    <w:basedOn w:val="a"/>
    <w:rsid w:val="00BF2A0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3061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17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a">
    <w:name w:val="ΑΙΤΗΣΗ ΕΚΔΡΟΜΗΣ"/>
    <w:basedOn w:val="a"/>
    <w:link w:val="Char"/>
    <w:rsid w:val="00803F74"/>
    <w:pPr>
      <w:suppressAutoHyphens w:val="0"/>
      <w:spacing w:line="360" w:lineRule="auto"/>
    </w:pPr>
    <w:rPr>
      <w:rFonts w:ascii="Verdana" w:hAnsi="Verdana" w:cs="Verdana"/>
      <w:sz w:val="18"/>
      <w:szCs w:val="18"/>
      <w:lang w:eastAsia="el-GR"/>
    </w:rPr>
  </w:style>
  <w:style w:type="character" w:customStyle="1" w:styleId="Char">
    <w:name w:val="ΑΙΤΗΣΗ ΕΚΔΡΟΜΗΣ Char"/>
    <w:basedOn w:val="a0"/>
    <w:link w:val="aa"/>
    <w:locked/>
    <w:rsid w:val="00803F74"/>
    <w:rPr>
      <w:rFonts w:ascii="Verdana" w:hAnsi="Verdana"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DV-GLAV10</cp:lastModifiedBy>
  <cp:revision>4</cp:revision>
  <cp:lastPrinted>2023-10-02T08:29:00Z</cp:lastPrinted>
  <dcterms:created xsi:type="dcterms:W3CDTF">2024-01-11T09:17:00Z</dcterms:created>
  <dcterms:modified xsi:type="dcterms:W3CDTF">2024-01-11T09:18:00Z</dcterms:modified>
</cp:coreProperties>
</file>